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145D" w14:textId="142283D9" w:rsidR="00105CBE" w:rsidRDefault="00105CBE" w:rsidP="00F9083C">
      <w:pPr>
        <w:spacing w:beforeLines="150" w:before="468" w:line="500" w:lineRule="exact"/>
        <w:jc w:val="center"/>
        <w:rPr>
          <w:rFonts w:ascii="方正小标宋简体" w:eastAsia="方正小标宋简体" w:hAnsi="宋体"/>
          <w:spacing w:val="20"/>
          <w:sz w:val="33"/>
          <w:szCs w:val="33"/>
        </w:rPr>
      </w:pPr>
      <w:r>
        <w:rPr>
          <w:rFonts w:ascii="方正小标宋简体" w:eastAsia="方正小标宋简体" w:hAnsi="宋体" w:hint="eastAsia"/>
          <w:spacing w:val="20"/>
          <w:sz w:val="33"/>
          <w:szCs w:val="33"/>
        </w:rPr>
        <w:t>湖南科技大学关于文件材料归档范围</w:t>
      </w:r>
    </w:p>
    <w:p w14:paraId="3B52F1AD" w14:textId="77777777" w:rsidR="00105CBE" w:rsidRDefault="00105CBE" w:rsidP="00105CBE">
      <w:pPr>
        <w:spacing w:line="500" w:lineRule="exact"/>
        <w:jc w:val="center"/>
        <w:rPr>
          <w:rFonts w:ascii="方正小标宋简体" w:eastAsia="方正小标宋简体" w:hAnsi="宋体"/>
          <w:spacing w:val="20"/>
          <w:sz w:val="33"/>
          <w:szCs w:val="33"/>
        </w:rPr>
      </w:pPr>
      <w:r>
        <w:rPr>
          <w:rFonts w:ascii="方正小标宋简体" w:eastAsia="方正小标宋简体" w:hAnsi="宋体" w:hint="eastAsia"/>
          <w:spacing w:val="20"/>
          <w:sz w:val="33"/>
          <w:szCs w:val="33"/>
        </w:rPr>
        <w:t>和档案保管期限的规定</w:t>
      </w:r>
    </w:p>
    <w:p w14:paraId="780E5508" w14:textId="77777777" w:rsidR="00105CBE" w:rsidRDefault="00105CBE" w:rsidP="00105CBE">
      <w:pPr>
        <w:adjustRightInd w:val="0"/>
        <w:snapToGrid w:val="0"/>
        <w:spacing w:afterLines="150" w:after="468" w:line="500" w:lineRule="exact"/>
        <w:jc w:val="center"/>
        <w:rPr>
          <w:rFonts w:ascii="仿宋_GB2312" w:eastAsia="仿宋_GB2312" w:hAnsi="ˎ̥"/>
          <w:spacing w:val="20"/>
          <w:sz w:val="22"/>
          <w:szCs w:val="22"/>
        </w:rPr>
      </w:pPr>
      <w:r>
        <w:rPr>
          <w:rFonts w:ascii="楷体_GB2312" w:eastAsia="楷体_GB2312" w:hint="eastAsia"/>
          <w:spacing w:val="20"/>
          <w:sz w:val="22"/>
          <w:szCs w:val="22"/>
        </w:rPr>
        <w:t>（科大政发〔2011〕156号）</w:t>
      </w:r>
    </w:p>
    <w:p w14:paraId="58E11648"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第一条</w:t>
      </w:r>
      <w:r>
        <w:rPr>
          <w:rFonts w:ascii="宋体" w:hAnsi="宋体" w:hint="eastAsia"/>
          <w:sz w:val="22"/>
          <w:szCs w:val="22"/>
        </w:rPr>
        <w:t xml:space="preserve">  为正确界定文件材料归档范围，准确划分档案保管期限，使所保存的档案既能反映学校主要职能活动情况，维护其历史面貌，又便于分类保管和开发利用，根据《中华人民共和国档案法》、《中华人民共和国档案法实施办法》、国家档案局《机关文件材料归档范围和文书档案保管期限规定》和教育部《普通高校档案管理办法》、《高等学校档案工作规范》文件精神，结合学校实际，特制定本规定。</w:t>
      </w:r>
    </w:p>
    <w:p w14:paraId="4E20A418"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第二条</w:t>
      </w:r>
      <w:r>
        <w:rPr>
          <w:rFonts w:ascii="宋体" w:hAnsi="宋体" w:hint="eastAsia"/>
          <w:sz w:val="22"/>
          <w:szCs w:val="22"/>
        </w:rPr>
        <w:t xml:space="preserve">  本规定中的文件材料是指学校在工作活动过程中形成的各种门类和载体的历史记录。</w:t>
      </w:r>
    </w:p>
    <w:p w14:paraId="554401B0"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第三条</w:t>
      </w:r>
      <w:r>
        <w:rPr>
          <w:rFonts w:ascii="宋体" w:hAnsi="宋体" w:hint="eastAsia"/>
          <w:sz w:val="22"/>
          <w:szCs w:val="22"/>
        </w:rPr>
        <w:t xml:space="preserve">  本校文件材料归档范围包括：</w:t>
      </w:r>
    </w:p>
    <w:p w14:paraId="2D019607"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宋体" w:hAnsi="宋体" w:hint="eastAsia"/>
          <w:sz w:val="22"/>
          <w:szCs w:val="22"/>
        </w:rPr>
        <w:t>（一）反映学校主要职能活动和基本历史面貌的，对学校工作、国家教育事业和历史研究具有利用价值的文件材料。</w:t>
      </w:r>
    </w:p>
    <w:p w14:paraId="30E56342"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宋体" w:hAnsi="宋体" w:hint="eastAsia"/>
          <w:sz w:val="22"/>
          <w:szCs w:val="22"/>
        </w:rPr>
        <w:t>（二）学校工作活动中形成的在维护国家、学校和师生员工权益等方面具有凭证价值的文件材料。</w:t>
      </w:r>
    </w:p>
    <w:p w14:paraId="6B1DB736"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宋体" w:hAnsi="宋体" w:hint="eastAsia"/>
          <w:sz w:val="22"/>
          <w:szCs w:val="22"/>
        </w:rPr>
        <w:t>（三）学校需要贯彻执行的上级机关、同级机关的文件材料；下级部门（单位）报送的重要文件材料。</w:t>
      </w:r>
    </w:p>
    <w:p w14:paraId="6E0A8375"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宋体" w:hAnsi="宋体" w:hint="eastAsia"/>
          <w:sz w:val="22"/>
          <w:szCs w:val="22"/>
        </w:rPr>
        <w:t>（四）其他对学校工作具有查考价值的文件材料。</w:t>
      </w:r>
    </w:p>
    <w:p w14:paraId="24620EA0"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第四条</w:t>
      </w:r>
      <w:r>
        <w:rPr>
          <w:rFonts w:ascii="宋体" w:hAnsi="宋体" w:hint="eastAsia"/>
          <w:sz w:val="22"/>
          <w:szCs w:val="22"/>
        </w:rPr>
        <w:t xml:space="preserve">  本校文件材料</w:t>
      </w:r>
      <w:proofErr w:type="gramStart"/>
      <w:r>
        <w:rPr>
          <w:rFonts w:ascii="宋体" w:hAnsi="宋体" w:hint="eastAsia"/>
          <w:sz w:val="22"/>
          <w:szCs w:val="22"/>
        </w:rPr>
        <w:t>不</w:t>
      </w:r>
      <w:proofErr w:type="gramEnd"/>
      <w:r>
        <w:rPr>
          <w:rFonts w:ascii="宋体" w:hAnsi="宋体" w:hint="eastAsia"/>
          <w:sz w:val="22"/>
          <w:szCs w:val="22"/>
        </w:rPr>
        <w:t>归档范围包括：</w:t>
      </w:r>
    </w:p>
    <w:p w14:paraId="60D7D1FC"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（一）上级机关的文件材料中，普发性不需本校办理的文件材料，任免、奖惩非本校师生员工的文件材料，</w:t>
      </w:r>
      <w:proofErr w:type="gramStart"/>
      <w:r>
        <w:rPr>
          <w:rFonts w:ascii="宋体" w:hAnsi="宋体" w:hint="eastAsia"/>
          <w:sz w:val="22"/>
          <w:szCs w:val="22"/>
        </w:rPr>
        <w:t>供工作</w:t>
      </w:r>
      <w:proofErr w:type="gramEnd"/>
      <w:r>
        <w:rPr>
          <w:rFonts w:ascii="宋体" w:hAnsi="宋体" w:hint="eastAsia"/>
          <w:sz w:val="22"/>
          <w:szCs w:val="22"/>
        </w:rPr>
        <w:t>参考的抄件等。</w:t>
      </w:r>
    </w:p>
    <w:p w14:paraId="529FA3C9"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（二）学校文件材料中</w:t>
      </w:r>
      <w:proofErr w:type="gramStart"/>
      <w:r>
        <w:rPr>
          <w:rFonts w:ascii="宋体" w:hAnsi="宋体" w:hint="eastAsia"/>
          <w:sz w:val="22"/>
          <w:szCs w:val="22"/>
        </w:rPr>
        <w:t>的重份文件</w:t>
      </w:r>
      <w:proofErr w:type="gramEnd"/>
      <w:r>
        <w:rPr>
          <w:rFonts w:ascii="宋体" w:hAnsi="宋体" w:hint="eastAsia"/>
          <w:sz w:val="22"/>
          <w:szCs w:val="22"/>
        </w:rPr>
        <w:t>，无查考利用价值的事务性、临时性文件，一般性文件的历次修改稿、各次校对稿，无特殊保存价值的信封，不需办理的一般性人民来信、电话记录，学校内部互相抄送的文件材料，本校负责人兼任外单位职务形成的与本校无关的文件材料，有关工作参考的文件材料。</w:t>
      </w:r>
    </w:p>
    <w:p w14:paraId="515B3DCB"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（三）同级机关的文件材料中，不需贯彻执行的文件材料，不需办理的抄送文件材料。</w:t>
      </w:r>
    </w:p>
    <w:p w14:paraId="345E848A"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（四）下级部门（单位）的文件材料中，供参阅的简报、情况反映、抄报或越级抄报的文件材料。</w:t>
      </w:r>
    </w:p>
    <w:p w14:paraId="290F7C46"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第五条</w:t>
      </w:r>
      <w:r>
        <w:rPr>
          <w:rFonts w:ascii="宋体" w:hAnsi="宋体" w:hint="eastAsia"/>
          <w:b/>
          <w:sz w:val="22"/>
          <w:szCs w:val="22"/>
        </w:rPr>
        <w:t xml:space="preserve"> </w:t>
      </w:r>
      <w:r>
        <w:rPr>
          <w:rFonts w:ascii="宋体" w:hAnsi="宋体" w:hint="eastAsia"/>
          <w:sz w:val="22"/>
          <w:szCs w:val="22"/>
        </w:rPr>
        <w:t xml:space="preserve"> 凡</w:t>
      </w:r>
      <w:proofErr w:type="gramStart"/>
      <w:r>
        <w:rPr>
          <w:rFonts w:ascii="宋体" w:hAnsi="宋体" w:hint="eastAsia"/>
          <w:sz w:val="22"/>
          <w:szCs w:val="22"/>
        </w:rPr>
        <w:t>属学校</w:t>
      </w:r>
      <w:proofErr w:type="gramEnd"/>
      <w:r>
        <w:rPr>
          <w:rFonts w:ascii="宋体" w:hAnsi="宋体" w:hint="eastAsia"/>
          <w:sz w:val="22"/>
          <w:szCs w:val="22"/>
        </w:rPr>
        <w:t>归档范围的文件材料，必须按有关规定向学校档案馆移交，实行集中统一管理，任何个人不得据为己有或拒绝归档。</w:t>
      </w:r>
    </w:p>
    <w:p w14:paraId="521F509C"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第六条</w:t>
      </w:r>
      <w:r>
        <w:rPr>
          <w:rFonts w:ascii="宋体" w:hAnsi="宋体" w:hint="eastAsia"/>
          <w:sz w:val="22"/>
          <w:szCs w:val="22"/>
        </w:rPr>
        <w:t xml:space="preserve">  本校文书档案的保管期限定为永久、定期两种。定期一般分为30年、10年等不同期限。</w:t>
      </w:r>
    </w:p>
    <w:p w14:paraId="16645FF1"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第七条</w:t>
      </w:r>
      <w:r>
        <w:rPr>
          <w:rFonts w:ascii="宋体" w:hAnsi="宋体" w:hint="eastAsia"/>
          <w:sz w:val="22"/>
          <w:szCs w:val="22"/>
        </w:rPr>
        <w:t xml:space="preserve">  永久保管的文件档案主要包括：</w:t>
      </w:r>
    </w:p>
    <w:p w14:paraId="23C17047"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t xml:space="preserve">  （一）学校制订的规划性、决策性文件材料。</w:t>
      </w:r>
    </w:p>
    <w:p w14:paraId="4EFD1175"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lastRenderedPageBreak/>
        <w:t xml:space="preserve">  （二）学校召开重要会议、举办重大活动等形成的主要文件材料。</w:t>
      </w:r>
    </w:p>
    <w:p w14:paraId="5D93A226"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t xml:space="preserve">  （三）学校职能活动中形成的重要业务文件材料。</w:t>
      </w:r>
    </w:p>
    <w:p w14:paraId="03C0742F"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 xml:space="preserve"> （四）学校关于重要问题的请示与上级机关的批复、批示，重要的报告、总结、综合统计报表等。</w:t>
      </w:r>
    </w:p>
    <w:p w14:paraId="0935E387"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t xml:space="preserve">  （五）学校机构演变、人事任免等文件材料。</w:t>
      </w:r>
    </w:p>
    <w:p w14:paraId="73666B36"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t xml:space="preserve">  （六）学校房屋买卖、土地征用，重要的合同协议、资产登记等凭证性文件材料。</w:t>
      </w:r>
    </w:p>
    <w:p w14:paraId="3B2BE729"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t xml:space="preserve">  （七）上级机关制发的涉及本校主管业务的重要文件材料。</w:t>
      </w:r>
    </w:p>
    <w:p w14:paraId="1E4FE324" w14:textId="77777777" w:rsidR="00105CBE" w:rsidRDefault="00105CBE" w:rsidP="00105CBE">
      <w:pPr>
        <w:adjustRightInd w:val="0"/>
        <w:snapToGrid w:val="0"/>
        <w:spacing w:line="360" w:lineRule="exact"/>
        <w:ind w:firstLineChars="100" w:firstLine="220"/>
        <w:rPr>
          <w:rFonts w:ascii="宋体" w:hAnsi="宋体"/>
          <w:sz w:val="22"/>
          <w:szCs w:val="22"/>
        </w:rPr>
      </w:pPr>
      <w:r>
        <w:rPr>
          <w:rFonts w:ascii="宋体" w:hAnsi="宋体" w:hint="eastAsia"/>
          <w:sz w:val="22"/>
          <w:szCs w:val="22"/>
        </w:rPr>
        <w:t xml:space="preserve">  （八）同级机关、下级部门（单位）关于重要业务问题的来函、请示与本校的复函、批复等文件材料。</w:t>
      </w:r>
    </w:p>
    <w:p w14:paraId="79C9AE59"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宋体" w:hAnsi="宋体" w:hint="eastAsia"/>
          <w:sz w:val="22"/>
          <w:szCs w:val="22"/>
        </w:rPr>
        <w:t>（九）校属各单位报送的年度或年度以上计划、总结、统计报表、重要专题报告等文件材料。</w:t>
      </w:r>
    </w:p>
    <w:p w14:paraId="4932771B"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第八条</w:t>
      </w:r>
      <w:r>
        <w:rPr>
          <w:rFonts w:ascii="宋体" w:hAnsi="宋体" w:hint="eastAsia"/>
          <w:sz w:val="22"/>
          <w:szCs w:val="22"/>
        </w:rPr>
        <w:t xml:space="preserve">  定期保管的文书档案主要包括：</w:t>
      </w:r>
    </w:p>
    <w:p w14:paraId="30101A81"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（一）学校职能活动中形成的一般性业务文件材料。</w:t>
      </w:r>
    </w:p>
    <w:p w14:paraId="74D59C94"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（二）学校召开会议、举办活动等形成的一般性文件材料。</w:t>
      </w:r>
    </w:p>
    <w:p w14:paraId="41E4D22D"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（三）学校人事管理工作形成的一般性文件材料。</w:t>
      </w:r>
    </w:p>
    <w:p w14:paraId="025FDE4B"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（四）学校一般性事务管理文件材料。</w:t>
      </w:r>
    </w:p>
    <w:p w14:paraId="32DFA3D6"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（五）学校关于一般性问题的请示与上级机关的批复、批示，一般性工作报告、总结、统计报表等。</w:t>
      </w:r>
    </w:p>
    <w:p w14:paraId="489D1240"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（六）上级机关制发的属于本校主管业务的一般性文件材料。</w:t>
      </w:r>
    </w:p>
    <w:p w14:paraId="4CD1F2FF"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（七）上级机关和同级机关制发的非本校主管业务但要贯彻执行的文件材料。</w:t>
      </w:r>
    </w:p>
    <w:p w14:paraId="2D6400FF" w14:textId="77777777" w:rsidR="00105CBE" w:rsidRDefault="00105CBE" w:rsidP="00105CBE">
      <w:pPr>
        <w:adjustRightInd w:val="0"/>
        <w:snapToGrid w:val="0"/>
        <w:spacing w:line="360" w:lineRule="exact"/>
        <w:ind w:firstLineChars="150" w:firstLine="330"/>
        <w:rPr>
          <w:rFonts w:ascii="宋体" w:hAnsi="宋体"/>
          <w:sz w:val="22"/>
          <w:szCs w:val="22"/>
        </w:rPr>
      </w:pPr>
      <w:r>
        <w:rPr>
          <w:rFonts w:ascii="宋体" w:hAnsi="宋体" w:hint="eastAsia"/>
          <w:sz w:val="22"/>
          <w:szCs w:val="22"/>
        </w:rPr>
        <w:t>（八）同级机关、下级部门（单位）关于一般性业务问题的来函、请示与本校的复函、批复等文件材料。</w:t>
      </w:r>
    </w:p>
    <w:p w14:paraId="708700BD"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第九条</w:t>
      </w:r>
      <w:r>
        <w:rPr>
          <w:rFonts w:ascii="宋体" w:hAnsi="宋体" w:hint="eastAsia"/>
          <w:sz w:val="22"/>
          <w:szCs w:val="22"/>
        </w:rPr>
        <w:t xml:space="preserve">  学校对应归档电子文件的元数据、背景信息等应进行相应归档。</w:t>
      </w:r>
    </w:p>
    <w:p w14:paraId="06344528"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第十条</w:t>
      </w:r>
      <w:r>
        <w:rPr>
          <w:rFonts w:ascii="宋体" w:hAnsi="宋体" w:hint="eastAsia"/>
          <w:sz w:val="22"/>
          <w:szCs w:val="22"/>
        </w:rPr>
        <w:t xml:space="preserve">  学校应归档纸质文件材料中，有文件发文稿纸、文件处理单的，应与文件正本、定稿一并归档。</w:t>
      </w:r>
    </w:p>
    <w:p w14:paraId="1E4DB1A0"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第十一条</w:t>
      </w:r>
      <w:r>
        <w:rPr>
          <w:rFonts w:ascii="宋体" w:hAnsi="宋体" w:hint="eastAsia"/>
          <w:sz w:val="22"/>
          <w:szCs w:val="22"/>
        </w:rPr>
        <w:t xml:space="preserve">  学校与校外其他单位联合召开会议、联合行文所形成的文件材料原件由主办单位归档，其他单位将相应的复制件或其他形式的副本归档。</w:t>
      </w:r>
    </w:p>
    <w:p w14:paraId="25A41367"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第十二条</w:t>
      </w:r>
      <w:r>
        <w:rPr>
          <w:rFonts w:ascii="宋体" w:hAnsi="宋体" w:hint="eastAsia"/>
          <w:sz w:val="22"/>
          <w:szCs w:val="22"/>
        </w:rPr>
        <w:t xml:space="preserve">  本规定由档案馆负责解释。</w:t>
      </w:r>
    </w:p>
    <w:p w14:paraId="22892CD0"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黑体" w:eastAsia="黑体" w:hAnsi="宋体" w:hint="eastAsia"/>
          <w:sz w:val="22"/>
          <w:szCs w:val="22"/>
        </w:rPr>
        <w:t>第十三条</w:t>
      </w:r>
      <w:r>
        <w:rPr>
          <w:rFonts w:ascii="宋体" w:hAnsi="宋体" w:hint="eastAsia"/>
          <w:sz w:val="22"/>
          <w:szCs w:val="22"/>
        </w:rPr>
        <w:t xml:space="preserve">  本规定自发文之日起施行。</w:t>
      </w:r>
    </w:p>
    <w:p w14:paraId="0388EB9A" w14:textId="77777777" w:rsidR="00105CBE" w:rsidRDefault="00105CBE" w:rsidP="00105CBE">
      <w:pPr>
        <w:adjustRightInd w:val="0"/>
        <w:snapToGrid w:val="0"/>
        <w:spacing w:line="360" w:lineRule="exact"/>
        <w:ind w:firstLine="200"/>
        <w:rPr>
          <w:rFonts w:ascii="宋体" w:hAnsi="宋体"/>
          <w:sz w:val="22"/>
          <w:szCs w:val="22"/>
        </w:rPr>
      </w:pPr>
    </w:p>
    <w:p w14:paraId="36C323B9" w14:textId="77777777" w:rsidR="00105CBE" w:rsidRDefault="00105CBE" w:rsidP="00105CBE">
      <w:pPr>
        <w:adjustRightInd w:val="0"/>
        <w:snapToGrid w:val="0"/>
        <w:spacing w:line="360" w:lineRule="exact"/>
        <w:ind w:firstLineChars="200" w:firstLine="440"/>
        <w:rPr>
          <w:rFonts w:ascii="宋体" w:hAnsi="宋体"/>
          <w:sz w:val="22"/>
          <w:szCs w:val="22"/>
        </w:rPr>
      </w:pPr>
      <w:r>
        <w:rPr>
          <w:rFonts w:ascii="宋体" w:hAnsi="宋体" w:hint="eastAsia"/>
          <w:sz w:val="22"/>
          <w:szCs w:val="22"/>
        </w:rPr>
        <w:t>附件： 归档范围和保管期限</w:t>
      </w:r>
    </w:p>
    <w:p w14:paraId="773E538F" w14:textId="77777777" w:rsidR="00105CBE" w:rsidRDefault="00105CBE" w:rsidP="00105CBE">
      <w:pPr>
        <w:adjustRightInd w:val="0"/>
        <w:snapToGrid w:val="0"/>
        <w:spacing w:line="360" w:lineRule="exact"/>
        <w:ind w:firstLineChars="200" w:firstLine="440"/>
        <w:rPr>
          <w:rFonts w:ascii="宋体" w:hAnsi="宋体"/>
          <w:sz w:val="22"/>
          <w:szCs w:val="22"/>
        </w:rPr>
      </w:pPr>
    </w:p>
    <w:p w14:paraId="2D188F9C" w14:textId="77777777" w:rsidR="00105CBE" w:rsidRDefault="00105CBE" w:rsidP="00105CBE">
      <w:pPr>
        <w:spacing w:line="360" w:lineRule="exact"/>
        <w:ind w:firstLineChars="200" w:firstLine="440"/>
        <w:jc w:val="right"/>
        <w:rPr>
          <w:rFonts w:ascii="楷体_GB2312" w:eastAsia="楷体_GB2312" w:hAnsi="楷体_GB2312"/>
          <w:sz w:val="22"/>
          <w:szCs w:val="22"/>
        </w:rPr>
      </w:pPr>
      <w:r>
        <w:rPr>
          <w:rFonts w:ascii="楷体_GB2312" w:eastAsia="楷体_GB2312" w:hAnsi="楷体_GB2312" w:hint="eastAsia"/>
          <w:sz w:val="22"/>
          <w:szCs w:val="22"/>
        </w:rPr>
        <w:t>（审稿：刘德顺）</w:t>
      </w:r>
    </w:p>
    <w:p w14:paraId="224A147D" w14:textId="77777777" w:rsidR="00105CBE" w:rsidRDefault="00105CBE" w:rsidP="00105CBE">
      <w:pPr>
        <w:adjustRightInd w:val="0"/>
        <w:snapToGrid w:val="0"/>
        <w:spacing w:line="360" w:lineRule="exact"/>
        <w:rPr>
          <w:rFonts w:ascii="黑体" w:eastAsia="黑体" w:hAnsi="宋体"/>
          <w:sz w:val="28"/>
          <w:szCs w:val="28"/>
        </w:rPr>
      </w:pPr>
      <w:r>
        <w:rPr>
          <w:rFonts w:ascii="仿宋_GB2312" w:eastAsia="仿宋_GB2312" w:hAnsi="ˎ̥" w:hint="eastAsia"/>
          <w:sz w:val="22"/>
          <w:szCs w:val="22"/>
        </w:rPr>
        <w:br w:type="page"/>
      </w:r>
      <w:r>
        <w:rPr>
          <w:rFonts w:ascii="宋体" w:hAnsi="宋体" w:hint="eastAsia"/>
          <w:sz w:val="22"/>
          <w:szCs w:val="22"/>
        </w:rPr>
        <w:lastRenderedPageBreak/>
        <w:t xml:space="preserve">附件：                 </w:t>
      </w:r>
      <w:r>
        <w:rPr>
          <w:rFonts w:ascii="黑体" w:eastAsia="黑体" w:hAnsi="宋体" w:hint="eastAsia"/>
          <w:sz w:val="28"/>
          <w:szCs w:val="28"/>
        </w:rPr>
        <w:t xml:space="preserve">      </w:t>
      </w:r>
    </w:p>
    <w:p w14:paraId="0F00B776" w14:textId="77777777" w:rsidR="00105CBE" w:rsidRDefault="00105CBE" w:rsidP="00105CBE">
      <w:pPr>
        <w:adjustRightInd w:val="0"/>
        <w:snapToGrid w:val="0"/>
        <w:spacing w:beforeLines="5" w:before="15" w:afterLines="100" w:after="312" w:line="420" w:lineRule="exact"/>
        <w:jc w:val="center"/>
        <w:rPr>
          <w:rFonts w:ascii="黑体" w:eastAsia="黑体" w:hAnsi="ˎ̥"/>
          <w:spacing w:val="12"/>
          <w:sz w:val="30"/>
          <w:szCs w:val="30"/>
        </w:rPr>
      </w:pPr>
      <w:r>
        <w:rPr>
          <w:rFonts w:ascii="黑体" w:eastAsia="黑体" w:hAnsi="宋体" w:hint="eastAsia"/>
          <w:spacing w:val="12"/>
          <w:sz w:val="30"/>
          <w:szCs w:val="30"/>
        </w:rPr>
        <w:t>归档范围和保管期限</w:t>
      </w:r>
    </w:p>
    <w:p w14:paraId="298AD840"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一、党群类</w:t>
      </w:r>
    </w:p>
    <w:p w14:paraId="4E96D36F"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立卷部门：学校党委办公室</w:t>
      </w:r>
      <w:r>
        <w:rPr>
          <w:rFonts w:ascii="方正小标宋简体" w:eastAsia="方正小标宋简体" w:hAnsi="宋体" w:hint="eastAsia"/>
          <w:spacing w:val="12"/>
          <w:sz w:val="20"/>
          <w:szCs w:val="20"/>
        </w:rPr>
        <w:t xml:space="preserve"> </w:t>
      </w:r>
      <w:r>
        <w:rPr>
          <w:rFonts w:ascii="宋体" w:hAnsi="宋体" w:hint="eastAsia"/>
          <w:spacing w:val="12"/>
          <w:sz w:val="20"/>
          <w:szCs w:val="20"/>
        </w:rPr>
        <w:t xml:space="preserve">    </w:t>
      </w:r>
      <w:r>
        <w:rPr>
          <w:rFonts w:ascii="宋体" w:hAnsi="宋体" w:hint="eastAsia"/>
          <w:bCs/>
          <w:spacing w:val="12"/>
          <w:sz w:val="20"/>
          <w:szCs w:val="20"/>
        </w:rPr>
        <w:t xml:space="preserve">   </w:t>
      </w:r>
      <w:r>
        <w:rPr>
          <w:rFonts w:ascii="方正小标宋简体" w:eastAsia="方正小标宋简体" w:hAnsi="宋体" w:hint="eastAsia"/>
          <w:bCs/>
          <w:spacing w:val="12"/>
          <w:sz w:val="20"/>
          <w:szCs w:val="20"/>
        </w:rPr>
        <w:t xml:space="preserve">                            （类目代号：DQ11）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6607"/>
        <w:gridCol w:w="1515"/>
      </w:tblGrid>
      <w:tr w:rsidR="00105CBE" w14:paraId="5C1DB9D6" w14:textId="77777777" w:rsidTr="001052C1">
        <w:trPr>
          <w:trHeight w:val="246"/>
          <w:jc w:val="center"/>
        </w:trPr>
        <w:tc>
          <w:tcPr>
            <w:tcW w:w="731" w:type="dxa"/>
            <w:vAlign w:val="center"/>
          </w:tcPr>
          <w:p w14:paraId="0B3A2E68"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07" w:type="dxa"/>
            <w:vAlign w:val="center"/>
          </w:tcPr>
          <w:p w14:paraId="52130088" w14:textId="77777777" w:rsidR="00105CBE" w:rsidRDefault="00105CBE" w:rsidP="001052C1">
            <w:pPr>
              <w:spacing w:line="280" w:lineRule="exact"/>
              <w:jc w:val="center"/>
              <w:rPr>
                <w:spacing w:val="20"/>
                <w:sz w:val="20"/>
                <w:szCs w:val="20"/>
              </w:rPr>
            </w:pPr>
            <w:r>
              <w:rPr>
                <w:rFonts w:hint="eastAsia"/>
                <w:spacing w:val="20"/>
                <w:sz w:val="20"/>
                <w:szCs w:val="20"/>
              </w:rPr>
              <w:t>类</w:t>
            </w:r>
            <w:r>
              <w:rPr>
                <w:spacing w:val="20"/>
                <w:sz w:val="20"/>
                <w:szCs w:val="20"/>
              </w:rPr>
              <w:t xml:space="preserve"> </w:t>
            </w:r>
            <w:r>
              <w:rPr>
                <w:rFonts w:hint="eastAsia"/>
                <w:spacing w:val="20"/>
                <w:sz w:val="20"/>
                <w:szCs w:val="20"/>
              </w:rPr>
              <w:t xml:space="preserve">　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15" w:type="dxa"/>
            <w:vAlign w:val="center"/>
          </w:tcPr>
          <w:p w14:paraId="3E083673"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00BE5865" w14:textId="77777777" w:rsidTr="001052C1">
        <w:trPr>
          <w:trHeight w:val="294"/>
          <w:jc w:val="center"/>
        </w:trPr>
        <w:tc>
          <w:tcPr>
            <w:tcW w:w="731" w:type="dxa"/>
            <w:vMerge w:val="restart"/>
            <w:vAlign w:val="center"/>
          </w:tcPr>
          <w:p w14:paraId="7B6F1B5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07" w:type="dxa"/>
            <w:vAlign w:val="center"/>
          </w:tcPr>
          <w:p w14:paraId="70788EDA" w14:textId="77777777" w:rsidR="00105CBE" w:rsidRDefault="00105CBE" w:rsidP="001052C1">
            <w:pPr>
              <w:spacing w:line="280" w:lineRule="exact"/>
              <w:rPr>
                <w:rFonts w:ascii="宋体" w:hAnsi="宋体"/>
                <w:sz w:val="20"/>
                <w:szCs w:val="20"/>
              </w:rPr>
            </w:pPr>
            <w:r>
              <w:rPr>
                <w:rFonts w:ascii="宋体" w:hAnsi="宋体" w:hint="eastAsia"/>
                <w:sz w:val="20"/>
                <w:szCs w:val="20"/>
              </w:rPr>
              <w:t>上级党组织有关党的建设的文件材料</w:t>
            </w:r>
          </w:p>
        </w:tc>
        <w:tc>
          <w:tcPr>
            <w:tcW w:w="1515" w:type="dxa"/>
            <w:vAlign w:val="center"/>
          </w:tcPr>
          <w:p w14:paraId="5C0D2E84" w14:textId="77777777" w:rsidR="00105CBE" w:rsidRDefault="00105CBE" w:rsidP="001052C1">
            <w:pPr>
              <w:spacing w:line="280" w:lineRule="exact"/>
              <w:jc w:val="center"/>
              <w:rPr>
                <w:rFonts w:ascii="宋体" w:hAnsi="宋体"/>
                <w:spacing w:val="20"/>
                <w:sz w:val="20"/>
                <w:szCs w:val="20"/>
              </w:rPr>
            </w:pPr>
          </w:p>
        </w:tc>
      </w:tr>
      <w:tr w:rsidR="00105CBE" w14:paraId="6EAC9F7D" w14:textId="77777777" w:rsidTr="001052C1">
        <w:trPr>
          <w:trHeight w:val="328"/>
          <w:jc w:val="center"/>
        </w:trPr>
        <w:tc>
          <w:tcPr>
            <w:tcW w:w="731" w:type="dxa"/>
            <w:vMerge/>
            <w:vAlign w:val="center"/>
          </w:tcPr>
          <w:p w14:paraId="2151D763"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5BC0A963"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A、针对本校的重要文件，如干部任免、重要的批复性文件等</w:t>
            </w:r>
          </w:p>
        </w:tc>
        <w:tc>
          <w:tcPr>
            <w:tcW w:w="1515" w:type="dxa"/>
            <w:vAlign w:val="center"/>
          </w:tcPr>
          <w:p w14:paraId="092F17B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1976DB1" w14:textId="77777777" w:rsidTr="001052C1">
        <w:trPr>
          <w:trHeight w:val="290"/>
          <w:jc w:val="center"/>
        </w:trPr>
        <w:tc>
          <w:tcPr>
            <w:tcW w:w="731" w:type="dxa"/>
            <w:vMerge/>
            <w:vAlign w:val="center"/>
          </w:tcPr>
          <w:p w14:paraId="6F6F7578"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21FA6E90"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15" w:type="dxa"/>
            <w:vAlign w:val="center"/>
          </w:tcPr>
          <w:p w14:paraId="1F70486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7AA9DBA" w14:textId="77777777" w:rsidTr="001052C1">
        <w:trPr>
          <w:trHeight w:val="234"/>
          <w:jc w:val="center"/>
        </w:trPr>
        <w:tc>
          <w:tcPr>
            <w:tcW w:w="731" w:type="dxa"/>
            <w:vMerge/>
            <w:vAlign w:val="center"/>
          </w:tcPr>
          <w:p w14:paraId="1957EEF4"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5D76BD56" w14:textId="77777777" w:rsidR="00105CBE" w:rsidRDefault="00105CBE" w:rsidP="001052C1">
            <w:pPr>
              <w:spacing w:line="280" w:lineRule="exact"/>
              <w:rPr>
                <w:rFonts w:ascii="宋体" w:hAnsi="宋体"/>
                <w:sz w:val="20"/>
                <w:szCs w:val="20"/>
              </w:rPr>
            </w:pPr>
            <w:r>
              <w:rPr>
                <w:rFonts w:ascii="宋体" w:hAnsi="宋体" w:hint="eastAsia"/>
                <w:sz w:val="20"/>
                <w:szCs w:val="20"/>
              </w:rPr>
              <w:t>C、一般性需要保存的</w:t>
            </w:r>
          </w:p>
        </w:tc>
        <w:tc>
          <w:tcPr>
            <w:tcW w:w="1515" w:type="dxa"/>
            <w:vAlign w:val="center"/>
          </w:tcPr>
          <w:p w14:paraId="2F4A7D0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9B5DBE5" w14:textId="77777777" w:rsidTr="001052C1">
        <w:trPr>
          <w:trHeight w:val="234"/>
          <w:jc w:val="center"/>
        </w:trPr>
        <w:tc>
          <w:tcPr>
            <w:tcW w:w="731" w:type="dxa"/>
            <w:vMerge w:val="restart"/>
            <w:vAlign w:val="center"/>
          </w:tcPr>
          <w:p w14:paraId="4771C6E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07" w:type="dxa"/>
            <w:vAlign w:val="center"/>
          </w:tcPr>
          <w:p w14:paraId="72E8800E"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上级党委机关表彰的文件、证书、光荣册、照片等材料的原件及个人获奖证书的复印件</w:t>
            </w:r>
          </w:p>
        </w:tc>
        <w:tc>
          <w:tcPr>
            <w:tcW w:w="1515" w:type="dxa"/>
            <w:vAlign w:val="center"/>
          </w:tcPr>
          <w:p w14:paraId="5C8587C1" w14:textId="77777777" w:rsidR="00105CBE" w:rsidRDefault="00105CBE" w:rsidP="001052C1">
            <w:pPr>
              <w:spacing w:line="280" w:lineRule="exact"/>
              <w:jc w:val="center"/>
              <w:rPr>
                <w:rFonts w:ascii="宋体" w:hAnsi="宋体"/>
                <w:sz w:val="20"/>
                <w:szCs w:val="20"/>
              </w:rPr>
            </w:pPr>
          </w:p>
        </w:tc>
      </w:tr>
      <w:tr w:rsidR="00105CBE" w14:paraId="7510E5C5" w14:textId="77777777" w:rsidTr="001052C1">
        <w:trPr>
          <w:trHeight w:val="234"/>
          <w:jc w:val="center"/>
        </w:trPr>
        <w:tc>
          <w:tcPr>
            <w:tcW w:w="731" w:type="dxa"/>
            <w:vMerge/>
            <w:vAlign w:val="center"/>
          </w:tcPr>
          <w:p w14:paraId="20C19F6F"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3F0E247D"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A、省级及省机关以上的、市委的、校党委表彰的优秀党员、优秀党务工作者等重要的、综合性的</w:t>
            </w:r>
          </w:p>
        </w:tc>
        <w:tc>
          <w:tcPr>
            <w:tcW w:w="1515" w:type="dxa"/>
            <w:vAlign w:val="center"/>
          </w:tcPr>
          <w:p w14:paraId="1C9AADF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7801C5D" w14:textId="77777777" w:rsidTr="001052C1">
        <w:trPr>
          <w:trHeight w:val="234"/>
          <w:jc w:val="center"/>
        </w:trPr>
        <w:tc>
          <w:tcPr>
            <w:tcW w:w="731" w:type="dxa"/>
            <w:vMerge/>
            <w:vAlign w:val="center"/>
          </w:tcPr>
          <w:p w14:paraId="244BBF3D"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08F446A1"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5" w:type="dxa"/>
            <w:vAlign w:val="center"/>
          </w:tcPr>
          <w:p w14:paraId="1E463C3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2F84AE0" w14:textId="77777777" w:rsidTr="001052C1">
        <w:trPr>
          <w:trHeight w:val="234"/>
          <w:jc w:val="center"/>
        </w:trPr>
        <w:tc>
          <w:tcPr>
            <w:tcW w:w="731" w:type="dxa"/>
            <w:vMerge/>
            <w:vAlign w:val="center"/>
          </w:tcPr>
          <w:p w14:paraId="58CCD93A"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45B65DD0"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5" w:type="dxa"/>
            <w:vAlign w:val="center"/>
          </w:tcPr>
          <w:p w14:paraId="0039C2F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67271CD4" w14:textId="77777777" w:rsidTr="001052C1">
        <w:trPr>
          <w:trHeight w:val="267"/>
          <w:jc w:val="center"/>
        </w:trPr>
        <w:tc>
          <w:tcPr>
            <w:tcW w:w="731" w:type="dxa"/>
            <w:vMerge w:val="restart"/>
            <w:vAlign w:val="center"/>
          </w:tcPr>
          <w:p w14:paraId="4A5D5D7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07" w:type="dxa"/>
            <w:vAlign w:val="center"/>
          </w:tcPr>
          <w:p w14:paraId="7AD7DAF9"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本校党代会文件材料</w:t>
            </w:r>
          </w:p>
        </w:tc>
        <w:tc>
          <w:tcPr>
            <w:tcW w:w="1515" w:type="dxa"/>
            <w:vAlign w:val="center"/>
          </w:tcPr>
          <w:p w14:paraId="45F87180" w14:textId="77777777" w:rsidR="00105CBE" w:rsidRDefault="00105CBE" w:rsidP="001052C1">
            <w:pPr>
              <w:spacing w:line="280" w:lineRule="exact"/>
              <w:jc w:val="center"/>
              <w:rPr>
                <w:rFonts w:ascii="宋体" w:hAnsi="宋体"/>
                <w:sz w:val="20"/>
                <w:szCs w:val="20"/>
              </w:rPr>
            </w:pPr>
          </w:p>
        </w:tc>
      </w:tr>
      <w:tr w:rsidR="00105CBE" w14:paraId="2606DCA0" w14:textId="77777777" w:rsidTr="001052C1">
        <w:trPr>
          <w:trHeight w:val="915"/>
          <w:jc w:val="center"/>
        </w:trPr>
        <w:tc>
          <w:tcPr>
            <w:tcW w:w="731" w:type="dxa"/>
            <w:vMerge/>
            <w:vAlign w:val="center"/>
          </w:tcPr>
          <w:p w14:paraId="6289EF58" w14:textId="77777777" w:rsidR="00105CBE" w:rsidRDefault="00105CBE" w:rsidP="001052C1">
            <w:pPr>
              <w:spacing w:line="280" w:lineRule="exact"/>
              <w:jc w:val="center"/>
              <w:rPr>
                <w:rFonts w:ascii="宋体" w:hAnsi="宋体"/>
                <w:spacing w:val="20"/>
                <w:sz w:val="20"/>
                <w:szCs w:val="20"/>
              </w:rPr>
            </w:pPr>
          </w:p>
        </w:tc>
        <w:tc>
          <w:tcPr>
            <w:tcW w:w="6607" w:type="dxa"/>
            <w:vAlign w:val="center"/>
          </w:tcPr>
          <w:p w14:paraId="60AFE63F" w14:textId="77777777" w:rsidR="00105CBE" w:rsidRDefault="00105CBE" w:rsidP="001052C1">
            <w:pPr>
              <w:numPr>
                <w:ilvl w:val="0"/>
                <w:numId w:val="4"/>
              </w:numPr>
              <w:spacing w:line="280" w:lineRule="exact"/>
              <w:ind w:left="0" w:firstLine="0"/>
              <w:rPr>
                <w:rFonts w:ascii="宋体" w:hAnsi="宋体"/>
                <w:sz w:val="20"/>
                <w:szCs w:val="20"/>
              </w:rPr>
            </w:pPr>
            <w:r>
              <w:rPr>
                <w:rFonts w:ascii="宋体" w:hAnsi="宋体" w:hint="eastAsia"/>
                <w:sz w:val="20"/>
                <w:szCs w:val="20"/>
              </w:rPr>
              <w:t>大会计划、通知、工作报告、议程、决议、总结、记录、发言稿、领导讲话稿、照片、录音，大会主席团、秘书长和代表、列席代表名单；候选人登记表和情况介绍；大会选举办法、选举结果和上级批复等</w:t>
            </w:r>
          </w:p>
        </w:tc>
        <w:tc>
          <w:tcPr>
            <w:tcW w:w="1515" w:type="dxa"/>
            <w:vAlign w:val="center"/>
          </w:tcPr>
          <w:p w14:paraId="5720F29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02C3BDE" w14:textId="77777777" w:rsidTr="001052C1">
        <w:trPr>
          <w:trHeight w:val="421"/>
          <w:jc w:val="center"/>
        </w:trPr>
        <w:tc>
          <w:tcPr>
            <w:tcW w:w="731" w:type="dxa"/>
            <w:vMerge/>
            <w:vAlign w:val="center"/>
          </w:tcPr>
          <w:p w14:paraId="704ABD30" w14:textId="77777777" w:rsidR="00105CBE" w:rsidRDefault="00105CBE" w:rsidP="001052C1">
            <w:pPr>
              <w:spacing w:line="280" w:lineRule="exact"/>
              <w:jc w:val="center"/>
              <w:rPr>
                <w:rFonts w:ascii="宋体" w:hAnsi="宋体"/>
                <w:sz w:val="20"/>
                <w:szCs w:val="20"/>
              </w:rPr>
            </w:pPr>
          </w:p>
        </w:tc>
        <w:tc>
          <w:tcPr>
            <w:tcW w:w="6607" w:type="dxa"/>
            <w:vAlign w:val="center"/>
          </w:tcPr>
          <w:p w14:paraId="7E48DD2F" w14:textId="77777777" w:rsidR="00105CBE" w:rsidRDefault="00105CBE" w:rsidP="001052C1">
            <w:pPr>
              <w:numPr>
                <w:ilvl w:val="0"/>
                <w:numId w:val="4"/>
              </w:numPr>
              <w:spacing w:line="280" w:lineRule="exact"/>
              <w:ind w:left="0" w:firstLine="0"/>
              <w:rPr>
                <w:rFonts w:ascii="宋体" w:hAnsi="宋体"/>
                <w:sz w:val="20"/>
                <w:szCs w:val="20"/>
              </w:rPr>
            </w:pPr>
            <w:r>
              <w:rPr>
                <w:rFonts w:ascii="宋体" w:hAnsi="宋体" w:hint="eastAsia"/>
                <w:sz w:val="20"/>
                <w:szCs w:val="20"/>
              </w:rPr>
              <w:t>大会提案及办理情况；会议简报、会议情况、反映记录、小组会议记录等</w:t>
            </w:r>
          </w:p>
        </w:tc>
        <w:tc>
          <w:tcPr>
            <w:tcW w:w="1515" w:type="dxa"/>
            <w:vAlign w:val="center"/>
          </w:tcPr>
          <w:p w14:paraId="4C5A52E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19521A9" w14:textId="77777777" w:rsidTr="001052C1">
        <w:trPr>
          <w:trHeight w:val="337"/>
          <w:jc w:val="center"/>
        </w:trPr>
        <w:tc>
          <w:tcPr>
            <w:tcW w:w="731" w:type="dxa"/>
            <w:vMerge/>
            <w:vAlign w:val="center"/>
          </w:tcPr>
          <w:p w14:paraId="7C019175" w14:textId="77777777" w:rsidR="00105CBE" w:rsidRDefault="00105CBE" w:rsidP="001052C1">
            <w:pPr>
              <w:spacing w:line="280" w:lineRule="exact"/>
              <w:jc w:val="center"/>
              <w:rPr>
                <w:rFonts w:ascii="宋体" w:hAnsi="宋体"/>
                <w:sz w:val="20"/>
                <w:szCs w:val="20"/>
              </w:rPr>
            </w:pPr>
          </w:p>
        </w:tc>
        <w:tc>
          <w:tcPr>
            <w:tcW w:w="6607" w:type="dxa"/>
            <w:vAlign w:val="center"/>
          </w:tcPr>
          <w:p w14:paraId="63361F3A" w14:textId="77777777" w:rsidR="00105CBE" w:rsidRDefault="00105CBE" w:rsidP="001052C1">
            <w:pPr>
              <w:numPr>
                <w:ilvl w:val="0"/>
                <w:numId w:val="4"/>
              </w:numPr>
              <w:spacing w:line="280" w:lineRule="exact"/>
              <w:rPr>
                <w:rFonts w:ascii="宋体" w:hAnsi="宋体"/>
                <w:sz w:val="20"/>
                <w:szCs w:val="20"/>
              </w:rPr>
            </w:pPr>
            <w:r>
              <w:rPr>
                <w:rFonts w:ascii="宋体" w:hAnsi="宋体" w:hint="eastAsia"/>
                <w:sz w:val="20"/>
                <w:szCs w:val="20"/>
              </w:rPr>
              <w:t>参考文件；工作人员名单；工作证、代表证、</w:t>
            </w:r>
            <w:proofErr w:type="gramStart"/>
            <w:r>
              <w:rPr>
                <w:rFonts w:ascii="宋体" w:hAnsi="宋体" w:hint="eastAsia"/>
                <w:sz w:val="20"/>
                <w:szCs w:val="20"/>
              </w:rPr>
              <w:t>列席证</w:t>
            </w:r>
            <w:proofErr w:type="gramEnd"/>
            <w:r>
              <w:rPr>
                <w:rFonts w:ascii="宋体" w:hAnsi="宋体" w:hint="eastAsia"/>
                <w:sz w:val="20"/>
                <w:szCs w:val="20"/>
              </w:rPr>
              <w:t>及选票式样</w:t>
            </w:r>
          </w:p>
        </w:tc>
        <w:tc>
          <w:tcPr>
            <w:tcW w:w="1515" w:type="dxa"/>
            <w:vAlign w:val="center"/>
          </w:tcPr>
          <w:p w14:paraId="2E58D94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6DF6B7E" w14:textId="77777777" w:rsidTr="001052C1">
        <w:trPr>
          <w:trHeight w:val="212"/>
          <w:jc w:val="center"/>
        </w:trPr>
        <w:tc>
          <w:tcPr>
            <w:tcW w:w="731" w:type="dxa"/>
            <w:vAlign w:val="center"/>
          </w:tcPr>
          <w:p w14:paraId="71391D3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4</w:t>
            </w:r>
          </w:p>
        </w:tc>
        <w:tc>
          <w:tcPr>
            <w:tcW w:w="6607" w:type="dxa"/>
            <w:vAlign w:val="center"/>
          </w:tcPr>
          <w:p w14:paraId="3721E7F9"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本校党委会、党委扩大会、书记校长联席会、直属党委（党总支）书记会的会议记录、纪要、决议及会议讨论通过的文件</w:t>
            </w:r>
          </w:p>
        </w:tc>
        <w:tc>
          <w:tcPr>
            <w:tcW w:w="1515" w:type="dxa"/>
            <w:vAlign w:val="center"/>
          </w:tcPr>
          <w:p w14:paraId="2ACD090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D019FB4" w14:textId="77777777" w:rsidTr="001052C1">
        <w:trPr>
          <w:trHeight w:val="246"/>
          <w:jc w:val="center"/>
        </w:trPr>
        <w:tc>
          <w:tcPr>
            <w:tcW w:w="731" w:type="dxa"/>
            <w:vMerge w:val="restart"/>
            <w:vAlign w:val="center"/>
          </w:tcPr>
          <w:p w14:paraId="142B8B7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5</w:t>
            </w:r>
          </w:p>
        </w:tc>
        <w:tc>
          <w:tcPr>
            <w:tcW w:w="6607" w:type="dxa"/>
            <w:vAlign w:val="center"/>
          </w:tcPr>
          <w:p w14:paraId="6592A4D4"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校党委上报上级党委的报告、请示及批示、批复</w:t>
            </w:r>
          </w:p>
        </w:tc>
        <w:tc>
          <w:tcPr>
            <w:tcW w:w="1515" w:type="dxa"/>
            <w:vAlign w:val="center"/>
          </w:tcPr>
          <w:p w14:paraId="45CA4D3B" w14:textId="77777777" w:rsidR="00105CBE" w:rsidRDefault="00105CBE" w:rsidP="001052C1">
            <w:pPr>
              <w:spacing w:line="280" w:lineRule="exact"/>
              <w:jc w:val="center"/>
              <w:rPr>
                <w:rFonts w:ascii="宋体" w:hAnsi="宋体"/>
                <w:sz w:val="20"/>
                <w:szCs w:val="20"/>
              </w:rPr>
            </w:pPr>
          </w:p>
        </w:tc>
      </w:tr>
      <w:tr w:rsidR="00105CBE" w14:paraId="1DA246B6" w14:textId="77777777" w:rsidTr="001052C1">
        <w:trPr>
          <w:trHeight w:val="246"/>
          <w:jc w:val="center"/>
        </w:trPr>
        <w:tc>
          <w:tcPr>
            <w:tcW w:w="731" w:type="dxa"/>
            <w:vMerge/>
            <w:vAlign w:val="center"/>
          </w:tcPr>
          <w:p w14:paraId="4258C356" w14:textId="77777777" w:rsidR="00105CBE" w:rsidRDefault="00105CBE" w:rsidP="001052C1">
            <w:pPr>
              <w:spacing w:line="280" w:lineRule="exact"/>
              <w:jc w:val="center"/>
              <w:rPr>
                <w:rFonts w:ascii="宋体" w:hAnsi="宋体"/>
                <w:sz w:val="20"/>
                <w:szCs w:val="20"/>
              </w:rPr>
            </w:pPr>
          </w:p>
        </w:tc>
        <w:tc>
          <w:tcPr>
            <w:tcW w:w="6607" w:type="dxa"/>
            <w:vAlign w:val="center"/>
          </w:tcPr>
          <w:p w14:paraId="624A9953"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A、有批示、批复或明确答复并实施了的请示或报告</w:t>
            </w:r>
          </w:p>
        </w:tc>
        <w:tc>
          <w:tcPr>
            <w:tcW w:w="1515" w:type="dxa"/>
            <w:vAlign w:val="center"/>
          </w:tcPr>
          <w:p w14:paraId="62E8F23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004F8FB" w14:textId="77777777" w:rsidTr="001052C1">
        <w:trPr>
          <w:trHeight w:val="246"/>
          <w:jc w:val="center"/>
        </w:trPr>
        <w:tc>
          <w:tcPr>
            <w:tcW w:w="731" w:type="dxa"/>
            <w:vMerge/>
            <w:vAlign w:val="center"/>
          </w:tcPr>
          <w:p w14:paraId="757F7633" w14:textId="77777777" w:rsidR="00105CBE" w:rsidRDefault="00105CBE" w:rsidP="001052C1">
            <w:pPr>
              <w:spacing w:line="280" w:lineRule="exact"/>
              <w:jc w:val="center"/>
              <w:rPr>
                <w:rFonts w:ascii="宋体" w:hAnsi="宋体"/>
                <w:sz w:val="20"/>
                <w:szCs w:val="20"/>
              </w:rPr>
            </w:pPr>
          </w:p>
        </w:tc>
        <w:tc>
          <w:tcPr>
            <w:tcW w:w="6607" w:type="dxa"/>
            <w:vAlign w:val="center"/>
          </w:tcPr>
          <w:p w14:paraId="35E68AA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B、没有批示、批复或明确答复的请示或报告</w:t>
            </w:r>
          </w:p>
        </w:tc>
        <w:tc>
          <w:tcPr>
            <w:tcW w:w="1515" w:type="dxa"/>
            <w:vAlign w:val="center"/>
          </w:tcPr>
          <w:p w14:paraId="6862C3F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67B28FC9" w14:textId="77777777" w:rsidTr="001052C1">
        <w:trPr>
          <w:trHeight w:val="246"/>
          <w:jc w:val="center"/>
        </w:trPr>
        <w:tc>
          <w:tcPr>
            <w:tcW w:w="731" w:type="dxa"/>
            <w:vAlign w:val="center"/>
          </w:tcPr>
          <w:p w14:paraId="49D080A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6</w:t>
            </w:r>
          </w:p>
        </w:tc>
        <w:tc>
          <w:tcPr>
            <w:tcW w:w="6607" w:type="dxa"/>
            <w:vAlign w:val="center"/>
          </w:tcPr>
          <w:p w14:paraId="5EE3C3AE"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党委工作计划、报告（包括调查报告）、总结（包括经验总结）</w:t>
            </w:r>
          </w:p>
        </w:tc>
        <w:tc>
          <w:tcPr>
            <w:tcW w:w="1515" w:type="dxa"/>
            <w:vAlign w:val="center"/>
          </w:tcPr>
          <w:p w14:paraId="62D6DB9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16D11A9" w14:textId="77777777" w:rsidTr="001052C1">
        <w:trPr>
          <w:trHeight w:val="246"/>
          <w:jc w:val="center"/>
        </w:trPr>
        <w:tc>
          <w:tcPr>
            <w:tcW w:w="731" w:type="dxa"/>
            <w:vAlign w:val="center"/>
          </w:tcPr>
          <w:p w14:paraId="4842F5C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7</w:t>
            </w:r>
          </w:p>
        </w:tc>
        <w:tc>
          <w:tcPr>
            <w:tcW w:w="6607" w:type="dxa"/>
            <w:vAlign w:val="center"/>
          </w:tcPr>
          <w:p w14:paraId="4BDA9786"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以党委名义发布的文件（交叉问题分类立卷）</w:t>
            </w:r>
          </w:p>
        </w:tc>
        <w:tc>
          <w:tcPr>
            <w:tcW w:w="1515" w:type="dxa"/>
            <w:vAlign w:val="center"/>
          </w:tcPr>
          <w:p w14:paraId="1BF3C22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A920C94" w14:textId="77777777" w:rsidTr="001052C1">
        <w:trPr>
          <w:trHeight w:val="246"/>
          <w:jc w:val="center"/>
        </w:trPr>
        <w:tc>
          <w:tcPr>
            <w:tcW w:w="731" w:type="dxa"/>
            <w:vAlign w:val="center"/>
          </w:tcPr>
          <w:p w14:paraId="004B6E0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8</w:t>
            </w:r>
          </w:p>
        </w:tc>
        <w:tc>
          <w:tcPr>
            <w:tcW w:w="6607" w:type="dxa"/>
            <w:vAlign w:val="center"/>
          </w:tcPr>
          <w:p w14:paraId="68C85F66"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以党委名义召开的工作会议材料</w:t>
            </w:r>
          </w:p>
        </w:tc>
        <w:tc>
          <w:tcPr>
            <w:tcW w:w="1515" w:type="dxa"/>
            <w:vAlign w:val="center"/>
          </w:tcPr>
          <w:p w14:paraId="6A00C4F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6D7B32E" w14:textId="77777777" w:rsidTr="001052C1">
        <w:trPr>
          <w:trHeight w:val="246"/>
          <w:jc w:val="center"/>
        </w:trPr>
        <w:tc>
          <w:tcPr>
            <w:tcW w:w="731" w:type="dxa"/>
            <w:vMerge w:val="restart"/>
            <w:vAlign w:val="center"/>
          </w:tcPr>
          <w:p w14:paraId="0FF96E7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9</w:t>
            </w:r>
          </w:p>
        </w:tc>
        <w:tc>
          <w:tcPr>
            <w:tcW w:w="6607" w:type="dxa"/>
            <w:vAlign w:val="center"/>
          </w:tcPr>
          <w:p w14:paraId="6F0FD03A"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校党委和上级党委调研、检查、巡视学校工作形成的文件材料</w:t>
            </w:r>
          </w:p>
        </w:tc>
        <w:tc>
          <w:tcPr>
            <w:tcW w:w="1515" w:type="dxa"/>
            <w:vAlign w:val="center"/>
          </w:tcPr>
          <w:p w14:paraId="4CB42AB8" w14:textId="77777777" w:rsidR="00105CBE" w:rsidRDefault="00105CBE" w:rsidP="001052C1">
            <w:pPr>
              <w:spacing w:line="280" w:lineRule="exact"/>
              <w:jc w:val="center"/>
              <w:rPr>
                <w:rFonts w:ascii="宋体" w:hAnsi="宋体"/>
                <w:sz w:val="20"/>
                <w:szCs w:val="20"/>
              </w:rPr>
            </w:pPr>
          </w:p>
        </w:tc>
      </w:tr>
      <w:tr w:rsidR="00105CBE" w14:paraId="50C4CEB5" w14:textId="77777777" w:rsidTr="001052C1">
        <w:trPr>
          <w:trHeight w:val="246"/>
          <w:jc w:val="center"/>
        </w:trPr>
        <w:tc>
          <w:tcPr>
            <w:tcW w:w="731" w:type="dxa"/>
            <w:vMerge/>
            <w:vAlign w:val="center"/>
          </w:tcPr>
          <w:p w14:paraId="0C01B97D" w14:textId="77777777" w:rsidR="00105CBE" w:rsidRDefault="00105CBE" w:rsidP="001052C1">
            <w:pPr>
              <w:spacing w:line="280" w:lineRule="exact"/>
              <w:jc w:val="center"/>
              <w:rPr>
                <w:rFonts w:ascii="宋体" w:hAnsi="宋体"/>
                <w:sz w:val="20"/>
                <w:szCs w:val="20"/>
              </w:rPr>
            </w:pPr>
          </w:p>
        </w:tc>
        <w:tc>
          <w:tcPr>
            <w:tcW w:w="6607" w:type="dxa"/>
            <w:vAlign w:val="center"/>
          </w:tcPr>
          <w:p w14:paraId="3935B8B7"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A、重要的</w:t>
            </w:r>
          </w:p>
        </w:tc>
        <w:tc>
          <w:tcPr>
            <w:tcW w:w="1515" w:type="dxa"/>
            <w:vAlign w:val="center"/>
          </w:tcPr>
          <w:p w14:paraId="5CFC292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8B0245B" w14:textId="77777777" w:rsidTr="001052C1">
        <w:trPr>
          <w:trHeight w:val="246"/>
          <w:jc w:val="center"/>
        </w:trPr>
        <w:tc>
          <w:tcPr>
            <w:tcW w:w="731" w:type="dxa"/>
            <w:vMerge/>
            <w:vAlign w:val="center"/>
          </w:tcPr>
          <w:p w14:paraId="293ADF68" w14:textId="77777777" w:rsidR="00105CBE" w:rsidRDefault="00105CBE" w:rsidP="001052C1">
            <w:pPr>
              <w:spacing w:line="280" w:lineRule="exact"/>
              <w:jc w:val="center"/>
              <w:rPr>
                <w:rFonts w:ascii="宋体" w:hAnsi="宋体"/>
                <w:sz w:val="20"/>
                <w:szCs w:val="20"/>
              </w:rPr>
            </w:pPr>
          </w:p>
        </w:tc>
        <w:tc>
          <w:tcPr>
            <w:tcW w:w="6607" w:type="dxa"/>
            <w:vAlign w:val="center"/>
          </w:tcPr>
          <w:p w14:paraId="5299509A"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B、一般性的</w:t>
            </w:r>
          </w:p>
        </w:tc>
        <w:tc>
          <w:tcPr>
            <w:tcW w:w="1515" w:type="dxa"/>
            <w:vAlign w:val="center"/>
          </w:tcPr>
          <w:p w14:paraId="5EB60A2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3BEA3A6" w14:textId="77777777" w:rsidTr="001052C1">
        <w:trPr>
          <w:trHeight w:val="212"/>
          <w:jc w:val="center"/>
        </w:trPr>
        <w:tc>
          <w:tcPr>
            <w:tcW w:w="731" w:type="dxa"/>
            <w:vMerge w:val="restart"/>
            <w:vAlign w:val="center"/>
          </w:tcPr>
          <w:p w14:paraId="686F74A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w:t>
            </w:r>
          </w:p>
        </w:tc>
        <w:tc>
          <w:tcPr>
            <w:tcW w:w="6607" w:type="dxa"/>
            <w:vAlign w:val="center"/>
          </w:tcPr>
          <w:p w14:paraId="16DAE9F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党委负责人在校内的讲话稿及参加上级召开会议的发言稿</w:t>
            </w:r>
          </w:p>
        </w:tc>
        <w:tc>
          <w:tcPr>
            <w:tcW w:w="1515" w:type="dxa"/>
            <w:vAlign w:val="center"/>
          </w:tcPr>
          <w:p w14:paraId="674F2EAD" w14:textId="77777777" w:rsidR="00105CBE" w:rsidRDefault="00105CBE" w:rsidP="001052C1">
            <w:pPr>
              <w:spacing w:line="280" w:lineRule="exact"/>
              <w:jc w:val="center"/>
              <w:rPr>
                <w:rFonts w:ascii="宋体" w:hAnsi="宋体"/>
                <w:sz w:val="20"/>
                <w:szCs w:val="20"/>
              </w:rPr>
            </w:pPr>
          </w:p>
        </w:tc>
      </w:tr>
      <w:tr w:rsidR="00105CBE" w14:paraId="17B86244" w14:textId="77777777" w:rsidTr="001052C1">
        <w:trPr>
          <w:trHeight w:val="212"/>
          <w:jc w:val="center"/>
        </w:trPr>
        <w:tc>
          <w:tcPr>
            <w:tcW w:w="731" w:type="dxa"/>
            <w:vMerge/>
            <w:vAlign w:val="center"/>
          </w:tcPr>
          <w:p w14:paraId="2398FA5D" w14:textId="77777777" w:rsidR="00105CBE" w:rsidRDefault="00105CBE" w:rsidP="001052C1">
            <w:pPr>
              <w:spacing w:line="280" w:lineRule="exact"/>
              <w:jc w:val="center"/>
              <w:rPr>
                <w:rFonts w:ascii="宋体" w:hAnsi="宋体"/>
                <w:sz w:val="20"/>
                <w:szCs w:val="20"/>
              </w:rPr>
            </w:pPr>
          </w:p>
        </w:tc>
        <w:tc>
          <w:tcPr>
            <w:tcW w:w="6607" w:type="dxa"/>
            <w:vAlign w:val="center"/>
          </w:tcPr>
          <w:p w14:paraId="3EC97A35"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A、重要的</w:t>
            </w:r>
          </w:p>
        </w:tc>
        <w:tc>
          <w:tcPr>
            <w:tcW w:w="1515" w:type="dxa"/>
            <w:vAlign w:val="center"/>
          </w:tcPr>
          <w:p w14:paraId="5262147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7EE75FD" w14:textId="77777777" w:rsidTr="001052C1">
        <w:trPr>
          <w:trHeight w:val="246"/>
          <w:jc w:val="center"/>
        </w:trPr>
        <w:tc>
          <w:tcPr>
            <w:tcW w:w="731" w:type="dxa"/>
            <w:vMerge/>
            <w:vAlign w:val="center"/>
          </w:tcPr>
          <w:p w14:paraId="179E8B4B" w14:textId="77777777" w:rsidR="00105CBE" w:rsidRDefault="00105CBE" w:rsidP="001052C1">
            <w:pPr>
              <w:spacing w:line="280" w:lineRule="exact"/>
              <w:jc w:val="center"/>
              <w:rPr>
                <w:rFonts w:ascii="宋体" w:hAnsi="宋体"/>
                <w:sz w:val="20"/>
                <w:szCs w:val="20"/>
              </w:rPr>
            </w:pPr>
          </w:p>
        </w:tc>
        <w:tc>
          <w:tcPr>
            <w:tcW w:w="6607" w:type="dxa"/>
            <w:vAlign w:val="center"/>
          </w:tcPr>
          <w:p w14:paraId="385285C0"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B、一般的</w:t>
            </w:r>
          </w:p>
        </w:tc>
        <w:tc>
          <w:tcPr>
            <w:tcW w:w="1515" w:type="dxa"/>
            <w:vAlign w:val="center"/>
          </w:tcPr>
          <w:p w14:paraId="50E1F7D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797EEB8" w14:textId="77777777" w:rsidTr="001052C1">
        <w:trPr>
          <w:trHeight w:val="246"/>
          <w:jc w:val="center"/>
        </w:trPr>
        <w:tc>
          <w:tcPr>
            <w:tcW w:w="731" w:type="dxa"/>
            <w:vAlign w:val="center"/>
          </w:tcPr>
          <w:p w14:paraId="62310DD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11</w:t>
            </w:r>
          </w:p>
        </w:tc>
        <w:tc>
          <w:tcPr>
            <w:tcW w:w="6607" w:type="dxa"/>
            <w:vAlign w:val="center"/>
          </w:tcPr>
          <w:p w14:paraId="0EEC4A39"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党委大事记</w:t>
            </w:r>
          </w:p>
        </w:tc>
        <w:tc>
          <w:tcPr>
            <w:tcW w:w="1515" w:type="dxa"/>
            <w:vAlign w:val="center"/>
          </w:tcPr>
          <w:p w14:paraId="19E815C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CDCC44E" w14:textId="77777777" w:rsidTr="001052C1">
        <w:trPr>
          <w:trHeight w:val="246"/>
          <w:jc w:val="center"/>
        </w:trPr>
        <w:tc>
          <w:tcPr>
            <w:tcW w:w="731" w:type="dxa"/>
            <w:vAlign w:val="center"/>
          </w:tcPr>
          <w:p w14:paraId="1AAE05F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12</w:t>
            </w:r>
          </w:p>
        </w:tc>
        <w:tc>
          <w:tcPr>
            <w:tcW w:w="6607" w:type="dxa"/>
            <w:vAlign w:val="center"/>
          </w:tcPr>
          <w:p w14:paraId="2128087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党委工作简报</w:t>
            </w:r>
          </w:p>
        </w:tc>
        <w:tc>
          <w:tcPr>
            <w:tcW w:w="1515" w:type="dxa"/>
            <w:vAlign w:val="center"/>
          </w:tcPr>
          <w:p w14:paraId="17DA4D8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1A86DDB" w14:textId="77777777" w:rsidTr="001052C1">
        <w:trPr>
          <w:trHeight w:val="246"/>
          <w:jc w:val="center"/>
        </w:trPr>
        <w:tc>
          <w:tcPr>
            <w:tcW w:w="731" w:type="dxa"/>
            <w:vAlign w:val="center"/>
          </w:tcPr>
          <w:p w14:paraId="2C63A7C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13</w:t>
            </w:r>
          </w:p>
        </w:tc>
        <w:tc>
          <w:tcPr>
            <w:tcW w:w="6607" w:type="dxa"/>
            <w:vAlign w:val="center"/>
          </w:tcPr>
          <w:p w14:paraId="06281CB1"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党群系统启用印章的文件和印模</w:t>
            </w:r>
          </w:p>
        </w:tc>
        <w:tc>
          <w:tcPr>
            <w:tcW w:w="1515" w:type="dxa"/>
            <w:vAlign w:val="center"/>
          </w:tcPr>
          <w:p w14:paraId="4BE169E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5FFB216" w14:textId="77777777" w:rsidTr="001052C1">
        <w:trPr>
          <w:trHeight w:val="246"/>
          <w:jc w:val="center"/>
        </w:trPr>
        <w:tc>
          <w:tcPr>
            <w:tcW w:w="731" w:type="dxa"/>
            <w:vAlign w:val="center"/>
          </w:tcPr>
          <w:p w14:paraId="558B211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14</w:t>
            </w:r>
          </w:p>
        </w:tc>
        <w:tc>
          <w:tcPr>
            <w:tcW w:w="6607" w:type="dxa"/>
            <w:vAlign w:val="center"/>
          </w:tcPr>
          <w:p w14:paraId="5581EBA3"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党群系统重要统计材料</w:t>
            </w:r>
          </w:p>
        </w:tc>
        <w:tc>
          <w:tcPr>
            <w:tcW w:w="1515" w:type="dxa"/>
            <w:vAlign w:val="center"/>
          </w:tcPr>
          <w:p w14:paraId="7439BC7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AED6D32" w14:textId="77777777" w:rsidTr="001052C1">
        <w:trPr>
          <w:trHeight w:val="279"/>
          <w:jc w:val="center"/>
        </w:trPr>
        <w:tc>
          <w:tcPr>
            <w:tcW w:w="731" w:type="dxa"/>
            <w:vMerge w:val="restart"/>
            <w:vAlign w:val="center"/>
          </w:tcPr>
          <w:p w14:paraId="1D5FF14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15</w:t>
            </w:r>
          </w:p>
        </w:tc>
        <w:tc>
          <w:tcPr>
            <w:tcW w:w="6607" w:type="dxa"/>
            <w:vAlign w:val="center"/>
          </w:tcPr>
          <w:p w14:paraId="04B6F660"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以党办名义下发的文件材料</w:t>
            </w:r>
          </w:p>
        </w:tc>
        <w:tc>
          <w:tcPr>
            <w:tcW w:w="1515" w:type="dxa"/>
            <w:vAlign w:val="center"/>
          </w:tcPr>
          <w:p w14:paraId="7A167758" w14:textId="77777777" w:rsidR="00105CBE" w:rsidRDefault="00105CBE" w:rsidP="001052C1">
            <w:pPr>
              <w:spacing w:line="280" w:lineRule="exact"/>
              <w:jc w:val="center"/>
              <w:rPr>
                <w:rFonts w:ascii="宋体" w:hAnsi="宋体"/>
                <w:sz w:val="20"/>
                <w:szCs w:val="20"/>
              </w:rPr>
            </w:pPr>
          </w:p>
        </w:tc>
      </w:tr>
      <w:tr w:rsidR="00105CBE" w14:paraId="2756D8FD" w14:textId="77777777" w:rsidTr="001052C1">
        <w:trPr>
          <w:trHeight w:val="246"/>
          <w:jc w:val="center"/>
        </w:trPr>
        <w:tc>
          <w:tcPr>
            <w:tcW w:w="731" w:type="dxa"/>
            <w:vMerge/>
            <w:vAlign w:val="center"/>
          </w:tcPr>
          <w:p w14:paraId="1182E551" w14:textId="77777777" w:rsidR="00105CBE" w:rsidRDefault="00105CBE" w:rsidP="001052C1">
            <w:pPr>
              <w:spacing w:line="280" w:lineRule="exact"/>
              <w:jc w:val="center"/>
              <w:rPr>
                <w:rFonts w:ascii="宋体" w:hAnsi="宋体"/>
                <w:sz w:val="20"/>
                <w:szCs w:val="20"/>
              </w:rPr>
            </w:pPr>
          </w:p>
        </w:tc>
        <w:tc>
          <w:tcPr>
            <w:tcW w:w="6607" w:type="dxa"/>
            <w:vAlign w:val="center"/>
          </w:tcPr>
          <w:p w14:paraId="65A41935"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A、综合性的或重要的</w:t>
            </w:r>
          </w:p>
        </w:tc>
        <w:tc>
          <w:tcPr>
            <w:tcW w:w="1515" w:type="dxa"/>
            <w:vAlign w:val="center"/>
          </w:tcPr>
          <w:p w14:paraId="6367FCB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DFFE17C" w14:textId="77777777" w:rsidTr="001052C1">
        <w:trPr>
          <w:trHeight w:val="246"/>
          <w:jc w:val="center"/>
        </w:trPr>
        <w:tc>
          <w:tcPr>
            <w:tcW w:w="731" w:type="dxa"/>
            <w:vMerge/>
            <w:vAlign w:val="center"/>
          </w:tcPr>
          <w:p w14:paraId="49CF39F3" w14:textId="77777777" w:rsidR="00105CBE" w:rsidRDefault="00105CBE" w:rsidP="001052C1">
            <w:pPr>
              <w:spacing w:line="280" w:lineRule="exact"/>
              <w:jc w:val="center"/>
              <w:rPr>
                <w:rFonts w:ascii="宋体" w:hAnsi="宋体"/>
                <w:sz w:val="20"/>
                <w:szCs w:val="20"/>
              </w:rPr>
            </w:pPr>
          </w:p>
        </w:tc>
        <w:tc>
          <w:tcPr>
            <w:tcW w:w="6607" w:type="dxa"/>
            <w:vAlign w:val="center"/>
          </w:tcPr>
          <w:p w14:paraId="2DEF0987"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B、一般性的</w:t>
            </w:r>
          </w:p>
        </w:tc>
        <w:tc>
          <w:tcPr>
            <w:tcW w:w="1515" w:type="dxa"/>
            <w:vAlign w:val="center"/>
          </w:tcPr>
          <w:p w14:paraId="464D493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30年或10年</w:t>
            </w:r>
          </w:p>
        </w:tc>
      </w:tr>
      <w:tr w:rsidR="00105CBE" w14:paraId="71EDDDD1" w14:textId="77777777" w:rsidTr="001052C1">
        <w:trPr>
          <w:trHeight w:val="246"/>
          <w:jc w:val="center"/>
        </w:trPr>
        <w:tc>
          <w:tcPr>
            <w:tcW w:w="731" w:type="dxa"/>
            <w:vAlign w:val="center"/>
          </w:tcPr>
          <w:p w14:paraId="7C7A259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16</w:t>
            </w:r>
          </w:p>
        </w:tc>
        <w:tc>
          <w:tcPr>
            <w:tcW w:w="6607" w:type="dxa"/>
            <w:vAlign w:val="center"/>
          </w:tcPr>
          <w:p w14:paraId="7500FFFF"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党委保密、秘书工作的有关文件</w:t>
            </w:r>
          </w:p>
        </w:tc>
        <w:tc>
          <w:tcPr>
            <w:tcW w:w="1515" w:type="dxa"/>
            <w:vAlign w:val="center"/>
          </w:tcPr>
          <w:p w14:paraId="4269DA7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2D64799" w14:textId="77777777" w:rsidTr="001052C1">
        <w:trPr>
          <w:trHeight w:val="246"/>
          <w:jc w:val="center"/>
        </w:trPr>
        <w:tc>
          <w:tcPr>
            <w:tcW w:w="731" w:type="dxa"/>
            <w:vAlign w:val="center"/>
          </w:tcPr>
          <w:p w14:paraId="4D6380A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17</w:t>
            </w:r>
          </w:p>
        </w:tc>
        <w:tc>
          <w:tcPr>
            <w:tcW w:w="6607" w:type="dxa"/>
            <w:vAlign w:val="center"/>
          </w:tcPr>
          <w:p w14:paraId="7D4C6075"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党委各部、委、直属党委（党总支）、直属支部报党委的年度工作计划、总结</w:t>
            </w:r>
          </w:p>
        </w:tc>
        <w:tc>
          <w:tcPr>
            <w:tcW w:w="1515" w:type="dxa"/>
            <w:vAlign w:val="center"/>
          </w:tcPr>
          <w:p w14:paraId="761D731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F952382" w14:textId="77777777" w:rsidTr="001052C1">
        <w:trPr>
          <w:trHeight w:val="246"/>
          <w:jc w:val="center"/>
        </w:trPr>
        <w:tc>
          <w:tcPr>
            <w:tcW w:w="731" w:type="dxa"/>
            <w:vMerge w:val="restart"/>
            <w:vAlign w:val="center"/>
          </w:tcPr>
          <w:p w14:paraId="5185A29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18</w:t>
            </w:r>
          </w:p>
        </w:tc>
        <w:tc>
          <w:tcPr>
            <w:tcW w:w="6607" w:type="dxa"/>
            <w:vAlign w:val="center"/>
          </w:tcPr>
          <w:p w14:paraId="0EBBEEFA"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重要的群众来信来访及处理材料</w:t>
            </w:r>
          </w:p>
        </w:tc>
        <w:tc>
          <w:tcPr>
            <w:tcW w:w="1515" w:type="dxa"/>
            <w:vAlign w:val="center"/>
          </w:tcPr>
          <w:p w14:paraId="5ACB980D" w14:textId="77777777" w:rsidR="00105CBE" w:rsidRDefault="00105CBE" w:rsidP="001052C1">
            <w:pPr>
              <w:spacing w:line="280" w:lineRule="exact"/>
              <w:jc w:val="center"/>
              <w:rPr>
                <w:rFonts w:ascii="宋体" w:hAnsi="宋体"/>
                <w:sz w:val="20"/>
                <w:szCs w:val="20"/>
              </w:rPr>
            </w:pPr>
          </w:p>
        </w:tc>
      </w:tr>
      <w:tr w:rsidR="00105CBE" w14:paraId="194E6BBC" w14:textId="77777777" w:rsidTr="001052C1">
        <w:trPr>
          <w:trHeight w:val="246"/>
          <w:jc w:val="center"/>
        </w:trPr>
        <w:tc>
          <w:tcPr>
            <w:tcW w:w="731" w:type="dxa"/>
            <w:vMerge/>
            <w:vAlign w:val="center"/>
          </w:tcPr>
          <w:p w14:paraId="27800493" w14:textId="77777777" w:rsidR="00105CBE" w:rsidRDefault="00105CBE" w:rsidP="001052C1">
            <w:pPr>
              <w:spacing w:line="280" w:lineRule="exact"/>
              <w:jc w:val="center"/>
              <w:rPr>
                <w:rFonts w:ascii="宋体" w:hAnsi="宋体"/>
                <w:sz w:val="20"/>
                <w:szCs w:val="20"/>
              </w:rPr>
            </w:pPr>
          </w:p>
        </w:tc>
        <w:tc>
          <w:tcPr>
            <w:tcW w:w="6607" w:type="dxa"/>
            <w:vAlign w:val="center"/>
          </w:tcPr>
          <w:p w14:paraId="753C46C7"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A、有领导重要批示和处理结果的</w:t>
            </w:r>
          </w:p>
        </w:tc>
        <w:tc>
          <w:tcPr>
            <w:tcW w:w="1515" w:type="dxa"/>
            <w:vAlign w:val="center"/>
          </w:tcPr>
          <w:p w14:paraId="2474362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12E94BC" w14:textId="77777777" w:rsidTr="001052C1">
        <w:trPr>
          <w:trHeight w:val="246"/>
          <w:jc w:val="center"/>
        </w:trPr>
        <w:tc>
          <w:tcPr>
            <w:tcW w:w="731" w:type="dxa"/>
            <w:vMerge/>
            <w:vAlign w:val="center"/>
          </w:tcPr>
          <w:p w14:paraId="7087BE8C" w14:textId="77777777" w:rsidR="00105CBE" w:rsidRDefault="00105CBE" w:rsidP="001052C1">
            <w:pPr>
              <w:spacing w:line="280" w:lineRule="exact"/>
              <w:jc w:val="center"/>
              <w:rPr>
                <w:rFonts w:ascii="宋体" w:hAnsi="宋体"/>
                <w:sz w:val="20"/>
                <w:szCs w:val="20"/>
              </w:rPr>
            </w:pPr>
          </w:p>
        </w:tc>
        <w:tc>
          <w:tcPr>
            <w:tcW w:w="6607" w:type="dxa"/>
            <w:vAlign w:val="center"/>
          </w:tcPr>
          <w:p w14:paraId="22A5E3FE"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B、其他有处理结果的</w:t>
            </w:r>
          </w:p>
        </w:tc>
        <w:tc>
          <w:tcPr>
            <w:tcW w:w="1515" w:type="dxa"/>
            <w:vAlign w:val="center"/>
          </w:tcPr>
          <w:p w14:paraId="512846B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92929C8" w14:textId="77777777" w:rsidTr="001052C1">
        <w:trPr>
          <w:trHeight w:val="246"/>
          <w:jc w:val="center"/>
        </w:trPr>
        <w:tc>
          <w:tcPr>
            <w:tcW w:w="731" w:type="dxa"/>
            <w:vMerge w:val="restart"/>
            <w:vAlign w:val="center"/>
          </w:tcPr>
          <w:p w14:paraId="430C9C2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19</w:t>
            </w:r>
          </w:p>
        </w:tc>
        <w:tc>
          <w:tcPr>
            <w:tcW w:w="6607" w:type="dxa"/>
            <w:vAlign w:val="center"/>
          </w:tcPr>
          <w:p w14:paraId="55CE81CB"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下级</w:t>
            </w:r>
            <w:proofErr w:type="gramStart"/>
            <w:r>
              <w:rPr>
                <w:rFonts w:ascii="宋体" w:hAnsi="宋体" w:hint="eastAsia"/>
                <w:sz w:val="20"/>
                <w:szCs w:val="20"/>
              </w:rPr>
              <w:t>党组织报校党委</w:t>
            </w:r>
            <w:proofErr w:type="gramEnd"/>
            <w:r>
              <w:rPr>
                <w:rFonts w:ascii="宋体" w:hAnsi="宋体" w:hint="eastAsia"/>
                <w:sz w:val="20"/>
                <w:szCs w:val="20"/>
              </w:rPr>
              <w:t>的报告请示及党委的批复</w:t>
            </w:r>
          </w:p>
        </w:tc>
        <w:tc>
          <w:tcPr>
            <w:tcW w:w="1515" w:type="dxa"/>
            <w:vAlign w:val="center"/>
          </w:tcPr>
          <w:p w14:paraId="6E56207C" w14:textId="77777777" w:rsidR="00105CBE" w:rsidRDefault="00105CBE" w:rsidP="001052C1">
            <w:pPr>
              <w:spacing w:line="280" w:lineRule="exact"/>
              <w:jc w:val="center"/>
              <w:rPr>
                <w:rFonts w:ascii="宋体" w:hAnsi="宋体"/>
                <w:sz w:val="20"/>
                <w:szCs w:val="20"/>
              </w:rPr>
            </w:pPr>
          </w:p>
        </w:tc>
      </w:tr>
      <w:tr w:rsidR="00105CBE" w14:paraId="6623DAEF" w14:textId="77777777" w:rsidTr="001052C1">
        <w:trPr>
          <w:trHeight w:val="246"/>
          <w:jc w:val="center"/>
        </w:trPr>
        <w:tc>
          <w:tcPr>
            <w:tcW w:w="731" w:type="dxa"/>
            <w:vMerge/>
            <w:vAlign w:val="center"/>
          </w:tcPr>
          <w:p w14:paraId="3B34DDDC" w14:textId="77777777" w:rsidR="00105CBE" w:rsidRDefault="00105CBE" w:rsidP="001052C1">
            <w:pPr>
              <w:spacing w:line="280" w:lineRule="exact"/>
              <w:jc w:val="center"/>
              <w:rPr>
                <w:rFonts w:ascii="宋体" w:hAnsi="宋体"/>
                <w:sz w:val="20"/>
                <w:szCs w:val="20"/>
              </w:rPr>
            </w:pPr>
          </w:p>
        </w:tc>
        <w:tc>
          <w:tcPr>
            <w:tcW w:w="6607" w:type="dxa"/>
            <w:vAlign w:val="center"/>
          </w:tcPr>
          <w:p w14:paraId="763012AA"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A、重要的</w:t>
            </w:r>
          </w:p>
        </w:tc>
        <w:tc>
          <w:tcPr>
            <w:tcW w:w="1515" w:type="dxa"/>
            <w:vAlign w:val="center"/>
          </w:tcPr>
          <w:p w14:paraId="2D490A7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813B359" w14:textId="77777777" w:rsidTr="001052C1">
        <w:trPr>
          <w:trHeight w:val="246"/>
          <w:jc w:val="center"/>
        </w:trPr>
        <w:tc>
          <w:tcPr>
            <w:tcW w:w="731" w:type="dxa"/>
            <w:vMerge/>
            <w:vAlign w:val="center"/>
          </w:tcPr>
          <w:p w14:paraId="08930341" w14:textId="77777777" w:rsidR="00105CBE" w:rsidRDefault="00105CBE" w:rsidP="001052C1">
            <w:pPr>
              <w:spacing w:line="280" w:lineRule="exact"/>
              <w:jc w:val="center"/>
              <w:rPr>
                <w:rFonts w:ascii="宋体" w:hAnsi="宋体"/>
                <w:sz w:val="20"/>
                <w:szCs w:val="20"/>
              </w:rPr>
            </w:pPr>
          </w:p>
        </w:tc>
        <w:tc>
          <w:tcPr>
            <w:tcW w:w="6607" w:type="dxa"/>
            <w:vAlign w:val="center"/>
          </w:tcPr>
          <w:p w14:paraId="0AF094D5"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B、一般的</w:t>
            </w:r>
          </w:p>
        </w:tc>
        <w:tc>
          <w:tcPr>
            <w:tcW w:w="1515" w:type="dxa"/>
            <w:vAlign w:val="center"/>
          </w:tcPr>
          <w:p w14:paraId="4A8A560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F9D9CBF" w14:textId="77777777" w:rsidTr="001052C1">
        <w:trPr>
          <w:trHeight w:val="246"/>
          <w:jc w:val="center"/>
        </w:trPr>
        <w:tc>
          <w:tcPr>
            <w:tcW w:w="731" w:type="dxa"/>
            <w:vMerge w:val="restart"/>
            <w:vAlign w:val="center"/>
          </w:tcPr>
          <w:p w14:paraId="66D41E8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20</w:t>
            </w:r>
          </w:p>
        </w:tc>
        <w:tc>
          <w:tcPr>
            <w:tcW w:w="6607" w:type="dxa"/>
            <w:vAlign w:val="center"/>
          </w:tcPr>
          <w:p w14:paraId="72A3AF34"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党委与有关机关联系、协商工作的来往文件</w:t>
            </w:r>
          </w:p>
        </w:tc>
        <w:tc>
          <w:tcPr>
            <w:tcW w:w="1515" w:type="dxa"/>
            <w:vAlign w:val="center"/>
          </w:tcPr>
          <w:p w14:paraId="0C854465" w14:textId="77777777" w:rsidR="00105CBE" w:rsidRDefault="00105CBE" w:rsidP="001052C1">
            <w:pPr>
              <w:spacing w:line="280" w:lineRule="exact"/>
              <w:jc w:val="center"/>
              <w:rPr>
                <w:rFonts w:ascii="宋体" w:hAnsi="宋体"/>
                <w:sz w:val="20"/>
                <w:szCs w:val="20"/>
              </w:rPr>
            </w:pPr>
          </w:p>
        </w:tc>
      </w:tr>
      <w:tr w:rsidR="00105CBE" w14:paraId="4DC6E018" w14:textId="77777777" w:rsidTr="001052C1">
        <w:trPr>
          <w:trHeight w:val="246"/>
          <w:jc w:val="center"/>
        </w:trPr>
        <w:tc>
          <w:tcPr>
            <w:tcW w:w="731" w:type="dxa"/>
            <w:vMerge/>
            <w:vAlign w:val="center"/>
          </w:tcPr>
          <w:p w14:paraId="0C934539" w14:textId="77777777" w:rsidR="00105CBE" w:rsidRDefault="00105CBE" w:rsidP="001052C1">
            <w:pPr>
              <w:spacing w:line="280" w:lineRule="exact"/>
              <w:jc w:val="center"/>
              <w:rPr>
                <w:rFonts w:ascii="宋体" w:hAnsi="宋体"/>
                <w:sz w:val="20"/>
                <w:szCs w:val="20"/>
              </w:rPr>
            </w:pPr>
          </w:p>
        </w:tc>
        <w:tc>
          <w:tcPr>
            <w:tcW w:w="6607" w:type="dxa"/>
            <w:vAlign w:val="center"/>
          </w:tcPr>
          <w:p w14:paraId="08D35CA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A、重要的</w:t>
            </w:r>
          </w:p>
        </w:tc>
        <w:tc>
          <w:tcPr>
            <w:tcW w:w="1515" w:type="dxa"/>
            <w:vAlign w:val="center"/>
          </w:tcPr>
          <w:p w14:paraId="2F96F87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ACE0FA3" w14:textId="77777777" w:rsidTr="001052C1">
        <w:trPr>
          <w:trHeight w:val="246"/>
          <w:jc w:val="center"/>
        </w:trPr>
        <w:tc>
          <w:tcPr>
            <w:tcW w:w="731" w:type="dxa"/>
            <w:vMerge/>
            <w:vAlign w:val="center"/>
          </w:tcPr>
          <w:p w14:paraId="618FE404" w14:textId="77777777" w:rsidR="00105CBE" w:rsidRDefault="00105CBE" w:rsidP="001052C1">
            <w:pPr>
              <w:spacing w:line="280" w:lineRule="exact"/>
              <w:jc w:val="center"/>
              <w:rPr>
                <w:rFonts w:ascii="宋体" w:hAnsi="宋体"/>
                <w:sz w:val="20"/>
                <w:szCs w:val="20"/>
              </w:rPr>
            </w:pPr>
          </w:p>
        </w:tc>
        <w:tc>
          <w:tcPr>
            <w:tcW w:w="6607" w:type="dxa"/>
            <w:vAlign w:val="center"/>
          </w:tcPr>
          <w:p w14:paraId="682B4B7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B、一般的</w:t>
            </w:r>
          </w:p>
        </w:tc>
        <w:tc>
          <w:tcPr>
            <w:tcW w:w="1515" w:type="dxa"/>
            <w:vAlign w:val="center"/>
          </w:tcPr>
          <w:p w14:paraId="5FFBD2A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C7AF738" w14:textId="77777777" w:rsidTr="001052C1">
        <w:trPr>
          <w:trHeight w:val="246"/>
          <w:jc w:val="center"/>
        </w:trPr>
        <w:tc>
          <w:tcPr>
            <w:tcW w:w="731" w:type="dxa"/>
            <w:vAlign w:val="center"/>
          </w:tcPr>
          <w:p w14:paraId="2E3AC36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21</w:t>
            </w:r>
          </w:p>
        </w:tc>
        <w:tc>
          <w:tcPr>
            <w:tcW w:w="6607" w:type="dxa"/>
            <w:vAlign w:val="center"/>
          </w:tcPr>
          <w:p w14:paraId="1F67CC98"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反映本校党委工作重大活动的照片、剪报、图表及文字说明等</w:t>
            </w:r>
          </w:p>
        </w:tc>
        <w:tc>
          <w:tcPr>
            <w:tcW w:w="1515" w:type="dxa"/>
            <w:vAlign w:val="center"/>
          </w:tcPr>
          <w:p w14:paraId="6C20AC3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31F8225" w14:textId="77777777" w:rsidTr="001052C1">
        <w:trPr>
          <w:trHeight w:val="246"/>
          <w:jc w:val="center"/>
        </w:trPr>
        <w:tc>
          <w:tcPr>
            <w:tcW w:w="731" w:type="dxa"/>
            <w:vAlign w:val="center"/>
          </w:tcPr>
          <w:p w14:paraId="546AFF5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22</w:t>
            </w:r>
          </w:p>
        </w:tc>
        <w:tc>
          <w:tcPr>
            <w:tcW w:w="6607" w:type="dxa"/>
            <w:vAlign w:val="center"/>
          </w:tcPr>
          <w:p w14:paraId="27D20725"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15" w:type="dxa"/>
            <w:vAlign w:val="center"/>
          </w:tcPr>
          <w:p w14:paraId="3F68D0D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5AD0A353"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立卷部门：机关党委                                      （类目代号：</w:t>
      </w:r>
      <w:r>
        <w:rPr>
          <w:rFonts w:ascii="方正小标宋简体" w:eastAsia="方正小标宋简体" w:hAnsi="宋体"/>
          <w:bCs/>
          <w:spacing w:val="12"/>
          <w:sz w:val="20"/>
          <w:szCs w:val="20"/>
        </w:rPr>
        <w:t>DQ11</w:t>
      </w:r>
      <w:r>
        <w:rPr>
          <w:rFonts w:ascii="方正小标宋简体" w:eastAsia="方正小标宋简体" w:hAnsi="宋体" w:hint="eastAsia"/>
          <w:bCs/>
          <w:spacing w:val="12"/>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31"/>
        <w:gridCol w:w="1530"/>
      </w:tblGrid>
      <w:tr w:rsidR="00105CBE" w14:paraId="67A9BE67" w14:textId="77777777" w:rsidTr="001052C1">
        <w:trPr>
          <w:trHeight w:val="588"/>
          <w:jc w:val="center"/>
        </w:trPr>
        <w:tc>
          <w:tcPr>
            <w:tcW w:w="720" w:type="dxa"/>
            <w:vAlign w:val="center"/>
          </w:tcPr>
          <w:p w14:paraId="111697D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31" w:type="dxa"/>
            <w:vAlign w:val="center"/>
          </w:tcPr>
          <w:p w14:paraId="2ACC1A81"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30" w:type="dxa"/>
            <w:vAlign w:val="center"/>
          </w:tcPr>
          <w:p w14:paraId="732182F4"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509079FE" w14:textId="77777777" w:rsidTr="001052C1">
        <w:trPr>
          <w:trHeight w:val="297"/>
          <w:jc w:val="center"/>
        </w:trPr>
        <w:tc>
          <w:tcPr>
            <w:tcW w:w="720" w:type="dxa"/>
            <w:vAlign w:val="center"/>
          </w:tcPr>
          <w:p w14:paraId="75FA67A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631" w:type="dxa"/>
            <w:vAlign w:val="center"/>
          </w:tcPr>
          <w:p w14:paraId="22687E7E" w14:textId="77777777" w:rsidR="00105CBE" w:rsidRDefault="00105CBE" w:rsidP="001052C1">
            <w:pPr>
              <w:spacing w:line="280" w:lineRule="exact"/>
              <w:rPr>
                <w:rFonts w:ascii="宋体" w:hAnsi="宋体"/>
                <w:sz w:val="20"/>
                <w:szCs w:val="20"/>
              </w:rPr>
            </w:pPr>
            <w:r>
              <w:rPr>
                <w:rFonts w:ascii="宋体" w:hAnsi="宋体" w:hint="eastAsia"/>
                <w:sz w:val="20"/>
                <w:szCs w:val="20"/>
              </w:rPr>
              <w:t>机关党委工作计划、总结、报告调查材料</w:t>
            </w:r>
          </w:p>
        </w:tc>
        <w:tc>
          <w:tcPr>
            <w:tcW w:w="1530" w:type="dxa"/>
            <w:vAlign w:val="center"/>
          </w:tcPr>
          <w:p w14:paraId="1DC95A0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0EE440C1" w14:textId="77777777" w:rsidTr="001052C1">
        <w:trPr>
          <w:trHeight w:val="297"/>
          <w:jc w:val="center"/>
        </w:trPr>
        <w:tc>
          <w:tcPr>
            <w:tcW w:w="720" w:type="dxa"/>
            <w:vAlign w:val="center"/>
          </w:tcPr>
          <w:p w14:paraId="51A4D3D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31" w:type="dxa"/>
            <w:vAlign w:val="center"/>
          </w:tcPr>
          <w:p w14:paraId="3B61009B" w14:textId="77777777" w:rsidR="00105CBE" w:rsidRDefault="00105CBE" w:rsidP="001052C1">
            <w:pPr>
              <w:spacing w:line="280" w:lineRule="exact"/>
              <w:rPr>
                <w:rFonts w:ascii="宋体" w:hAnsi="宋体"/>
                <w:sz w:val="20"/>
                <w:szCs w:val="20"/>
              </w:rPr>
            </w:pPr>
            <w:r>
              <w:rPr>
                <w:rFonts w:ascii="宋体" w:hAnsi="宋体" w:hint="eastAsia"/>
                <w:sz w:val="20"/>
                <w:szCs w:val="20"/>
              </w:rPr>
              <w:t>机关党委工作规章制度</w:t>
            </w:r>
          </w:p>
        </w:tc>
        <w:tc>
          <w:tcPr>
            <w:tcW w:w="1530" w:type="dxa"/>
            <w:vAlign w:val="center"/>
          </w:tcPr>
          <w:p w14:paraId="1361180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25A11B52" w14:textId="77777777" w:rsidTr="001052C1">
        <w:trPr>
          <w:trHeight w:val="297"/>
          <w:jc w:val="center"/>
        </w:trPr>
        <w:tc>
          <w:tcPr>
            <w:tcW w:w="720" w:type="dxa"/>
            <w:vAlign w:val="center"/>
          </w:tcPr>
          <w:p w14:paraId="6594EF0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31" w:type="dxa"/>
            <w:vAlign w:val="center"/>
          </w:tcPr>
          <w:p w14:paraId="1DA29AE3" w14:textId="77777777" w:rsidR="00105CBE" w:rsidRDefault="00105CBE" w:rsidP="001052C1">
            <w:pPr>
              <w:spacing w:line="280" w:lineRule="exact"/>
              <w:rPr>
                <w:rFonts w:ascii="宋体" w:hAnsi="宋体"/>
                <w:sz w:val="20"/>
                <w:szCs w:val="20"/>
              </w:rPr>
            </w:pPr>
            <w:r>
              <w:rPr>
                <w:rFonts w:ascii="宋体" w:hAnsi="宋体" w:hint="eastAsia"/>
                <w:sz w:val="20"/>
                <w:szCs w:val="20"/>
              </w:rPr>
              <w:t>机关党组织的思想、组织、作风建设材料</w:t>
            </w:r>
          </w:p>
        </w:tc>
        <w:tc>
          <w:tcPr>
            <w:tcW w:w="1530" w:type="dxa"/>
            <w:vAlign w:val="center"/>
          </w:tcPr>
          <w:p w14:paraId="021CCAE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3FB44063" w14:textId="77777777" w:rsidTr="001052C1">
        <w:trPr>
          <w:trHeight w:val="297"/>
          <w:jc w:val="center"/>
        </w:trPr>
        <w:tc>
          <w:tcPr>
            <w:tcW w:w="720" w:type="dxa"/>
            <w:vAlign w:val="center"/>
          </w:tcPr>
          <w:p w14:paraId="30A1E7F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31" w:type="dxa"/>
            <w:vAlign w:val="center"/>
          </w:tcPr>
          <w:p w14:paraId="4E4DC587" w14:textId="77777777" w:rsidR="00105CBE" w:rsidRDefault="00105CBE" w:rsidP="001052C1">
            <w:pPr>
              <w:spacing w:line="280" w:lineRule="exact"/>
              <w:rPr>
                <w:rFonts w:ascii="宋体" w:hAnsi="宋体"/>
                <w:sz w:val="20"/>
                <w:szCs w:val="20"/>
              </w:rPr>
            </w:pPr>
            <w:r>
              <w:rPr>
                <w:rFonts w:ascii="宋体" w:hAnsi="宋体" w:hint="eastAsia"/>
                <w:sz w:val="20"/>
                <w:szCs w:val="20"/>
              </w:rPr>
              <w:t>机关党委召开的有关会议记录</w:t>
            </w:r>
          </w:p>
        </w:tc>
        <w:tc>
          <w:tcPr>
            <w:tcW w:w="1530" w:type="dxa"/>
            <w:vAlign w:val="center"/>
          </w:tcPr>
          <w:p w14:paraId="189FA61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61C9536A" w14:textId="77777777" w:rsidTr="001052C1">
        <w:trPr>
          <w:trHeight w:val="297"/>
          <w:jc w:val="center"/>
        </w:trPr>
        <w:tc>
          <w:tcPr>
            <w:tcW w:w="720" w:type="dxa"/>
            <w:vAlign w:val="center"/>
          </w:tcPr>
          <w:p w14:paraId="0116E2F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31" w:type="dxa"/>
            <w:vAlign w:val="center"/>
          </w:tcPr>
          <w:p w14:paraId="660EF99F" w14:textId="77777777" w:rsidR="00105CBE" w:rsidRDefault="00105CBE" w:rsidP="001052C1">
            <w:pPr>
              <w:spacing w:line="280" w:lineRule="exact"/>
              <w:rPr>
                <w:rFonts w:ascii="宋体" w:hAnsi="宋体"/>
                <w:sz w:val="20"/>
                <w:szCs w:val="20"/>
              </w:rPr>
            </w:pPr>
            <w:r>
              <w:rPr>
                <w:rFonts w:ascii="宋体" w:hAnsi="宋体" w:hint="eastAsia"/>
                <w:sz w:val="20"/>
                <w:szCs w:val="20"/>
              </w:rPr>
              <w:t>其他需要归档材料</w:t>
            </w:r>
          </w:p>
        </w:tc>
        <w:tc>
          <w:tcPr>
            <w:tcW w:w="1530" w:type="dxa"/>
            <w:vAlign w:val="center"/>
          </w:tcPr>
          <w:p w14:paraId="678B305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bl>
    <w:p w14:paraId="0391E7FF"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立卷部门：纪委、监察处</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（类目代号：</w:t>
      </w:r>
      <w:r>
        <w:rPr>
          <w:rFonts w:ascii="方正小标宋简体" w:eastAsia="方正小标宋简体" w:hAnsi="宋体"/>
          <w:bCs/>
          <w:spacing w:val="12"/>
          <w:sz w:val="20"/>
          <w:szCs w:val="20"/>
        </w:rPr>
        <w:t>DQ12</w:t>
      </w:r>
      <w:r>
        <w:rPr>
          <w:rFonts w:ascii="方正小标宋简体" w:eastAsia="方正小标宋简体" w:hAnsi="宋体" w:hint="eastAsia"/>
          <w:bCs/>
          <w:spacing w:val="12"/>
          <w:sz w:val="20"/>
          <w:szCs w:val="20"/>
        </w:rPr>
        <w:t>）</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6654"/>
        <w:gridCol w:w="1535"/>
      </w:tblGrid>
      <w:tr w:rsidR="00105CBE" w14:paraId="477BE23C" w14:textId="77777777" w:rsidTr="001052C1">
        <w:trPr>
          <w:trHeight w:val="333"/>
        </w:trPr>
        <w:tc>
          <w:tcPr>
            <w:tcW w:w="722" w:type="dxa"/>
          </w:tcPr>
          <w:p w14:paraId="0F7DD6FD"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54" w:type="dxa"/>
          </w:tcPr>
          <w:p w14:paraId="69AD67F9"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5" w:type="dxa"/>
          </w:tcPr>
          <w:p w14:paraId="3C7AA0E9"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7C115EBB" w14:textId="77777777" w:rsidTr="001052C1">
        <w:trPr>
          <w:trHeight w:val="333"/>
        </w:trPr>
        <w:tc>
          <w:tcPr>
            <w:tcW w:w="722" w:type="dxa"/>
            <w:vMerge w:val="restart"/>
            <w:vAlign w:val="center"/>
          </w:tcPr>
          <w:p w14:paraId="76A2FE9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54" w:type="dxa"/>
          </w:tcPr>
          <w:p w14:paraId="660E1583" w14:textId="77777777" w:rsidR="00105CBE" w:rsidRDefault="00105CBE" w:rsidP="001052C1">
            <w:pPr>
              <w:spacing w:line="280" w:lineRule="exact"/>
              <w:rPr>
                <w:rFonts w:ascii="宋体" w:hAnsi="宋体"/>
                <w:sz w:val="20"/>
                <w:szCs w:val="20"/>
              </w:rPr>
            </w:pPr>
            <w:r>
              <w:rPr>
                <w:rFonts w:ascii="宋体" w:hAnsi="宋体" w:hint="eastAsia"/>
                <w:sz w:val="20"/>
                <w:szCs w:val="20"/>
              </w:rPr>
              <w:t>上级纪委、监察部门关于纪检、监察工作的文件材料</w:t>
            </w:r>
          </w:p>
        </w:tc>
        <w:tc>
          <w:tcPr>
            <w:tcW w:w="1535" w:type="dxa"/>
          </w:tcPr>
          <w:p w14:paraId="455C2C04" w14:textId="77777777" w:rsidR="00105CBE" w:rsidRDefault="00105CBE" w:rsidP="001052C1">
            <w:pPr>
              <w:spacing w:line="280" w:lineRule="exact"/>
              <w:jc w:val="center"/>
              <w:rPr>
                <w:rFonts w:ascii="宋体" w:hAnsi="宋体"/>
                <w:spacing w:val="20"/>
                <w:sz w:val="20"/>
                <w:szCs w:val="20"/>
              </w:rPr>
            </w:pPr>
          </w:p>
        </w:tc>
      </w:tr>
      <w:tr w:rsidR="00105CBE" w14:paraId="3AA3D546" w14:textId="77777777" w:rsidTr="001052C1">
        <w:trPr>
          <w:trHeight w:val="333"/>
        </w:trPr>
        <w:tc>
          <w:tcPr>
            <w:tcW w:w="722" w:type="dxa"/>
            <w:vMerge/>
            <w:vAlign w:val="center"/>
          </w:tcPr>
          <w:p w14:paraId="416C1E80" w14:textId="77777777" w:rsidR="00105CBE" w:rsidRDefault="00105CBE" w:rsidP="001052C1">
            <w:pPr>
              <w:spacing w:line="280" w:lineRule="exact"/>
              <w:jc w:val="center"/>
              <w:rPr>
                <w:rFonts w:ascii="宋体" w:hAnsi="宋体"/>
                <w:spacing w:val="20"/>
                <w:sz w:val="20"/>
                <w:szCs w:val="20"/>
              </w:rPr>
            </w:pPr>
          </w:p>
        </w:tc>
        <w:tc>
          <w:tcPr>
            <w:tcW w:w="6654" w:type="dxa"/>
          </w:tcPr>
          <w:p w14:paraId="6BDAE3FF"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35" w:type="dxa"/>
            <w:vAlign w:val="center"/>
          </w:tcPr>
          <w:p w14:paraId="4769A32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3DE696D" w14:textId="77777777" w:rsidTr="001052C1">
        <w:trPr>
          <w:trHeight w:val="333"/>
        </w:trPr>
        <w:tc>
          <w:tcPr>
            <w:tcW w:w="722" w:type="dxa"/>
            <w:vMerge/>
            <w:vAlign w:val="center"/>
          </w:tcPr>
          <w:p w14:paraId="3A399F51" w14:textId="77777777" w:rsidR="00105CBE" w:rsidRDefault="00105CBE" w:rsidP="001052C1">
            <w:pPr>
              <w:spacing w:line="280" w:lineRule="exact"/>
              <w:jc w:val="center"/>
              <w:rPr>
                <w:rFonts w:ascii="宋体" w:hAnsi="宋体"/>
                <w:spacing w:val="20"/>
                <w:sz w:val="20"/>
                <w:szCs w:val="20"/>
              </w:rPr>
            </w:pPr>
          </w:p>
        </w:tc>
        <w:tc>
          <w:tcPr>
            <w:tcW w:w="6654" w:type="dxa"/>
          </w:tcPr>
          <w:p w14:paraId="4FA1CBCE"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35" w:type="dxa"/>
            <w:vAlign w:val="center"/>
          </w:tcPr>
          <w:p w14:paraId="0D146E7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CA5A6AB" w14:textId="77777777" w:rsidTr="001052C1">
        <w:trPr>
          <w:trHeight w:val="333"/>
        </w:trPr>
        <w:tc>
          <w:tcPr>
            <w:tcW w:w="722" w:type="dxa"/>
            <w:vMerge/>
            <w:vAlign w:val="center"/>
          </w:tcPr>
          <w:p w14:paraId="667F5C27" w14:textId="77777777" w:rsidR="00105CBE" w:rsidRDefault="00105CBE" w:rsidP="001052C1">
            <w:pPr>
              <w:spacing w:line="280" w:lineRule="exact"/>
              <w:jc w:val="center"/>
              <w:rPr>
                <w:rFonts w:ascii="宋体" w:hAnsi="宋体"/>
                <w:spacing w:val="20"/>
                <w:sz w:val="20"/>
                <w:szCs w:val="20"/>
              </w:rPr>
            </w:pPr>
          </w:p>
        </w:tc>
        <w:tc>
          <w:tcPr>
            <w:tcW w:w="6654" w:type="dxa"/>
          </w:tcPr>
          <w:p w14:paraId="3EFF310A"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5" w:type="dxa"/>
            <w:vAlign w:val="center"/>
          </w:tcPr>
          <w:p w14:paraId="5F09238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454EF153" w14:textId="77777777" w:rsidTr="001052C1">
        <w:trPr>
          <w:trHeight w:val="333"/>
        </w:trPr>
        <w:tc>
          <w:tcPr>
            <w:tcW w:w="722" w:type="dxa"/>
            <w:vMerge w:val="restart"/>
            <w:vAlign w:val="center"/>
          </w:tcPr>
          <w:p w14:paraId="79F7F52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54" w:type="dxa"/>
          </w:tcPr>
          <w:p w14:paraId="38844C35" w14:textId="77777777" w:rsidR="00105CBE" w:rsidRDefault="00105CBE" w:rsidP="001052C1">
            <w:pPr>
              <w:spacing w:line="280" w:lineRule="exact"/>
              <w:rPr>
                <w:rFonts w:ascii="宋体" w:hAnsi="宋体"/>
                <w:sz w:val="20"/>
                <w:szCs w:val="20"/>
              </w:rPr>
            </w:pPr>
            <w:r>
              <w:rPr>
                <w:rFonts w:ascii="宋体" w:hAnsi="宋体" w:hint="eastAsia"/>
                <w:sz w:val="20"/>
                <w:szCs w:val="20"/>
              </w:rPr>
              <w:t>获上级纪委监察部门表彰的文件、证书、光荣册、照片等材料的原件及个人获奖证书的复印件</w:t>
            </w:r>
          </w:p>
        </w:tc>
        <w:tc>
          <w:tcPr>
            <w:tcW w:w="1535" w:type="dxa"/>
            <w:vAlign w:val="center"/>
          </w:tcPr>
          <w:p w14:paraId="466C56E9" w14:textId="77777777" w:rsidR="00105CBE" w:rsidRDefault="00105CBE" w:rsidP="001052C1">
            <w:pPr>
              <w:spacing w:line="280" w:lineRule="exact"/>
              <w:jc w:val="center"/>
              <w:rPr>
                <w:rFonts w:ascii="宋体" w:hAnsi="宋体"/>
                <w:sz w:val="20"/>
                <w:szCs w:val="20"/>
              </w:rPr>
            </w:pPr>
          </w:p>
        </w:tc>
      </w:tr>
      <w:tr w:rsidR="00105CBE" w14:paraId="3F749DE6" w14:textId="77777777" w:rsidTr="001052C1">
        <w:trPr>
          <w:trHeight w:val="333"/>
        </w:trPr>
        <w:tc>
          <w:tcPr>
            <w:tcW w:w="722" w:type="dxa"/>
            <w:vMerge/>
            <w:vAlign w:val="center"/>
          </w:tcPr>
          <w:p w14:paraId="008CDE57" w14:textId="77777777" w:rsidR="00105CBE" w:rsidRDefault="00105CBE" w:rsidP="001052C1">
            <w:pPr>
              <w:spacing w:line="280" w:lineRule="exact"/>
              <w:jc w:val="center"/>
              <w:rPr>
                <w:rFonts w:ascii="宋体" w:hAnsi="宋体"/>
                <w:spacing w:val="20"/>
                <w:sz w:val="20"/>
                <w:szCs w:val="20"/>
              </w:rPr>
            </w:pPr>
          </w:p>
        </w:tc>
        <w:tc>
          <w:tcPr>
            <w:tcW w:w="6654" w:type="dxa"/>
          </w:tcPr>
          <w:p w14:paraId="373A5346"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A、省级以上的、市委的、校党委综合性表彰的</w:t>
            </w:r>
          </w:p>
        </w:tc>
        <w:tc>
          <w:tcPr>
            <w:tcW w:w="1535" w:type="dxa"/>
            <w:vAlign w:val="center"/>
          </w:tcPr>
          <w:p w14:paraId="5399699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AF9FC09" w14:textId="77777777" w:rsidTr="001052C1">
        <w:trPr>
          <w:trHeight w:val="333"/>
        </w:trPr>
        <w:tc>
          <w:tcPr>
            <w:tcW w:w="722" w:type="dxa"/>
            <w:vMerge/>
            <w:vAlign w:val="center"/>
          </w:tcPr>
          <w:p w14:paraId="77DA4470" w14:textId="77777777" w:rsidR="00105CBE" w:rsidRDefault="00105CBE" w:rsidP="001052C1">
            <w:pPr>
              <w:spacing w:line="280" w:lineRule="exact"/>
              <w:jc w:val="center"/>
              <w:rPr>
                <w:rFonts w:ascii="宋体" w:hAnsi="宋体"/>
                <w:spacing w:val="20"/>
                <w:sz w:val="20"/>
                <w:szCs w:val="20"/>
              </w:rPr>
            </w:pPr>
          </w:p>
        </w:tc>
        <w:tc>
          <w:tcPr>
            <w:tcW w:w="6654" w:type="dxa"/>
          </w:tcPr>
          <w:p w14:paraId="0B806C42"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35" w:type="dxa"/>
            <w:vAlign w:val="center"/>
          </w:tcPr>
          <w:p w14:paraId="58C5E54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FB41B21" w14:textId="77777777" w:rsidTr="001052C1">
        <w:trPr>
          <w:trHeight w:val="333"/>
        </w:trPr>
        <w:tc>
          <w:tcPr>
            <w:tcW w:w="722" w:type="dxa"/>
            <w:vMerge/>
            <w:vAlign w:val="center"/>
          </w:tcPr>
          <w:p w14:paraId="2346A8EF" w14:textId="77777777" w:rsidR="00105CBE" w:rsidRDefault="00105CBE" w:rsidP="001052C1">
            <w:pPr>
              <w:spacing w:line="280" w:lineRule="exact"/>
              <w:jc w:val="center"/>
              <w:rPr>
                <w:rFonts w:ascii="宋体" w:hAnsi="宋体"/>
                <w:spacing w:val="20"/>
                <w:sz w:val="20"/>
                <w:szCs w:val="20"/>
              </w:rPr>
            </w:pPr>
          </w:p>
        </w:tc>
        <w:tc>
          <w:tcPr>
            <w:tcW w:w="6654" w:type="dxa"/>
          </w:tcPr>
          <w:p w14:paraId="68CB8D1F"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35" w:type="dxa"/>
            <w:vAlign w:val="center"/>
          </w:tcPr>
          <w:p w14:paraId="63F1D63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53978D77" w14:textId="77777777" w:rsidTr="001052C1">
        <w:trPr>
          <w:trHeight w:val="333"/>
        </w:trPr>
        <w:tc>
          <w:tcPr>
            <w:tcW w:w="722" w:type="dxa"/>
            <w:vAlign w:val="center"/>
          </w:tcPr>
          <w:p w14:paraId="4B81935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54" w:type="dxa"/>
            <w:vAlign w:val="center"/>
          </w:tcPr>
          <w:p w14:paraId="44FE159F" w14:textId="77777777" w:rsidR="00105CBE" w:rsidRDefault="00105CBE" w:rsidP="001052C1">
            <w:pPr>
              <w:spacing w:line="280" w:lineRule="exact"/>
              <w:rPr>
                <w:rFonts w:ascii="宋体" w:hAnsi="宋体"/>
                <w:sz w:val="20"/>
                <w:szCs w:val="20"/>
              </w:rPr>
            </w:pPr>
            <w:r>
              <w:rPr>
                <w:rFonts w:ascii="宋体" w:hAnsi="宋体" w:hint="eastAsia"/>
                <w:sz w:val="20"/>
                <w:szCs w:val="20"/>
              </w:rPr>
              <w:t>纪检、监察工作规章制度、管理办法、岗位职责</w:t>
            </w:r>
          </w:p>
        </w:tc>
        <w:tc>
          <w:tcPr>
            <w:tcW w:w="1535" w:type="dxa"/>
            <w:vAlign w:val="center"/>
          </w:tcPr>
          <w:p w14:paraId="62904442"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63F803B" w14:textId="77777777" w:rsidTr="001052C1">
        <w:trPr>
          <w:trHeight w:val="333"/>
        </w:trPr>
        <w:tc>
          <w:tcPr>
            <w:tcW w:w="722" w:type="dxa"/>
            <w:vAlign w:val="center"/>
          </w:tcPr>
          <w:p w14:paraId="781AE0E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54" w:type="dxa"/>
          </w:tcPr>
          <w:p w14:paraId="3A31D8A0" w14:textId="77777777" w:rsidR="00105CBE" w:rsidRDefault="00105CBE" w:rsidP="001052C1">
            <w:pPr>
              <w:spacing w:line="280" w:lineRule="exact"/>
              <w:rPr>
                <w:rFonts w:ascii="宋体" w:hAnsi="宋体"/>
                <w:sz w:val="20"/>
                <w:szCs w:val="20"/>
              </w:rPr>
            </w:pPr>
            <w:r>
              <w:rPr>
                <w:rFonts w:ascii="宋体" w:hAnsi="宋体" w:hint="eastAsia"/>
                <w:sz w:val="20"/>
                <w:szCs w:val="20"/>
              </w:rPr>
              <w:t>纪检、监察工作计划、总结、决定、报告、综合调查材料及各种统计报表</w:t>
            </w:r>
          </w:p>
        </w:tc>
        <w:tc>
          <w:tcPr>
            <w:tcW w:w="1535" w:type="dxa"/>
            <w:vAlign w:val="center"/>
          </w:tcPr>
          <w:p w14:paraId="255057A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7AE7227" w14:textId="77777777" w:rsidTr="001052C1">
        <w:trPr>
          <w:trHeight w:val="333"/>
        </w:trPr>
        <w:tc>
          <w:tcPr>
            <w:tcW w:w="722" w:type="dxa"/>
            <w:vAlign w:val="center"/>
          </w:tcPr>
          <w:p w14:paraId="1D2713C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54" w:type="dxa"/>
          </w:tcPr>
          <w:p w14:paraId="7F2D8F0D" w14:textId="77777777" w:rsidR="00105CBE" w:rsidRDefault="00105CBE" w:rsidP="001052C1">
            <w:pPr>
              <w:spacing w:line="280" w:lineRule="exact"/>
              <w:rPr>
                <w:rFonts w:ascii="宋体" w:hAnsi="宋体"/>
                <w:sz w:val="20"/>
                <w:szCs w:val="20"/>
              </w:rPr>
            </w:pPr>
            <w:r>
              <w:rPr>
                <w:rFonts w:ascii="宋体" w:hAnsi="宋体" w:hint="eastAsia"/>
                <w:sz w:val="20"/>
                <w:szCs w:val="20"/>
              </w:rPr>
              <w:t>以纪委或监察处名义上报、下发的重要文件</w:t>
            </w:r>
            <w:r>
              <w:rPr>
                <w:rFonts w:ascii="宋体" w:hAnsi="宋体"/>
                <w:sz w:val="20"/>
                <w:szCs w:val="20"/>
              </w:rPr>
              <w:t>（</w:t>
            </w:r>
            <w:r>
              <w:rPr>
                <w:rFonts w:ascii="宋体" w:hAnsi="宋体" w:hint="eastAsia"/>
                <w:sz w:val="20"/>
                <w:szCs w:val="20"/>
              </w:rPr>
              <w:t>含请示、批复</w:t>
            </w:r>
            <w:r>
              <w:rPr>
                <w:rFonts w:ascii="宋体" w:hAnsi="宋体"/>
                <w:sz w:val="20"/>
                <w:szCs w:val="20"/>
              </w:rPr>
              <w:t>）</w:t>
            </w:r>
          </w:p>
        </w:tc>
        <w:tc>
          <w:tcPr>
            <w:tcW w:w="1535" w:type="dxa"/>
            <w:vAlign w:val="center"/>
          </w:tcPr>
          <w:p w14:paraId="11D5F1E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FDC85D1" w14:textId="77777777" w:rsidTr="001052C1">
        <w:trPr>
          <w:trHeight w:val="333"/>
        </w:trPr>
        <w:tc>
          <w:tcPr>
            <w:tcW w:w="722" w:type="dxa"/>
            <w:vAlign w:val="center"/>
          </w:tcPr>
          <w:p w14:paraId="5A5E1B5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654" w:type="dxa"/>
          </w:tcPr>
          <w:p w14:paraId="674B6B8F" w14:textId="77777777" w:rsidR="00105CBE" w:rsidRDefault="00105CBE" w:rsidP="001052C1">
            <w:pPr>
              <w:spacing w:line="280" w:lineRule="exact"/>
              <w:rPr>
                <w:rFonts w:ascii="宋体" w:hAnsi="宋体"/>
                <w:sz w:val="20"/>
                <w:szCs w:val="20"/>
              </w:rPr>
            </w:pPr>
            <w:r>
              <w:rPr>
                <w:rFonts w:ascii="宋体" w:hAnsi="宋体" w:hint="eastAsia"/>
                <w:sz w:val="20"/>
                <w:szCs w:val="20"/>
              </w:rPr>
              <w:t>学校发生的重大问题的处理文件材料</w:t>
            </w:r>
          </w:p>
        </w:tc>
        <w:tc>
          <w:tcPr>
            <w:tcW w:w="1535" w:type="dxa"/>
            <w:vAlign w:val="center"/>
          </w:tcPr>
          <w:p w14:paraId="536A4B6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DC00342" w14:textId="77777777" w:rsidTr="001052C1">
        <w:trPr>
          <w:trHeight w:val="333"/>
        </w:trPr>
        <w:tc>
          <w:tcPr>
            <w:tcW w:w="722" w:type="dxa"/>
            <w:vAlign w:val="center"/>
          </w:tcPr>
          <w:p w14:paraId="3A06680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54" w:type="dxa"/>
            <w:vAlign w:val="center"/>
          </w:tcPr>
          <w:p w14:paraId="22D100B3"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校纪委</w:t>
            </w:r>
            <w:proofErr w:type="gramEnd"/>
            <w:r>
              <w:rPr>
                <w:rFonts w:ascii="宋体" w:hAnsi="宋体" w:hint="eastAsia"/>
                <w:sz w:val="20"/>
                <w:szCs w:val="20"/>
              </w:rPr>
              <w:t>会议记录、纪要</w:t>
            </w:r>
          </w:p>
        </w:tc>
        <w:tc>
          <w:tcPr>
            <w:tcW w:w="1535" w:type="dxa"/>
            <w:vAlign w:val="center"/>
          </w:tcPr>
          <w:p w14:paraId="4714A30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78F9D92" w14:textId="77777777" w:rsidTr="001052C1">
        <w:trPr>
          <w:trHeight w:val="333"/>
        </w:trPr>
        <w:tc>
          <w:tcPr>
            <w:tcW w:w="722" w:type="dxa"/>
            <w:vAlign w:val="center"/>
          </w:tcPr>
          <w:p w14:paraId="4A49FD8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54" w:type="dxa"/>
            <w:vAlign w:val="center"/>
          </w:tcPr>
          <w:p w14:paraId="138F0187"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校纪委</w:t>
            </w:r>
            <w:proofErr w:type="gramEnd"/>
            <w:r>
              <w:rPr>
                <w:rFonts w:ascii="宋体" w:hAnsi="宋体" w:hint="eastAsia"/>
                <w:sz w:val="20"/>
                <w:szCs w:val="20"/>
              </w:rPr>
              <w:t>办公室的会议记录</w:t>
            </w:r>
          </w:p>
        </w:tc>
        <w:tc>
          <w:tcPr>
            <w:tcW w:w="1535" w:type="dxa"/>
            <w:vAlign w:val="center"/>
          </w:tcPr>
          <w:p w14:paraId="703A4C5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BE0BB4F" w14:textId="77777777" w:rsidTr="001052C1">
        <w:trPr>
          <w:trHeight w:val="333"/>
        </w:trPr>
        <w:tc>
          <w:tcPr>
            <w:tcW w:w="722" w:type="dxa"/>
            <w:vAlign w:val="center"/>
          </w:tcPr>
          <w:p w14:paraId="2B9C962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54" w:type="dxa"/>
          </w:tcPr>
          <w:p w14:paraId="3139EF4D" w14:textId="77777777" w:rsidR="00105CBE" w:rsidRDefault="00105CBE" w:rsidP="001052C1">
            <w:pPr>
              <w:spacing w:line="280" w:lineRule="exact"/>
              <w:rPr>
                <w:rFonts w:ascii="宋体" w:hAnsi="宋体"/>
                <w:sz w:val="20"/>
                <w:szCs w:val="20"/>
              </w:rPr>
            </w:pPr>
            <w:r>
              <w:rPr>
                <w:rFonts w:ascii="宋体" w:hAnsi="宋体" w:hint="eastAsia"/>
                <w:sz w:val="20"/>
                <w:szCs w:val="20"/>
              </w:rPr>
              <w:t>处级以上干部廉政建设民主生活会记录</w:t>
            </w:r>
          </w:p>
        </w:tc>
        <w:tc>
          <w:tcPr>
            <w:tcW w:w="1535" w:type="dxa"/>
            <w:vAlign w:val="center"/>
          </w:tcPr>
          <w:p w14:paraId="169E243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C64A2C4" w14:textId="77777777" w:rsidTr="001052C1">
        <w:trPr>
          <w:trHeight w:val="333"/>
        </w:trPr>
        <w:tc>
          <w:tcPr>
            <w:tcW w:w="722" w:type="dxa"/>
            <w:vAlign w:val="center"/>
          </w:tcPr>
          <w:p w14:paraId="077E914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654" w:type="dxa"/>
          </w:tcPr>
          <w:p w14:paraId="1D991B61" w14:textId="77777777" w:rsidR="00105CBE" w:rsidRDefault="00105CBE" w:rsidP="001052C1">
            <w:pPr>
              <w:spacing w:line="280" w:lineRule="exact"/>
              <w:rPr>
                <w:rFonts w:ascii="宋体" w:hAnsi="宋体"/>
                <w:sz w:val="20"/>
                <w:szCs w:val="20"/>
              </w:rPr>
            </w:pPr>
            <w:r>
              <w:rPr>
                <w:rFonts w:ascii="宋体" w:hAnsi="宋体" w:hint="eastAsia"/>
                <w:sz w:val="20"/>
                <w:szCs w:val="20"/>
              </w:rPr>
              <w:t>校纪检委员会及总支纪检委员会名单</w:t>
            </w:r>
          </w:p>
        </w:tc>
        <w:tc>
          <w:tcPr>
            <w:tcW w:w="1535" w:type="dxa"/>
            <w:vAlign w:val="center"/>
          </w:tcPr>
          <w:p w14:paraId="15BC1B0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235CC1A" w14:textId="77777777" w:rsidTr="001052C1">
        <w:trPr>
          <w:trHeight w:val="333"/>
        </w:trPr>
        <w:tc>
          <w:tcPr>
            <w:tcW w:w="722" w:type="dxa"/>
            <w:vMerge w:val="restart"/>
            <w:vAlign w:val="center"/>
          </w:tcPr>
          <w:p w14:paraId="6BC53C4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11</w:t>
            </w:r>
          </w:p>
        </w:tc>
        <w:tc>
          <w:tcPr>
            <w:tcW w:w="6654" w:type="dxa"/>
          </w:tcPr>
          <w:p w14:paraId="08A5579E" w14:textId="77777777" w:rsidR="00105CBE" w:rsidRDefault="00105CBE" w:rsidP="001052C1">
            <w:pPr>
              <w:spacing w:line="280" w:lineRule="exact"/>
              <w:rPr>
                <w:rFonts w:ascii="宋体" w:hAnsi="宋体"/>
                <w:sz w:val="20"/>
                <w:szCs w:val="20"/>
              </w:rPr>
            </w:pPr>
            <w:r>
              <w:rPr>
                <w:rFonts w:ascii="宋体" w:hAnsi="宋体" w:hint="eastAsia"/>
                <w:sz w:val="20"/>
                <w:szCs w:val="20"/>
              </w:rPr>
              <w:t>教职员工违纪处分决定、调查结论、旁证、本人交待材料等（个人案卷）</w:t>
            </w:r>
          </w:p>
        </w:tc>
        <w:tc>
          <w:tcPr>
            <w:tcW w:w="1535" w:type="dxa"/>
            <w:vAlign w:val="center"/>
          </w:tcPr>
          <w:p w14:paraId="4A1EFF52" w14:textId="77777777" w:rsidR="00105CBE" w:rsidRDefault="00105CBE" w:rsidP="001052C1">
            <w:pPr>
              <w:spacing w:line="280" w:lineRule="exact"/>
              <w:jc w:val="center"/>
              <w:rPr>
                <w:rFonts w:ascii="宋体" w:hAnsi="宋体"/>
                <w:sz w:val="20"/>
                <w:szCs w:val="20"/>
              </w:rPr>
            </w:pPr>
          </w:p>
        </w:tc>
      </w:tr>
      <w:tr w:rsidR="00105CBE" w14:paraId="51A3A913" w14:textId="77777777" w:rsidTr="001052C1">
        <w:trPr>
          <w:trHeight w:val="260"/>
        </w:trPr>
        <w:tc>
          <w:tcPr>
            <w:tcW w:w="722" w:type="dxa"/>
            <w:vMerge/>
            <w:vAlign w:val="center"/>
          </w:tcPr>
          <w:p w14:paraId="04E3B6B9" w14:textId="77777777" w:rsidR="00105CBE" w:rsidRDefault="00105CBE" w:rsidP="001052C1">
            <w:pPr>
              <w:spacing w:line="280" w:lineRule="exact"/>
              <w:jc w:val="center"/>
              <w:rPr>
                <w:rFonts w:ascii="宋体" w:hAnsi="宋体"/>
                <w:spacing w:val="20"/>
                <w:sz w:val="20"/>
                <w:szCs w:val="20"/>
              </w:rPr>
            </w:pPr>
          </w:p>
        </w:tc>
        <w:tc>
          <w:tcPr>
            <w:tcW w:w="6654" w:type="dxa"/>
          </w:tcPr>
          <w:p w14:paraId="2EE5904E" w14:textId="77777777" w:rsidR="00105CBE" w:rsidRDefault="00105CBE" w:rsidP="001052C1">
            <w:pPr>
              <w:spacing w:line="280" w:lineRule="exact"/>
              <w:rPr>
                <w:rFonts w:ascii="宋体" w:hAnsi="宋体"/>
                <w:sz w:val="20"/>
                <w:szCs w:val="20"/>
              </w:rPr>
            </w:pPr>
            <w:r>
              <w:rPr>
                <w:rFonts w:ascii="宋体" w:hAnsi="宋体" w:hint="eastAsia"/>
                <w:sz w:val="20"/>
                <w:szCs w:val="20"/>
              </w:rPr>
              <w:t>A、大案、要案</w:t>
            </w:r>
          </w:p>
        </w:tc>
        <w:tc>
          <w:tcPr>
            <w:tcW w:w="1535" w:type="dxa"/>
            <w:vAlign w:val="center"/>
          </w:tcPr>
          <w:p w14:paraId="37DDC38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0EB0EEB" w14:textId="77777777" w:rsidTr="001052C1">
        <w:trPr>
          <w:trHeight w:val="333"/>
        </w:trPr>
        <w:tc>
          <w:tcPr>
            <w:tcW w:w="722" w:type="dxa"/>
            <w:vMerge/>
            <w:vAlign w:val="center"/>
          </w:tcPr>
          <w:p w14:paraId="0E9A283B" w14:textId="77777777" w:rsidR="00105CBE" w:rsidRDefault="00105CBE" w:rsidP="001052C1">
            <w:pPr>
              <w:spacing w:line="280" w:lineRule="exact"/>
              <w:jc w:val="center"/>
              <w:rPr>
                <w:rFonts w:ascii="宋体" w:hAnsi="宋体"/>
                <w:spacing w:val="20"/>
                <w:sz w:val="20"/>
                <w:szCs w:val="20"/>
              </w:rPr>
            </w:pPr>
          </w:p>
        </w:tc>
        <w:tc>
          <w:tcPr>
            <w:tcW w:w="6654" w:type="dxa"/>
          </w:tcPr>
          <w:p w14:paraId="4B06093E"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B、一般性的案件</w:t>
            </w:r>
          </w:p>
        </w:tc>
        <w:tc>
          <w:tcPr>
            <w:tcW w:w="1535" w:type="dxa"/>
            <w:vAlign w:val="center"/>
          </w:tcPr>
          <w:p w14:paraId="419D770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8605D13" w14:textId="77777777" w:rsidTr="001052C1">
        <w:trPr>
          <w:trHeight w:val="333"/>
        </w:trPr>
        <w:tc>
          <w:tcPr>
            <w:tcW w:w="722" w:type="dxa"/>
            <w:vAlign w:val="center"/>
          </w:tcPr>
          <w:p w14:paraId="64A837F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654" w:type="dxa"/>
          </w:tcPr>
          <w:p w14:paraId="2478F752" w14:textId="77777777" w:rsidR="00105CBE" w:rsidRDefault="00105CBE" w:rsidP="001052C1">
            <w:pPr>
              <w:spacing w:line="280" w:lineRule="exact"/>
              <w:rPr>
                <w:rFonts w:ascii="宋体" w:hAnsi="宋体"/>
                <w:sz w:val="20"/>
                <w:szCs w:val="20"/>
              </w:rPr>
            </w:pPr>
            <w:r>
              <w:rPr>
                <w:rFonts w:ascii="宋体" w:hAnsi="宋体" w:hint="eastAsia"/>
                <w:sz w:val="20"/>
                <w:szCs w:val="20"/>
              </w:rPr>
              <w:t>党员处分、复查材料</w:t>
            </w:r>
          </w:p>
        </w:tc>
        <w:tc>
          <w:tcPr>
            <w:tcW w:w="1535" w:type="dxa"/>
            <w:vAlign w:val="center"/>
          </w:tcPr>
          <w:p w14:paraId="4FB4DBC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E8C5D9C" w14:textId="77777777" w:rsidTr="001052C1">
        <w:trPr>
          <w:trHeight w:val="333"/>
        </w:trPr>
        <w:tc>
          <w:tcPr>
            <w:tcW w:w="722" w:type="dxa"/>
            <w:vMerge w:val="restart"/>
            <w:vAlign w:val="center"/>
          </w:tcPr>
          <w:p w14:paraId="53DF7E7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13</w:t>
            </w:r>
          </w:p>
        </w:tc>
        <w:tc>
          <w:tcPr>
            <w:tcW w:w="6654" w:type="dxa"/>
          </w:tcPr>
          <w:p w14:paraId="4002750A" w14:textId="77777777" w:rsidR="00105CBE" w:rsidRDefault="00105CBE" w:rsidP="001052C1">
            <w:pPr>
              <w:spacing w:line="280" w:lineRule="exact"/>
              <w:rPr>
                <w:rFonts w:ascii="宋体" w:hAnsi="宋体"/>
                <w:sz w:val="20"/>
                <w:szCs w:val="20"/>
              </w:rPr>
            </w:pPr>
            <w:r>
              <w:rPr>
                <w:rFonts w:ascii="宋体" w:hAnsi="宋体" w:hint="eastAsia"/>
                <w:sz w:val="20"/>
                <w:szCs w:val="20"/>
              </w:rPr>
              <w:t>重要的群众来信来访及处理材料</w:t>
            </w:r>
          </w:p>
        </w:tc>
        <w:tc>
          <w:tcPr>
            <w:tcW w:w="1535" w:type="dxa"/>
            <w:vAlign w:val="center"/>
          </w:tcPr>
          <w:p w14:paraId="3950DF1E" w14:textId="77777777" w:rsidR="00105CBE" w:rsidRDefault="00105CBE" w:rsidP="001052C1">
            <w:pPr>
              <w:spacing w:line="280" w:lineRule="exact"/>
              <w:jc w:val="center"/>
              <w:rPr>
                <w:rFonts w:ascii="宋体" w:hAnsi="宋体"/>
                <w:sz w:val="20"/>
                <w:szCs w:val="20"/>
              </w:rPr>
            </w:pPr>
          </w:p>
        </w:tc>
      </w:tr>
      <w:tr w:rsidR="00105CBE" w14:paraId="7BEFB11C" w14:textId="77777777" w:rsidTr="001052C1">
        <w:trPr>
          <w:trHeight w:val="333"/>
        </w:trPr>
        <w:tc>
          <w:tcPr>
            <w:tcW w:w="722" w:type="dxa"/>
            <w:vMerge/>
            <w:vAlign w:val="center"/>
          </w:tcPr>
          <w:p w14:paraId="19F0101A" w14:textId="77777777" w:rsidR="00105CBE" w:rsidRDefault="00105CBE" w:rsidP="001052C1">
            <w:pPr>
              <w:spacing w:line="280" w:lineRule="exact"/>
              <w:jc w:val="center"/>
              <w:rPr>
                <w:rFonts w:ascii="宋体" w:hAnsi="宋体"/>
                <w:spacing w:val="20"/>
                <w:sz w:val="20"/>
                <w:szCs w:val="20"/>
              </w:rPr>
            </w:pPr>
          </w:p>
        </w:tc>
        <w:tc>
          <w:tcPr>
            <w:tcW w:w="6654" w:type="dxa"/>
          </w:tcPr>
          <w:p w14:paraId="29A6749D" w14:textId="77777777" w:rsidR="00105CBE" w:rsidRDefault="00105CBE" w:rsidP="001052C1">
            <w:pPr>
              <w:spacing w:line="280" w:lineRule="exact"/>
              <w:rPr>
                <w:rFonts w:ascii="宋体" w:hAnsi="宋体"/>
                <w:sz w:val="20"/>
                <w:szCs w:val="20"/>
              </w:rPr>
            </w:pPr>
            <w:r>
              <w:rPr>
                <w:rFonts w:ascii="宋体" w:hAnsi="宋体" w:hint="eastAsia"/>
                <w:sz w:val="20"/>
                <w:szCs w:val="20"/>
              </w:rPr>
              <w:t>A、有领导重要批示和有处理结果的</w:t>
            </w:r>
          </w:p>
        </w:tc>
        <w:tc>
          <w:tcPr>
            <w:tcW w:w="1535" w:type="dxa"/>
            <w:vAlign w:val="center"/>
          </w:tcPr>
          <w:p w14:paraId="71D4633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726D97A" w14:textId="77777777" w:rsidTr="001052C1">
        <w:trPr>
          <w:trHeight w:val="333"/>
        </w:trPr>
        <w:tc>
          <w:tcPr>
            <w:tcW w:w="722" w:type="dxa"/>
            <w:vMerge/>
            <w:vAlign w:val="center"/>
          </w:tcPr>
          <w:p w14:paraId="356A87EB" w14:textId="77777777" w:rsidR="00105CBE" w:rsidRDefault="00105CBE" w:rsidP="001052C1">
            <w:pPr>
              <w:spacing w:line="280" w:lineRule="exact"/>
              <w:jc w:val="center"/>
              <w:rPr>
                <w:rFonts w:ascii="宋体" w:hAnsi="宋体"/>
                <w:spacing w:val="20"/>
                <w:sz w:val="20"/>
                <w:szCs w:val="20"/>
              </w:rPr>
            </w:pPr>
          </w:p>
        </w:tc>
        <w:tc>
          <w:tcPr>
            <w:tcW w:w="6654" w:type="dxa"/>
          </w:tcPr>
          <w:p w14:paraId="52ED08E1" w14:textId="77777777" w:rsidR="00105CBE" w:rsidRDefault="00105CBE" w:rsidP="001052C1">
            <w:pPr>
              <w:spacing w:line="280" w:lineRule="exact"/>
              <w:rPr>
                <w:rFonts w:ascii="宋体" w:hAnsi="宋体"/>
                <w:sz w:val="20"/>
                <w:szCs w:val="20"/>
              </w:rPr>
            </w:pPr>
            <w:r>
              <w:rPr>
                <w:rFonts w:ascii="宋体" w:hAnsi="宋体" w:hint="eastAsia"/>
                <w:sz w:val="20"/>
                <w:szCs w:val="20"/>
              </w:rPr>
              <w:t>B、其他有处理结果的</w:t>
            </w:r>
          </w:p>
        </w:tc>
        <w:tc>
          <w:tcPr>
            <w:tcW w:w="1535" w:type="dxa"/>
            <w:vAlign w:val="center"/>
          </w:tcPr>
          <w:p w14:paraId="6A7A76A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D97D573" w14:textId="77777777" w:rsidTr="001052C1">
        <w:trPr>
          <w:trHeight w:val="333"/>
        </w:trPr>
        <w:tc>
          <w:tcPr>
            <w:tcW w:w="722" w:type="dxa"/>
            <w:vAlign w:val="center"/>
          </w:tcPr>
          <w:p w14:paraId="2872245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14</w:t>
            </w:r>
          </w:p>
        </w:tc>
        <w:tc>
          <w:tcPr>
            <w:tcW w:w="6654" w:type="dxa"/>
          </w:tcPr>
          <w:p w14:paraId="3DE903BC" w14:textId="77777777" w:rsidR="00105CBE" w:rsidRDefault="00105CBE" w:rsidP="001052C1">
            <w:pPr>
              <w:spacing w:line="280" w:lineRule="exact"/>
              <w:rPr>
                <w:rFonts w:ascii="宋体" w:hAnsi="宋体"/>
                <w:sz w:val="20"/>
                <w:szCs w:val="20"/>
              </w:rPr>
            </w:pPr>
            <w:r>
              <w:rPr>
                <w:rFonts w:ascii="宋体" w:hAnsi="宋体" w:hint="eastAsia"/>
                <w:sz w:val="20"/>
                <w:szCs w:val="20"/>
              </w:rPr>
              <w:t>副科长以上的领导干部廉政档案（办结后移交归档）</w:t>
            </w:r>
          </w:p>
        </w:tc>
        <w:tc>
          <w:tcPr>
            <w:tcW w:w="1535" w:type="dxa"/>
            <w:vAlign w:val="center"/>
          </w:tcPr>
          <w:p w14:paraId="2F410CE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027CBA8" w14:textId="77777777" w:rsidTr="001052C1">
        <w:trPr>
          <w:trHeight w:val="333"/>
        </w:trPr>
        <w:tc>
          <w:tcPr>
            <w:tcW w:w="722" w:type="dxa"/>
            <w:vAlign w:val="center"/>
          </w:tcPr>
          <w:p w14:paraId="74E4821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15</w:t>
            </w:r>
          </w:p>
        </w:tc>
        <w:tc>
          <w:tcPr>
            <w:tcW w:w="6654" w:type="dxa"/>
          </w:tcPr>
          <w:p w14:paraId="7D5F2948"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反映本校纪检、监察工作重大活动的照片、剪报、图表及文字说明等</w:t>
            </w:r>
          </w:p>
        </w:tc>
        <w:tc>
          <w:tcPr>
            <w:tcW w:w="1535" w:type="dxa"/>
            <w:vAlign w:val="center"/>
          </w:tcPr>
          <w:p w14:paraId="46BF9E4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9AE1DE1" w14:textId="77777777" w:rsidTr="001052C1">
        <w:trPr>
          <w:trHeight w:val="333"/>
        </w:trPr>
        <w:tc>
          <w:tcPr>
            <w:tcW w:w="722" w:type="dxa"/>
            <w:vAlign w:val="center"/>
          </w:tcPr>
          <w:p w14:paraId="51BCB8E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16</w:t>
            </w:r>
          </w:p>
        </w:tc>
        <w:tc>
          <w:tcPr>
            <w:tcW w:w="6654" w:type="dxa"/>
          </w:tcPr>
          <w:p w14:paraId="500E840E"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35" w:type="dxa"/>
            <w:vAlign w:val="center"/>
          </w:tcPr>
          <w:p w14:paraId="57ECFCE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67BD07EB"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立卷部门：党委组织部（党校）</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（类目代号：</w:t>
      </w:r>
      <w:r>
        <w:rPr>
          <w:rFonts w:ascii="方正小标宋简体" w:eastAsia="方正小标宋简体" w:hAnsi="宋体"/>
          <w:bCs/>
          <w:spacing w:val="12"/>
          <w:sz w:val="20"/>
          <w:szCs w:val="20"/>
        </w:rPr>
        <w:t>DQ13</w:t>
      </w:r>
      <w:r>
        <w:rPr>
          <w:rFonts w:ascii="方正小标宋简体" w:eastAsia="方正小标宋简体" w:hAnsi="宋体" w:hint="eastAsia"/>
          <w:bCs/>
          <w:spacing w:val="12"/>
          <w:sz w:val="20"/>
          <w:szCs w:val="20"/>
        </w:rPr>
        <w:t>）</w:t>
      </w:r>
      <w:r>
        <w:rPr>
          <w:rFonts w:ascii="方正小标宋简体" w:eastAsia="方正小标宋简体" w:hAnsi="宋体"/>
          <w:bCs/>
          <w:spacing w:val="12"/>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29"/>
        <w:gridCol w:w="1530"/>
      </w:tblGrid>
      <w:tr w:rsidR="00105CBE" w14:paraId="717712A5" w14:textId="77777777" w:rsidTr="001052C1">
        <w:trPr>
          <w:trHeight w:val="302"/>
          <w:jc w:val="center"/>
        </w:trPr>
        <w:tc>
          <w:tcPr>
            <w:tcW w:w="720" w:type="dxa"/>
            <w:vAlign w:val="center"/>
          </w:tcPr>
          <w:p w14:paraId="59E5B1A3" w14:textId="77777777" w:rsidR="00105CBE" w:rsidRDefault="00105CBE" w:rsidP="001052C1">
            <w:pPr>
              <w:spacing w:line="272" w:lineRule="exact"/>
              <w:jc w:val="center"/>
              <w:rPr>
                <w:spacing w:val="20"/>
                <w:sz w:val="20"/>
                <w:szCs w:val="20"/>
              </w:rPr>
            </w:pPr>
            <w:r>
              <w:rPr>
                <w:rFonts w:hint="eastAsia"/>
                <w:spacing w:val="20"/>
                <w:sz w:val="20"/>
                <w:szCs w:val="20"/>
              </w:rPr>
              <w:t>序号</w:t>
            </w:r>
          </w:p>
        </w:tc>
        <w:tc>
          <w:tcPr>
            <w:tcW w:w="6629" w:type="dxa"/>
          </w:tcPr>
          <w:p w14:paraId="5BDCB04D" w14:textId="77777777" w:rsidR="00105CBE" w:rsidRDefault="00105CBE" w:rsidP="001052C1">
            <w:pPr>
              <w:spacing w:line="272"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0" w:type="dxa"/>
          </w:tcPr>
          <w:p w14:paraId="3C645E01" w14:textId="77777777" w:rsidR="00105CBE" w:rsidRDefault="00105CBE" w:rsidP="001052C1">
            <w:pPr>
              <w:spacing w:line="272" w:lineRule="exact"/>
              <w:jc w:val="center"/>
              <w:rPr>
                <w:spacing w:val="20"/>
                <w:sz w:val="20"/>
                <w:szCs w:val="20"/>
              </w:rPr>
            </w:pPr>
            <w:r>
              <w:rPr>
                <w:rFonts w:hint="eastAsia"/>
                <w:spacing w:val="20"/>
                <w:sz w:val="20"/>
                <w:szCs w:val="20"/>
              </w:rPr>
              <w:t>保管期限</w:t>
            </w:r>
          </w:p>
        </w:tc>
      </w:tr>
      <w:tr w:rsidR="00105CBE" w14:paraId="1FC44F86" w14:textId="77777777" w:rsidTr="001052C1">
        <w:trPr>
          <w:trHeight w:val="16"/>
          <w:jc w:val="center"/>
        </w:trPr>
        <w:tc>
          <w:tcPr>
            <w:tcW w:w="720" w:type="dxa"/>
            <w:vMerge w:val="restart"/>
            <w:vAlign w:val="center"/>
          </w:tcPr>
          <w:p w14:paraId="00132C52"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p>
        </w:tc>
        <w:tc>
          <w:tcPr>
            <w:tcW w:w="6629" w:type="dxa"/>
          </w:tcPr>
          <w:p w14:paraId="7A97FA50" w14:textId="77777777" w:rsidR="00105CBE" w:rsidRDefault="00105CBE" w:rsidP="001052C1">
            <w:pPr>
              <w:spacing w:line="272" w:lineRule="exact"/>
              <w:rPr>
                <w:rFonts w:ascii="宋体" w:hAnsi="宋体"/>
                <w:sz w:val="20"/>
                <w:szCs w:val="20"/>
              </w:rPr>
            </w:pPr>
            <w:r>
              <w:rPr>
                <w:rFonts w:ascii="宋体" w:hAnsi="宋体" w:hint="eastAsia"/>
                <w:sz w:val="20"/>
                <w:szCs w:val="20"/>
              </w:rPr>
              <w:t>上级关于组织（党校）工作的文件材料</w:t>
            </w:r>
          </w:p>
        </w:tc>
        <w:tc>
          <w:tcPr>
            <w:tcW w:w="1530" w:type="dxa"/>
          </w:tcPr>
          <w:p w14:paraId="336AB591" w14:textId="77777777" w:rsidR="00105CBE" w:rsidRDefault="00105CBE" w:rsidP="001052C1">
            <w:pPr>
              <w:spacing w:line="272" w:lineRule="exact"/>
              <w:jc w:val="center"/>
              <w:rPr>
                <w:rFonts w:ascii="宋体" w:hAnsi="宋体"/>
                <w:spacing w:val="20"/>
                <w:sz w:val="20"/>
                <w:szCs w:val="20"/>
              </w:rPr>
            </w:pPr>
          </w:p>
        </w:tc>
      </w:tr>
      <w:tr w:rsidR="00105CBE" w14:paraId="4E42EDF1" w14:textId="77777777" w:rsidTr="001052C1">
        <w:trPr>
          <w:trHeight w:val="16"/>
          <w:jc w:val="center"/>
        </w:trPr>
        <w:tc>
          <w:tcPr>
            <w:tcW w:w="720" w:type="dxa"/>
            <w:vMerge/>
            <w:vAlign w:val="center"/>
          </w:tcPr>
          <w:p w14:paraId="492B84F9" w14:textId="77777777" w:rsidR="00105CBE" w:rsidRDefault="00105CBE" w:rsidP="001052C1">
            <w:pPr>
              <w:spacing w:line="272" w:lineRule="exact"/>
              <w:jc w:val="center"/>
              <w:rPr>
                <w:rFonts w:ascii="宋体" w:hAnsi="宋体"/>
                <w:spacing w:val="20"/>
                <w:sz w:val="20"/>
                <w:szCs w:val="20"/>
              </w:rPr>
            </w:pPr>
          </w:p>
        </w:tc>
        <w:tc>
          <w:tcPr>
            <w:tcW w:w="6629" w:type="dxa"/>
          </w:tcPr>
          <w:p w14:paraId="25990E43" w14:textId="77777777" w:rsidR="00105CBE" w:rsidRDefault="00105CBE" w:rsidP="001052C1">
            <w:pPr>
              <w:spacing w:line="272" w:lineRule="exact"/>
              <w:rPr>
                <w:rFonts w:ascii="宋体" w:hAnsi="宋体"/>
                <w:sz w:val="20"/>
                <w:szCs w:val="20"/>
              </w:rPr>
            </w:pPr>
            <w:r>
              <w:rPr>
                <w:rFonts w:ascii="宋体" w:hAnsi="宋体" w:hint="eastAsia"/>
                <w:sz w:val="20"/>
                <w:szCs w:val="20"/>
              </w:rPr>
              <w:t>A、针对本校的重要的，如干部任免、重要的批复性文件等</w:t>
            </w:r>
          </w:p>
        </w:tc>
        <w:tc>
          <w:tcPr>
            <w:tcW w:w="1530" w:type="dxa"/>
            <w:vAlign w:val="center"/>
          </w:tcPr>
          <w:p w14:paraId="7BC4F6F4"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2DDA2CA2" w14:textId="77777777" w:rsidTr="001052C1">
        <w:trPr>
          <w:trHeight w:val="16"/>
          <w:jc w:val="center"/>
        </w:trPr>
        <w:tc>
          <w:tcPr>
            <w:tcW w:w="720" w:type="dxa"/>
            <w:vMerge/>
            <w:vAlign w:val="center"/>
          </w:tcPr>
          <w:p w14:paraId="78AF27C4" w14:textId="77777777" w:rsidR="00105CBE" w:rsidRDefault="00105CBE" w:rsidP="001052C1">
            <w:pPr>
              <w:spacing w:line="272" w:lineRule="exact"/>
              <w:jc w:val="center"/>
              <w:rPr>
                <w:rFonts w:ascii="宋体" w:hAnsi="宋体"/>
                <w:spacing w:val="20"/>
                <w:sz w:val="20"/>
                <w:szCs w:val="20"/>
              </w:rPr>
            </w:pPr>
          </w:p>
        </w:tc>
        <w:tc>
          <w:tcPr>
            <w:tcW w:w="6629" w:type="dxa"/>
          </w:tcPr>
          <w:p w14:paraId="729575A6" w14:textId="77777777" w:rsidR="00105CBE" w:rsidRDefault="00105CBE" w:rsidP="001052C1">
            <w:pPr>
              <w:spacing w:line="272" w:lineRule="exact"/>
              <w:rPr>
                <w:rFonts w:ascii="宋体" w:hAnsi="宋体"/>
                <w:sz w:val="20"/>
                <w:szCs w:val="20"/>
              </w:rPr>
            </w:pPr>
            <w:r>
              <w:rPr>
                <w:rFonts w:ascii="宋体" w:hAnsi="宋体" w:hint="eastAsia"/>
                <w:sz w:val="20"/>
                <w:szCs w:val="20"/>
              </w:rPr>
              <w:t>B、其他需要贯彻执行的</w:t>
            </w:r>
          </w:p>
        </w:tc>
        <w:tc>
          <w:tcPr>
            <w:tcW w:w="1530" w:type="dxa"/>
            <w:vAlign w:val="center"/>
          </w:tcPr>
          <w:p w14:paraId="6ACF4D6D"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30年</w:t>
            </w:r>
          </w:p>
        </w:tc>
      </w:tr>
      <w:tr w:rsidR="00105CBE" w14:paraId="122FCF01" w14:textId="77777777" w:rsidTr="001052C1">
        <w:trPr>
          <w:trHeight w:val="16"/>
          <w:jc w:val="center"/>
        </w:trPr>
        <w:tc>
          <w:tcPr>
            <w:tcW w:w="720" w:type="dxa"/>
            <w:vMerge/>
            <w:vAlign w:val="center"/>
          </w:tcPr>
          <w:p w14:paraId="25EF1B32" w14:textId="77777777" w:rsidR="00105CBE" w:rsidRDefault="00105CBE" w:rsidP="001052C1">
            <w:pPr>
              <w:spacing w:line="272" w:lineRule="exact"/>
              <w:jc w:val="center"/>
              <w:rPr>
                <w:rFonts w:ascii="宋体" w:hAnsi="宋体"/>
                <w:spacing w:val="20"/>
                <w:sz w:val="20"/>
                <w:szCs w:val="20"/>
              </w:rPr>
            </w:pPr>
          </w:p>
        </w:tc>
        <w:tc>
          <w:tcPr>
            <w:tcW w:w="6629" w:type="dxa"/>
          </w:tcPr>
          <w:p w14:paraId="60F3068F" w14:textId="77777777" w:rsidR="00105CBE" w:rsidRDefault="00105CBE" w:rsidP="001052C1">
            <w:pPr>
              <w:spacing w:line="272" w:lineRule="exact"/>
              <w:rPr>
                <w:rFonts w:ascii="宋体" w:hAnsi="宋体"/>
                <w:sz w:val="20"/>
                <w:szCs w:val="20"/>
              </w:rPr>
            </w:pPr>
            <w:r>
              <w:rPr>
                <w:rFonts w:ascii="宋体" w:hAnsi="宋体" w:hint="eastAsia"/>
                <w:sz w:val="20"/>
                <w:szCs w:val="20"/>
              </w:rPr>
              <w:t>C、一般性的</w:t>
            </w:r>
          </w:p>
        </w:tc>
        <w:tc>
          <w:tcPr>
            <w:tcW w:w="1530" w:type="dxa"/>
            <w:vAlign w:val="center"/>
          </w:tcPr>
          <w:p w14:paraId="664F7B08"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10年</w:t>
            </w:r>
          </w:p>
        </w:tc>
      </w:tr>
      <w:tr w:rsidR="00105CBE" w14:paraId="14AEA477" w14:textId="77777777" w:rsidTr="001052C1">
        <w:trPr>
          <w:trHeight w:val="16"/>
          <w:jc w:val="center"/>
        </w:trPr>
        <w:tc>
          <w:tcPr>
            <w:tcW w:w="720" w:type="dxa"/>
            <w:vMerge w:val="restart"/>
            <w:vAlign w:val="center"/>
          </w:tcPr>
          <w:p w14:paraId="4F251ED2"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2</w:t>
            </w:r>
          </w:p>
        </w:tc>
        <w:tc>
          <w:tcPr>
            <w:tcW w:w="6629" w:type="dxa"/>
          </w:tcPr>
          <w:p w14:paraId="5E1C46BD" w14:textId="77777777" w:rsidR="00105CBE" w:rsidRDefault="00105CBE" w:rsidP="001052C1">
            <w:pPr>
              <w:spacing w:line="272" w:lineRule="exact"/>
              <w:rPr>
                <w:rFonts w:ascii="宋体" w:hAnsi="宋体"/>
                <w:sz w:val="20"/>
                <w:szCs w:val="20"/>
              </w:rPr>
            </w:pPr>
            <w:r>
              <w:rPr>
                <w:rFonts w:ascii="宋体" w:hAnsi="宋体" w:hint="eastAsia"/>
                <w:sz w:val="20"/>
                <w:szCs w:val="20"/>
              </w:rPr>
              <w:t>获上级党委组织（党校）部门表彰的文件、证书、光荣册、照片等材料的原件及个人获奖证书的复印件（个人的归人事档案一份）</w:t>
            </w:r>
          </w:p>
        </w:tc>
        <w:tc>
          <w:tcPr>
            <w:tcW w:w="1530" w:type="dxa"/>
            <w:vAlign w:val="center"/>
          </w:tcPr>
          <w:p w14:paraId="7DD2A270" w14:textId="77777777" w:rsidR="00105CBE" w:rsidRDefault="00105CBE" w:rsidP="001052C1">
            <w:pPr>
              <w:spacing w:line="272" w:lineRule="exact"/>
              <w:jc w:val="center"/>
              <w:rPr>
                <w:rFonts w:ascii="宋体" w:hAnsi="宋体"/>
                <w:sz w:val="20"/>
                <w:szCs w:val="20"/>
              </w:rPr>
            </w:pPr>
          </w:p>
        </w:tc>
      </w:tr>
      <w:tr w:rsidR="00105CBE" w14:paraId="0022B197" w14:textId="77777777" w:rsidTr="001052C1">
        <w:trPr>
          <w:trHeight w:val="16"/>
          <w:jc w:val="center"/>
        </w:trPr>
        <w:tc>
          <w:tcPr>
            <w:tcW w:w="720" w:type="dxa"/>
            <w:vMerge/>
            <w:vAlign w:val="center"/>
          </w:tcPr>
          <w:p w14:paraId="0AE833CA" w14:textId="77777777" w:rsidR="00105CBE" w:rsidRDefault="00105CBE" w:rsidP="001052C1">
            <w:pPr>
              <w:spacing w:line="272" w:lineRule="exact"/>
              <w:jc w:val="center"/>
              <w:rPr>
                <w:rFonts w:ascii="宋体" w:hAnsi="宋体"/>
                <w:spacing w:val="20"/>
                <w:sz w:val="20"/>
                <w:szCs w:val="20"/>
              </w:rPr>
            </w:pPr>
          </w:p>
        </w:tc>
        <w:tc>
          <w:tcPr>
            <w:tcW w:w="6629" w:type="dxa"/>
          </w:tcPr>
          <w:p w14:paraId="09177599" w14:textId="77777777" w:rsidR="00105CBE" w:rsidRDefault="00105CBE" w:rsidP="001052C1">
            <w:pPr>
              <w:spacing w:line="272" w:lineRule="exact"/>
              <w:rPr>
                <w:rFonts w:ascii="宋体" w:hAnsi="宋体"/>
                <w:sz w:val="20"/>
                <w:szCs w:val="20"/>
              </w:rPr>
            </w:pPr>
            <w:r>
              <w:rPr>
                <w:rFonts w:ascii="宋体" w:hAnsi="宋体" w:hint="eastAsia"/>
                <w:sz w:val="20"/>
                <w:szCs w:val="20"/>
              </w:rPr>
              <w:t>A、省级以上的、市委的、校党委综合性表彰的</w:t>
            </w:r>
          </w:p>
        </w:tc>
        <w:tc>
          <w:tcPr>
            <w:tcW w:w="1530" w:type="dxa"/>
            <w:vAlign w:val="center"/>
          </w:tcPr>
          <w:p w14:paraId="64071E4F"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085A56D1" w14:textId="77777777" w:rsidTr="001052C1">
        <w:trPr>
          <w:trHeight w:val="16"/>
          <w:jc w:val="center"/>
        </w:trPr>
        <w:tc>
          <w:tcPr>
            <w:tcW w:w="720" w:type="dxa"/>
            <w:vMerge/>
            <w:vAlign w:val="center"/>
          </w:tcPr>
          <w:p w14:paraId="4E03AF1E" w14:textId="77777777" w:rsidR="00105CBE" w:rsidRDefault="00105CBE" w:rsidP="001052C1">
            <w:pPr>
              <w:spacing w:line="272" w:lineRule="exact"/>
              <w:jc w:val="center"/>
              <w:rPr>
                <w:rFonts w:ascii="宋体" w:hAnsi="宋体"/>
                <w:spacing w:val="20"/>
                <w:sz w:val="20"/>
                <w:szCs w:val="20"/>
              </w:rPr>
            </w:pPr>
          </w:p>
        </w:tc>
        <w:tc>
          <w:tcPr>
            <w:tcW w:w="6629" w:type="dxa"/>
          </w:tcPr>
          <w:p w14:paraId="7E61F3C1" w14:textId="77777777" w:rsidR="00105CBE" w:rsidRDefault="00105CBE" w:rsidP="001052C1">
            <w:pPr>
              <w:spacing w:line="272" w:lineRule="exact"/>
              <w:rPr>
                <w:rFonts w:ascii="宋体" w:hAnsi="宋体"/>
                <w:sz w:val="20"/>
                <w:szCs w:val="20"/>
              </w:rPr>
            </w:pPr>
            <w:r>
              <w:rPr>
                <w:rFonts w:ascii="宋体" w:hAnsi="宋体" w:hint="eastAsia"/>
                <w:sz w:val="20"/>
                <w:szCs w:val="20"/>
              </w:rPr>
              <w:t>B、省级以上机关单项表彰的</w:t>
            </w:r>
          </w:p>
        </w:tc>
        <w:tc>
          <w:tcPr>
            <w:tcW w:w="1530" w:type="dxa"/>
            <w:vAlign w:val="center"/>
          </w:tcPr>
          <w:p w14:paraId="0ED123E2"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30年</w:t>
            </w:r>
          </w:p>
        </w:tc>
      </w:tr>
      <w:tr w:rsidR="00105CBE" w14:paraId="6D1CF3C8" w14:textId="77777777" w:rsidTr="001052C1">
        <w:trPr>
          <w:trHeight w:val="16"/>
          <w:jc w:val="center"/>
        </w:trPr>
        <w:tc>
          <w:tcPr>
            <w:tcW w:w="720" w:type="dxa"/>
            <w:vMerge/>
            <w:vAlign w:val="center"/>
          </w:tcPr>
          <w:p w14:paraId="0CC14EDE" w14:textId="77777777" w:rsidR="00105CBE" w:rsidRDefault="00105CBE" w:rsidP="001052C1">
            <w:pPr>
              <w:spacing w:line="272" w:lineRule="exact"/>
              <w:jc w:val="center"/>
              <w:rPr>
                <w:rFonts w:ascii="宋体" w:hAnsi="宋体"/>
                <w:spacing w:val="20"/>
                <w:sz w:val="20"/>
                <w:szCs w:val="20"/>
              </w:rPr>
            </w:pPr>
          </w:p>
        </w:tc>
        <w:tc>
          <w:tcPr>
            <w:tcW w:w="6629" w:type="dxa"/>
          </w:tcPr>
          <w:p w14:paraId="6EFB644D" w14:textId="77777777" w:rsidR="00105CBE" w:rsidRDefault="00105CBE" w:rsidP="001052C1">
            <w:pPr>
              <w:spacing w:line="272" w:lineRule="exact"/>
              <w:rPr>
                <w:rFonts w:ascii="宋体" w:hAnsi="宋体"/>
                <w:sz w:val="20"/>
                <w:szCs w:val="20"/>
              </w:rPr>
            </w:pPr>
            <w:r>
              <w:rPr>
                <w:rFonts w:ascii="宋体" w:hAnsi="宋体" w:hint="eastAsia"/>
                <w:sz w:val="20"/>
                <w:szCs w:val="20"/>
              </w:rPr>
              <w:t>C、市级、校级单项表彰的</w:t>
            </w:r>
          </w:p>
        </w:tc>
        <w:tc>
          <w:tcPr>
            <w:tcW w:w="1530" w:type="dxa"/>
            <w:vAlign w:val="center"/>
          </w:tcPr>
          <w:p w14:paraId="3D43CD04"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10年</w:t>
            </w:r>
          </w:p>
        </w:tc>
      </w:tr>
      <w:tr w:rsidR="00105CBE" w14:paraId="0244599D" w14:textId="77777777" w:rsidTr="001052C1">
        <w:trPr>
          <w:trHeight w:val="16"/>
          <w:jc w:val="center"/>
        </w:trPr>
        <w:tc>
          <w:tcPr>
            <w:tcW w:w="720" w:type="dxa"/>
            <w:vAlign w:val="center"/>
          </w:tcPr>
          <w:p w14:paraId="0AC13DFD"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3</w:t>
            </w:r>
          </w:p>
        </w:tc>
        <w:tc>
          <w:tcPr>
            <w:tcW w:w="6629" w:type="dxa"/>
          </w:tcPr>
          <w:p w14:paraId="3273CFFA" w14:textId="77777777" w:rsidR="00105CBE" w:rsidRDefault="00105CBE" w:rsidP="001052C1">
            <w:pPr>
              <w:spacing w:line="272" w:lineRule="exact"/>
              <w:rPr>
                <w:rFonts w:ascii="宋体" w:hAnsi="宋体"/>
                <w:sz w:val="20"/>
                <w:szCs w:val="20"/>
              </w:rPr>
            </w:pPr>
            <w:r>
              <w:rPr>
                <w:rFonts w:ascii="宋体" w:hAnsi="宋体" w:hint="eastAsia"/>
                <w:sz w:val="20"/>
                <w:szCs w:val="20"/>
              </w:rPr>
              <w:t>组织部、党校工作计划、总结、决定、报告、调查材料、各种统计报表</w:t>
            </w:r>
          </w:p>
        </w:tc>
        <w:tc>
          <w:tcPr>
            <w:tcW w:w="1530" w:type="dxa"/>
            <w:vAlign w:val="center"/>
          </w:tcPr>
          <w:p w14:paraId="1FFE8516"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2D93640F" w14:textId="77777777" w:rsidTr="001052C1">
        <w:trPr>
          <w:trHeight w:val="16"/>
          <w:jc w:val="center"/>
        </w:trPr>
        <w:tc>
          <w:tcPr>
            <w:tcW w:w="720" w:type="dxa"/>
            <w:vMerge w:val="restart"/>
            <w:vAlign w:val="center"/>
          </w:tcPr>
          <w:p w14:paraId="132E8D7E"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4</w:t>
            </w:r>
          </w:p>
        </w:tc>
        <w:tc>
          <w:tcPr>
            <w:tcW w:w="6629" w:type="dxa"/>
          </w:tcPr>
          <w:p w14:paraId="7BF6C9C1" w14:textId="77777777" w:rsidR="00105CBE" w:rsidRDefault="00105CBE" w:rsidP="001052C1">
            <w:pPr>
              <w:spacing w:line="272" w:lineRule="exact"/>
              <w:rPr>
                <w:rFonts w:ascii="宋体" w:hAnsi="宋体"/>
                <w:sz w:val="20"/>
                <w:szCs w:val="20"/>
              </w:rPr>
            </w:pPr>
            <w:r>
              <w:rPr>
                <w:rFonts w:ascii="宋体" w:hAnsi="宋体" w:hint="eastAsia"/>
                <w:sz w:val="20"/>
                <w:szCs w:val="20"/>
              </w:rPr>
              <w:t>组织开展党员干部教育活动的文件材料</w:t>
            </w:r>
          </w:p>
        </w:tc>
        <w:tc>
          <w:tcPr>
            <w:tcW w:w="1530" w:type="dxa"/>
            <w:vAlign w:val="center"/>
          </w:tcPr>
          <w:p w14:paraId="45A6DDAF" w14:textId="77777777" w:rsidR="00105CBE" w:rsidRDefault="00105CBE" w:rsidP="001052C1">
            <w:pPr>
              <w:spacing w:line="272" w:lineRule="exact"/>
              <w:jc w:val="center"/>
              <w:rPr>
                <w:rFonts w:ascii="宋体" w:hAnsi="宋体"/>
                <w:sz w:val="20"/>
                <w:szCs w:val="20"/>
              </w:rPr>
            </w:pPr>
          </w:p>
        </w:tc>
      </w:tr>
      <w:tr w:rsidR="00105CBE" w14:paraId="762736DF" w14:textId="77777777" w:rsidTr="001052C1">
        <w:trPr>
          <w:trHeight w:val="16"/>
          <w:jc w:val="center"/>
        </w:trPr>
        <w:tc>
          <w:tcPr>
            <w:tcW w:w="720" w:type="dxa"/>
            <w:vMerge/>
            <w:vAlign w:val="center"/>
          </w:tcPr>
          <w:p w14:paraId="0A7252FE" w14:textId="77777777" w:rsidR="00105CBE" w:rsidRDefault="00105CBE" w:rsidP="001052C1">
            <w:pPr>
              <w:spacing w:line="272" w:lineRule="exact"/>
              <w:jc w:val="center"/>
              <w:rPr>
                <w:rFonts w:ascii="宋体" w:hAnsi="宋体"/>
                <w:spacing w:val="20"/>
                <w:sz w:val="20"/>
                <w:szCs w:val="20"/>
              </w:rPr>
            </w:pPr>
          </w:p>
        </w:tc>
        <w:tc>
          <w:tcPr>
            <w:tcW w:w="6629" w:type="dxa"/>
          </w:tcPr>
          <w:p w14:paraId="5EE68EF2" w14:textId="77777777" w:rsidR="00105CBE" w:rsidRDefault="00105CBE" w:rsidP="001052C1">
            <w:pPr>
              <w:spacing w:line="272" w:lineRule="exact"/>
              <w:rPr>
                <w:rFonts w:ascii="宋体" w:hAnsi="宋体"/>
                <w:sz w:val="20"/>
                <w:szCs w:val="20"/>
              </w:rPr>
            </w:pPr>
            <w:r>
              <w:rPr>
                <w:rFonts w:ascii="宋体" w:hAnsi="宋体" w:hint="eastAsia"/>
                <w:sz w:val="20"/>
                <w:szCs w:val="20"/>
              </w:rPr>
              <w:t>A、 综合性的、重要的</w:t>
            </w:r>
          </w:p>
        </w:tc>
        <w:tc>
          <w:tcPr>
            <w:tcW w:w="1530" w:type="dxa"/>
            <w:vAlign w:val="center"/>
          </w:tcPr>
          <w:p w14:paraId="4E06CE5A"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198EE278" w14:textId="77777777" w:rsidTr="001052C1">
        <w:trPr>
          <w:trHeight w:val="16"/>
          <w:jc w:val="center"/>
        </w:trPr>
        <w:tc>
          <w:tcPr>
            <w:tcW w:w="720" w:type="dxa"/>
            <w:vMerge/>
            <w:vAlign w:val="center"/>
          </w:tcPr>
          <w:p w14:paraId="59710398" w14:textId="77777777" w:rsidR="00105CBE" w:rsidRDefault="00105CBE" w:rsidP="001052C1">
            <w:pPr>
              <w:spacing w:line="272" w:lineRule="exact"/>
              <w:jc w:val="center"/>
              <w:rPr>
                <w:rFonts w:ascii="宋体" w:hAnsi="宋体"/>
                <w:spacing w:val="20"/>
                <w:sz w:val="20"/>
                <w:szCs w:val="20"/>
              </w:rPr>
            </w:pPr>
          </w:p>
        </w:tc>
        <w:tc>
          <w:tcPr>
            <w:tcW w:w="6629" w:type="dxa"/>
          </w:tcPr>
          <w:p w14:paraId="5FA3BE5A" w14:textId="77777777" w:rsidR="00105CBE" w:rsidRDefault="00105CBE" w:rsidP="001052C1">
            <w:pPr>
              <w:spacing w:line="272" w:lineRule="exact"/>
              <w:rPr>
                <w:rFonts w:ascii="宋体" w:hAnsi="宋体"/>
                <w:sz w:val="20"/>
                <w:szCs w:val="20"/>
              </w:rPr>
            </w:pPr>
            <w:r>
              <w:rPr>
                <w:rFonts w:ascii="宋体" w:hAnsi="宋体" w:hint="eastAsia"/>
                <w:sz w:val="20"/>
                <w:szCs w:val="20"/>
              </w:rPr>
              <w:t>B、一般性的</w:t>
            </w:r>
          </w:p>
        </w:tc>
        <w:tc>
          <w:tcPr>
            <w:tcW w:w="1530" w:type="dxa"/>
            <w:vAlign w:val="center"/>
          </w:tcPr>
          <w:p w14:paraId="27CA5E42"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30年</w:t>
            </w:r>
          </w:p>
        </w:tc>
      </w:tr>
      <w:tr w:rsidR="00105CBE" w14:paraId="7EF63EAE" w14:textId="77777777" w:rsidTr="001052C1">
        <w:trPr>
          <w:trHeight w:val="16"/>
          <w:jc w:val="center"/>
        </w:trPr>
        <w:tc>
          <w:tcPr>
            <w:tcW w:w="720" w:type="dxa"/>
            <w:vAlign w:val="center"/>
          </w:tcPr>
          <w:p w14:paraId="1992DCEE"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5</w:t>
            </w:r>
          </w:p>
        </w:tc>
        <w:tc>
          <w:tcPr>
            <w:tcW w:w="6629" w:type="dxa"/>
          </w:tcPr>
          <w:p w14:paraId="323246F1" w14:textId="77777777" w:rsidR="00105CBE" w:rsidRDefault="00105CBE" w:rsidP="001052C1">
            <w:pPr>
              <w:spacing w:line="272" w:lineRule="exact"/>
              <w:rPr>
                <w:rFonts w:ascii="宋体" w:hAnsi="宋体"/>
                <w:sz w:val="20"/>
                <w:szCs w:val="20"/>
              </w:rPr>
            </w:pPr>
            <w:r>
              <w:rPr>
                <w:rFonts w:ascii="宋体" w:hAnsi="宋体" w:hint="eastAsia"/>
                <w:sz w:val="20"/>
                <w:szCs w:val="20"/>
              </w:rPr>
              <w:t>校级干部任免的请示、批复、决定、通知</w:t>
            </w:r>
          </w:p>
        </w:tc>
        <w:tc>
          <w:tcPr>
            <w:tcW w:w="1530" w:type="dxa"/>
            <w:vAlign w:val="center"/>
          </w:tcPr>
          <w:p w14:paraId="4DD85308"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5D413A81" w14:textId="77777777" w:rsidTr="001052C1">
        <w:trPr>
          <w:trHeight w:val="16"/>
          <w:jc w:val="center"/>
        </w:trPr>
        <w:tc>
          <w:tcPr>
            <w:tcW w:w="720" w:type="dxa"/>
            <w:vAlign w:val="center"/>
          </w:tcPr>
          <w:p w14:paraId="47CFA52D"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6</w:t>
            </w:r>
          </w:p>
        </w:tc>
        <w:tc>
          <w:tcPr>
            <w:tcW w:w="6629" w:type="dxa"/>
          </w:tcPr>
          <w:p w14:paraId="040094E1" w14:textId="77777777" w:rsidR="00105CBE" w:rsidRDefault="00105CBE" w:rsidP="001052C1">
            <w:pPr>
              <w:spacing w:line="272" w:lineRule="exact"/>
              <w:rPr>
                <w:rFonts w:ascii="宋体" w:hAnsi="宋体"/>
                <w:sz w:val="20"/>
                <w:szCs w:val="20"/>
              </w:rPr>
            </w:pPr>
            <w:r>
              <w:rPr>
                <w:rFonts w:ascii="宋体" w:hAnsi="宋体" w:hint="eastAsia"/>
                <w:sz w:val="20"/>
                <w:szCs w:val="20"/>
              </w:rPr>
              <w:t>处级干部的任免呈报表、任免通知及有关文件材料</w:t>
            </w:r>
          </w:p>
        </w:tc>
        <w:tc>
          <w:tcPr>
            <w:tcW w:w="1530" w:type="dxa"/>
            <w:vAlign w:val="center"/>
          </w:tcPr>
          <w:p w14:paraId="255C33F0"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05EC8608" w14:textId="77777777" w:rsidTr="001052C1">
        <w:trPr>
          <w:trHeight w:val="16"/>
          <w:jc w:val="center"/>
        </w:trPr>
        <w:tc>
          <w:tcPr>
            <w:tcW w:w="720" w:type="dxa"/>
            <w:vAlign w:val="center"/>
          </w:tcPr>
          <w:p w14:paraId="2A6E492C"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7</w:t>
            </w:r>
          </w:p>
        </w:tc>
        <w:tc>
          <w:tcPr>
            <w:tcW w:w="6629" w:type="dxa"/>
          </w:tcPr>
          <w:p w14:paraId="63F9DC72" w14:textId="77777777" w:rsidR="00105CBE" w:rsidRDefault="00105CBE" w:rsidP="001052C1">
            <w:pPr>
              <w:spacing w:line="272" w:lineRule="exact"/>
              <w:rPr>
                <w:rFonts w:ascii="宋体" w:hAnsi="宋体"/>
                <w:sz w:val="20"/>
                <w:szCs w:val="20"/>
              </w:rPr>
            </w:pPr>
            <w:r>
              <w:rPr>
                <w:rFonts w:ascii="宋体" w:hAnsi="宋体" w:hint="eastAsia"/>
                <w:sz w:val="20"/>
                <w:szCs w:val="20"/>
              </w:rPr>
              <w:t>副处级以上干部名册</w:t>
            </w:r>
          </w:p>
        </w:tc>
        <w:tc>
          <w:tcPr>
            <w:tcW w:w="1530" w:type="dxa"/>
            <w:vAlign w:val="center"/>
          </w:tcPr>
          <w:p w14:paraId="038AFBDA"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2ADE5C7C" w14:textId="77777777" w:rsidTr="001052C1">
        <w:trPr>
          <w:trHeight w:val="16"/>
          <w:jc w:val="center"/>
        </w:trPr>
        <w:tc>
          <w:tcPr>
            <w:tcW w:w="720" w:type="dxa"/>
            <w:vAlign w:val="center"/>
          </w:tcPr>
          <w:p w14:paraId="5DDE9E59"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8</w:t>
            </w:r>
          </w:p>
        </w:tc>
        <w:tc>
          <w:tcPr>
            <w:tcW w:w="6629" w:type="dxa"/>
          </w:tcPr>
          <w:p w14:paraId="406D9413" w14:textId="77777777" w:rsidR="00105CBE" w:rsidRDefault="00105CBE" w:rsidP="001052C1">
            <w:pPr>
              <w:spacing w:line="272" w:lineRule="exact"/>
              <w:rPr>
                <w:rFonts w:ascii="宋体" w:hAnsi="宋体"/>
                <w:sz w:val="20"/>
                <w:szCs w:val="20"/>
              </w:rPr>
            </w:pPr>
            <w:r>
              <w:rPr>
                <w:rFonts w:ascii="宋体" w:hAnsi="宋体" w:hint="eastAsia"/>
                <w:sz w:val="20"/>
                <w:szCs w:val="20"/>
              </w:rPr>
              <w:t>科级干部的任免呈报表、任免通知及有关文件材料</w:t>
            </w:r>
          </w:p>
        </w:tc>
        <w:tc>
          <w:tcPr>
            <w:tcW w:w="1530" w:type="dxa"/>
            <w:vAlign w:val="center"/>
          </w:tcPr>
          <w:p w14:paraId="46D66B47"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1F216E38" w14:textId="77777777" w:rsidTr="001052C1">
        <w:trPr>
          <w:trHeight w:val="16"/>
          <w:jc w:val="center"/>
        </w:trPr>
        <w:tc>
          <w:tcPr>
            <w:tcW w:w="720" w:type="dxa"/>
            <w:vAlign w:val="center"/>
          </w:tcPr>
          <w:p w14:paraId="2F8EC4C9"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9</w:t>
            </w:r>
          </w:p>
        </w:tc>
        <w:tc>
          <w:tcPr>
            <w:tcW w:w="6629" w:type="dxa"/>
          </w:tcPr>
          <w:p w14:paraId="13200E4A" w14:textId="77777777" w:rsidR="00105CBE" w:rsidRDefault="00105CBE" w:rsidP="001052C1">
            <w:pPr>
              <w:spacing w:line="272" w:lineRule="exact"/>
              <w:rPr>
                <w:rFonts w:ascii="宋体" w:hAnsi="宋体"/>
                <w:sz w:val="20"/>
                <w:szCs w:val="20"/>
              </w:rPr>
            </w:pPr>
            <w:r>
              <w:rPr>
                <w:rFonts w:ascii="宋体" w:hAnsi="宋体" w:hint="eastAsia"/>
                <w:sz w:val="20"/>
                <w:szCs w:val="20"/>
              </w:rPr>
              <w:t>党校举办各种培训班的计划、名单及其他材料</w:t>
            </w:r>
          </w:p>
        </w:tc>
        <w:tc>
          <w:tcPr>
            <w:tcW w:w="1530" w:type="dxa"/>
            <w:vAlign w:val="center"/>
          </w:tcPr>
          <w:p w14:paraId="4FD0FA5C"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23A3EAB7" w14:textId="77777777" w:rsidTr="001052C1">
        <w:trPr>
          <w:trHeight w:val="16"/>
          <w:jc w:val="center"/>
        </w:trPr>
        <w:tc>
          <w:tcPr>
            <w:tcW w:w="720" w:type="dxa"/>
            <w:vAlign w:val="center"/>
          </w:tcPr>
          <w:p w14:paraId="608E292B"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10</w:t>
            </w:r>
          </w:p>
        </w:tc>
        <w:tc>
          <w:tcPr>
            <w:tcW w:w="6629" w:type="dxa"/>
          </w:tcPr>
          <w:p w14:paraId="48CE33C2" w14:textId="77777777" w:rsidR="00105CBE" w:rsidRDefault="00105CBE" w:rsidP="001052C1">
            <w:pPr>
              <w:spacing w:line="272" w:lineRule="exact"/>
              <w:rPr>
                <w:rFonts w:ascii="宋体" w:hAnsi="宋体"/>
                <w:sz w:val="20"/>
                <w:szCs w:val="20"/>
              </w:rPr>
            </w:pPr>
            <w:r>
              <w:rPr>
                <w:rFonts w:ascii="宋体" w:hAnsi="宋体" w:hint="eastAsia"/>
                <w:sz w:val="20"/>
                <w:szCs w:val="20"/>
              </w:rPr>
              <w:t>直属党委（党总支）、直属党支部的改选、增补报告及批复</w:t>
            </w:r>
          </w:p>
        </w:tc>
        <w:tc>
          <w:tcPr>
            <w:tcW w:w="1530" w:type="dxa"/>
            <w:vAlign w:val="center"/>
          </w:tcPr>
          <w:p w14:paraId="29A46ADA" w14:textId="77777777" w:rsidR="00105CBE" w:rsidRDefault="00105CBE" w:rsidP="001052C1">
            <w:pPr>
              <w:spacing w:line="272" w:lineRule="exact"/>
              <w:jc w:val="center"/>
              <w:rPr>
                <w:rFonts w:ascii="宋体" w:hAnsi="宋体"/>
                <w:spacing w:val="20"/>
                <w:sz w:val="20"/>
                <w:szCs w:val="20"/>
              </w:rPr>
            </w:pPr>
            <w:r>
              <w:rPr>
                <w:rFonts w:ascii="宋体" w:hAnsi="宋体" w:hint="eastAsia"/>
                <w:sz w:val="20"/>
                <w:szCs w:val="20"/>
              </w:rPr>
              <w:t>永久</w:t>
            </w:r>
          </w:p>
        </w:tc>
      </w:tr>
      <w:tr w:rsidR="00105CBE" w14:paraId="2C34AA91" w14:textId="77777777" w:rsidTr="001052C1">
        <w:trPr>
          <w:trHeight w:val="16"/>
          <w:jc w:val="center"/>
        </w:trPr>
        <w:tc>
          <w:tcPr>
            <w:tcW w:w="720" w:type="dxa"/>
            <w:vAlign w:val="center"/>
          </w:tcPr>
          <w:p w14:paraId="627026D3"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11</w:t>
            </w:r>
          </w:p>
        </w:tc>
        <w:tc>
          <w:tcPr>
            <w:tcW w:w="6629" w:type="dxa"/>
          </w:tcPr>
          <w:p w14:paraId="038E5D46" w14:textId="77777777" w:rsidR="00105CBE" w:rsidRDefault="00105CBE" w:rsidP="001052C1">
            <w:pPr>
              <w:spacing w:line="272" w:lineRule="exact"/>
              <w:rPr>
                <w:rFonts w:ascii="宋体" w:hAnsi="宋体"/>
                <w:sz w:val="20"/>
                <w:szCs w:val="20"/>
              </w:rPr>
            </w:pPr>
            <w:r>
              <w:rPr>
                <w:rFonts w:ascii="宋体" w:hAnsi="宋体" w:hint="eastAsia"/>
                <w:sz w:val="20"/>
                <w:szCs w:val="20"/>
              </w:rPr>
              <w:t>吸收新党员、预备党员转正或取消资格、党员退党的决议、决定</w:t>
            </w:r>
          </w:p>
        </w:tc>
        <w:tc>
          <w:tcPr>
            <w:tcW w:w="1530" w:type="dxa"/>
            <w:vAlign w:val="center"/>
          </w:tcPr>
          <w:p w14:paraId="079CFA22" w14:textId="77777777" w:rsidR="00105CBE" w:rsidRDefault="00105CBE" w:rsidP="001052C1">
            <w:pPr>
              <w:spacing w:line="272" w:lineRule="exact"/>
              <w:jc w:val="center"/>
              <w:rPr>
                <w:rFonts w:ascii="宋体" w:hAnsi="宋体"/>
                <w:spacing w:val="20"/>
                <w:sz w:val="20"/>
                <w:szCs w:val="20"/>
              </w:rPr>
            </w:pPr>
            <w:r>
              <w:rPr>
                <w:rFonts w:ascii="宋体" w:hAnsi="宋体" w:hint="eastAsia"/>
                <w:sz w:val="20"/>
                <w:szCs w:val="20"/>
              </w:rPr>
              <w:t>永久</w:t>
            </w:r>
          </w:p>
        </w:tc>
      </w:tr>
      <w:tr w:rsidR="00105CBE" w14:paraId="4E1B5960" w14:textId="77777777" w:rsidTr="001052C1">
        <w:trPr>
          <w:trHeight w:val="16"/>
          <w:jc w:val="center"/>
        </w:trPr>
        <w:tc>
          <w:tcPr>
            <w:tcW w:w="720" w:type="dxa"/>
            <w:vAlign w:val="center"/>
          </w:tcPr>
          <w:p w14:paraId="7B8049B3"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12</w:t>
            </w:r>
          </w:p>
        </w:tc>
        <w:tc>
          <w:tcPr>
            <w:tcW w:w="6629" w:type="dxa"/>
          </w:tcPr>
          <w:p w14:paraId="03984DBE" w14:textId="77777777" w:rsidR="00105CBE" w:rsidRDefault="00105CBE" w:rsidP="001052C1">
            <w:pPr>
              <w:spacing w:line="272" w:lineRule="exact"/>
              <w:rPr>
                <w:rFonts w:ascii="宋体" w:hAnsi="宋体"/>
                <w:sz w:val="20"/>
                <w:szCs w:val="20"/>
              </w:rPr>
            </w:pPr>
            <w:r>
              <w:rPr>
                <w:rFonts w:ascii="宋体" w:hAnsi="宋体" w:hint="eastAsia"/>
                <w:sz w:val="20"/>
                <w:szCs w:val="20"/>
              </w:rPr>
              <w:t>组织部、党校规章制度、管理办法、岗位职责</w:t>
            </w:r>
          </w:p>
        </w:tc>
        <w:tc>
          <w:tcPr>
            <w:tcW w:w="1530" w:type="dxa"/>
            <w:vAlign w:val="center"/>
          </w:tcPr>
          <w:p w14:paraId="04EB334A"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30年</w:t>
            </w:r>
          </w:p>
        </w:tc>
      </w:tr>
      <w:tr w:rsidR="00105CBE" w14:paraId="2117C35E" w14:textId="77777777" w:rsidTr="001052C1">
        <w:trPr>
          <w:trHeight w:val="16"/>
          <w:jc w:val="center"/>
        </w:trPr>
        <w:tc>
          <w:tcPr>
            <w:tcW w:w="720" w:type="dxa"/>
            <w:vAlign w:val="center"/>
          </w:tcPr>
          <w:p w14:paraId="0A409A42"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3</w:t>
            </w:r>
          </w:p>
        </w:tc>
        <w:tc>
          <w:tcPr>
            <w:tcW w:w="6629" w:type="dxa"/>
          </w:tcPr>
          <w:p w14:paraId="6B6A9C68" w14:textId="77777777" w:rsidR="00105CBE" w:rsidRDefault="00105CBE" w:rsidP="001052C1">
            <w:pPr>
              <w:spacing w:line="272" w:lineRule="exact"/>
              <w:rPr>
                <w:rFonts w:ascii="宋体" w:hAnsi="宋体"/>
                <w:sz w:val="20"/>
                <w:szCs w:val="20"/>
              </w:rPr>
            </w:pPr>
            <w:r>
              <w:rPr>
                <w:rFonts w:ascii="宋体" w:hAnsi="宋体" w:hint="eastAsia"/>
                <w:sz w:val="20"/>
                <w:szCs w:val="20"/>
              </w:rPr>
              <w:t>党员异动（转入、转出）名册</w:t>
            </w:r>
          </w:p>
        </w:tc>
        <w:tc>
          <w:tcPr>
            <w:tcW w:w="1530" w:type="dxa"/>
            <w:vAlign w:val="center"/>
          </w:tcPr>
          <w:p w14:paraId="73FF3817" w14:textId="77777777" w:rsidR="00105CBE" w:rsidRDefault="00105CBE" w:rsidP="001052C1">
            <w:pPr>
              <w:spacing w:line="272" w:lineRule="exact"/>
              <w:jc w:val="center"/>
              <w:rPr>
                <w:rFonts w:ascii="宋体" w:hAnsi="宋体"/>
                <w:spacing w:val="20"/>
                <w:sz w:val="20"/>
                <w:szCs w:val="20"/>
              </w:rPr>
            </w:pPr>
            <w:r>
              <w:rPr>
                <w:rFonts w:ascii="宋体" w:hAnsi="宋体" w:hint="eastAsia"/>
                <w:sz w:val="20"/>
                <w:szCs w:val="20"/>
              </w:rPr>
              <w:t>永久</w:t>
            </w:r>
          </w:p>
        </w:tc>
      </w:tr>
      <w:tr w:rsidR="00105CBE" w14:paraId="3F9BC34C" w14:textId="77777777" w:rsidTr="001052C1">
        <w:trPr>
          <w:trHeight w:val="16"/>
          <w:jc w:val="center"/>
        </w:trPr>
        <w:tc>
          <w:tcPr>
            <w:tcW w:w="720" w:type="dxa"/>
            <w:vAlign w:val="center"/>
          </w:tcPr>
          <w:p w14:paraId="27AEAE1D"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14</w:t>
            </w:r>
          </w:p>
        </w:tc>
        <w:tc>
          <w:tcPr>
            <w:tcW w:w="6629" w:type="dxa"/>
          </w:tcPr>
          <w:p w14:paraId="735A5484" w14:textId="77777777" w:rsidR="00105CBE" w:rsidRDefault="00105CBE" w:rsidP="001052C1">
            <w:pPr>
              <w:spacing w:line="272" w:lineRule="exact"/>
              <w:rPr>
                <w:rFonts w:ascii="宋体" w:hAnsi="宋体"/>
                <w:sz w:val="20"/>
                <w:szCs w:val="20"/>
              </w:rPr>
            </w:pPr>
            <w:r>
              <w:rPr>
                <w:rFonts w:ascii="宋体" w:hAnsi="宋体" w:hint="eastAsia"/>
                <w:sz w:val="20"/>
                <w:szCs w:val="20"/>
              </w:rPr>
              <w:t>党员名册；各党总支、直属党支部委员会名册</w:t>
            </w:r>
          </w:p>
        </w:tc>
        <w:tc>
          <w:tcPr>
            <w:tcW w:w="1530" w:type="dxa"/>
            <w:vAlign w:val="center"/>
          </w:tcPr>
          <w:p w14:paraId="6B693ED1" w14:textId="77777777" w:rsidR="00105CBE" w:rsidRDefault="00105CBE" w:rsidP="001052C1">
            <w:pPr>
              <w:spacing w:line="272" w:lineRule="exact"/>
              <w:jc w:val="center"/>
              <w:rPr>
                <w:rFonts w:ascii="宋体" w:hAnsi="宋体"/>
                <w:spacing w:val="20"/>
                <w:sz w:val="20"/>
                <w:szCs w:val="20"/>
              </w:rPr>
            </w:pPr>
            <w:r>
              <w:rPr>
                <w:rFonts w:ascii="宋体" w:hAnsi="宋体" w:hint="eastAsia"/>
                <w:sz w:val="20"/>
                <w:szCs w:val="20"/>
              </w:rPr>
              <w:t>永久</w:t>
            </w:r>
          </w:p>
        </w:tc>
      </w:tr>
      <w:tr w:rsidR="00105CBE" w14:paraId="3FC77856" w14:textId="77777777" w:rsidTr="001052C1">
        <w:trPr>
          <w:trHeight w:val="21"/>
          <w:jc w:val="center"/>
        </w:trPr>
        <w:tc>
          <w:tcPr>
            <w:tcW w:w="720" w:type="dxa"/>
            <w:vMerge w:val="restart"/>
            <w:vAlign w:val="center"/>
          </w:tcPr>
          <w:p w14:paraId="55A01FB0"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5</w:t>
            </w:r>
          </w:p>
        </w:tc>
        <w:tc>
          <w:tcPr>
            <w:tcW w:w="6629" w:type="dxa"/>
          </w:tcPr>
          <w:p w14:paraId="7AEC7E0C" w14:textId="77777777" w:rsidR="00105CBE" w:rsidRDefault="00105CBE" w:rsidP="001052C1">
            <w:pPr>
              <w:spacing w:line="272" w:lineRule="exact"/>
              <w:rPr>
                <w:rFonts w:ascii="宋体" w:hAnsi="宋体"/>
                <w:sz w:val="20"/>
                <w:szCs w:val="20"/>
              </w:rPr>
            </w:pPr>
            <w:r>
              <w:rPr>
                <w:rFonts w:ascii="宋体" w:hAnsi="宋体" w:hint="eastAsia"/>
                <w:sz w:val="20"/>
                <w:szCs w:val="20"/>
              </w:rPr>
              <w:t>落实政策的有关文件材料</w:t>
            </w:r>
          </w:p>
        </w:tc>
        <w:tc>
          <w:tcPr>
            <w:tcW w:w="1530" w:type="dxa"/>
            <w:vAlign w:val="center"/>
          </w:tcPr>
          <w:p w14:paraId="5DAC8DC4" w14:textId="77777777" w:rsidR="00105CBE" w:rsidRDefault="00105CBE" w:rsidP="001052C1">
            <w:pPr>
              <w:spacing w:line="272" w:lineRule="exact"/>
              <w:jc w:val="center"/>
              <w:rPr>
                <w:rFonts w:ascii="宋体" w:hAnsi="宋体"/>
                <w:spacing w:val="20"/>
                <w:sz w:val="20"/>
                <w:szCs w:val="20"/>
              </w:rPr>
            </w:pPr>
          </w:p>
        </w:tc>
      </w:tr>
      <w:tr w:rsidR="00105CBE" w14:paraId="6CB181AC" w14:textId="77777777" w:rsidTr="001052C1">
        <w:trPr>
          <w:trHeight w:val="21"/>
          <w:jc w:val="center"/>
        </w:trPr>
        <w:tc>
          <w:tcPr>
            <w:tcW w:w="720" w:type="dxa"/>
            <w:vMerge/>
            <w:vAlign w:val="center"/>
          </w:tcPr>
          <w:p w14:paraId="626056CE" w14:textId="77777777" w:rsidR="00105CBE" w:rsidRDefault="00105CBE" w:rsidP="001052C1">
            <w:pPr>
              <w:spacing w:line="272" w:lineRule="exact"/>
              <w:jc w:val="center"/>
              <w:rPr>
                <w:rFonts w:ascii="宋体" w:hAnsi="宋体"/>
                <w:spacing w:val="20"/>
                <w:sz w:val="20"/>
                <w:szCs w:val="20"/>
              </w:rPr>
            </w:pPr>
          </w:p>
        </w:tc>
        <w:tc>
          <w:tcPr>
            <w:tcW w:w="6629" w:type="dxa"/>
          </w:tcPr>
          <w:p w14:paraId="24EEF554" w14:textId="77777777" w:rsidR="00105CBE" w:rsidRDefault="00105CBE" w:rsidP="001052C1">
            <w:pPr>
              <w:spacing w:line="272" w:lineRule="exact"/>
              <w:rPr>
                <w:rFonts w:ascii="宋体" w:hAnsi="宋体"/>
                <w:sz w:val="20"/>
                <w:szCs w:val="20"/>
              </w:rPr>
            </w:pPr>
            <w:r>
              <w:rPr>
                <w:rFonts w:ascii="宋体" w:hAnsi="宋体" w:hint="eastAsia"/>
                <w:sz w:val="20"/>
                <w:szCs w:val="20"/>
              </w:rPr>
              <w:t>A、决议、决定</w:t>
            </w:r>
          </w:p>
        </w:tc>
        <w:tc>
          <w:tcPr>
            <w:tcW w:w="1530" w:type="dxa"/>
            <w:vAlign w:val="center"/>
          </w:tcPr>
          <w:p w14:paraId="7E465ED8"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3D96C653" w14:textId="77777777" w:rsidTr="001052C1">
        <w:trPr>
          <w:trHeight w:val="21"/>
          <w:jc w:val="center"/>
        </w:trPr>
        <w:tc>
          <w:tcPr>
            <w:tcW w:w="720" w:type="dxa"/>
            <w:vMerge/>
            <w:vAlign w:val="center"/>
          </w:tcPr>
          <w:p w14:paraId="70C89167" w14:textId="77777777" w:rsidR="00105CBE" w:rsidRDefault="00105CBE" w:rsidP="001052C1">
            <w:pPr>
              <w:spacing w:line="272" w:lineRule="exact"/>
              <w:jc w:val="center"/>
              <w:rPr>
                <w:rFonts w:ascii="宋体" w:hAnsi="宋体"/>
                <w:spacing w:val="20"/>
                <w:sz w:val="20"/>
                <w:szCs w:val="20"/>
              </w:rPr>
            </w:pPr>
          </w:p>
        </w:tc>
        <w:tc>
          <w:tcPr>
            <w:tcW w:w="6629" w:type="dxa"/>
          </w:tcPr>
          <w:p w14:paraId="597F083D" w14:textId="77777777" w:rsidR="00105CBE" w:rsidRDefault="00105CBE" w:rsidP="001052C1">
            <w:pPr>
              <w:spacing w:line="272" w:lineRule="exact"/>
              <w:rPr>
                <w:rFonts w:ascii="宋体" w:hAnsi="宋体"/>
                <w:sz w:val="20"/>
                <w:szCs w:val="20"/>
              </w:rPr>
            </w:pPr>
            <w:r>
              <w:rPr>
                <w:rFonts w:ascii="宋体" w:hAnsi="宋体" w:hint="eastAsia"/>
                <w:sz w:val="20"/>
                <w:szCs w:val="20"/>
              </w:rPr>
              <w:t>B、一般性的</w:t>
            </w:r>
          </w:p>
        </w:tc>
        <w:tc>
          <w:tcPr>
            <w:tcW w:w="1530" w:type="dxa"/>
            <w:vAlign w:val="center"/>
          </w:tcPr>
          <w:p w14:paraId="796BF4AF"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30年</w:t>
            </w:r>
          </w:p>
        </w:tc>
      </w:tr>
      <w:tr w:rsidR="00105CBE" w14:paraId="4C0BBD12" w14:textId="77777777" w:rsidTr="001052C1">
        <w:trPr>
          <w:trHeight w:val="16"/>
          <w:jc w:val="center"/>
        </w:trPr>
        <w:tc>
          <w:tcPr>
            <w:tcW w:w="720" w:type="dxa"/>
            <w:vAlign w:val="center"/>
          </w:tcPr>
          <w:p w14:paraId="5C433598"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6</w:t>
            </w:r>
          </w:p>
        </w:tc>
        <w:tc>
          <w:tcPr>
            <w:tcW w:w="6629" w:type="dxa"/>
          </w:tcPr>
          <w:p w14:paraId="196BE116" w14:textId="77777777" w:rsidR="00105CBE" w:rsidRDefault="00105CBE" w:rsidP="001052C1">
            <w:pPr>
              <w:spacing w:line="272" w:lineRule="exact"/>
              <w:rPr>
                <w:rFonts w:ascii="宋体" w:hAnsi="宋体"/>
                <w:sz w:val="20"/>
                <w:szCs w:val="20"/>
              </w:rPr>
            </w:pPr>
            <w:r>
              <w:rPr>
                <w:rFonts w:ascii="宋体" w:hAnsi="宋体" w:hint="eastAsia"/>
                <w:sz w:val="20"/>
                <w:szCs w:val="20"/>
              </w:rPr>
              <w:t>部务会议记录</w:t>
            </w:r>
          </w:p>
        </w:tc>
        <w:tc>
          <w:tcPr>
            <w:tcW w:w="1530" w:type="dxa"/>
            <w:vAlign w:val="center"/>
          </w:tcPr>
          <w:p w14:paraId="5AA6CCCD"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30年</w:t>
            </w:r>
          </w:p>
        </w:tc>
      </w:tr>
      <w:tr w:rsidR="00105CBE" w14:paraId="74CB4971" w14:textId="77777777" w:rsidTr="001052C1">
        <w:trPr>
          <w:trHeight w:val="16"/>
          <w:jc w:val="center"/>
        </w:trPr>
        <w:tc>
          <w:tcPr>
            <w:tcW w:w="720" w:type="dxa"/>
            <w:vAlign w:val="center"/>
          </w:tcPr>
          <w:p w14:paraId="79614B41"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7</w:t>
            </w:r>
          </w:p>
        </w:tc>
        <w:tc>
          <w:tcPr>
            <w:tcW w:w="6629" w:type="dxa"/>
          </w:tcPr>
          <w:p w14:paraId="2490F626" w14:textId="77777777" w:rsidR="00105CBE" w:rsidRDefault="00105CBE" w:rsidP="001052C1">
            <w:pPr>
              <w:spacing w:line="272" w:lineRule="exact"/>
              <w:rPr>
                <w:rFonts w:ascii="宋体" w:hAnsi="宋体"/>
                <w:sz w:val="20"/>
                <w:szCs w:val="20"/>
              </w:rPr>
            </w:pPr>
            <w:r>
              <w:rPr>
                <w:rFonts w:ascii="宋体" w:hAnsi="宋体" w:hint="eastAsia"/>
                <w:sz w:val="20"/>
                <w:szCs w:val="20"/>
              </w:rPr>
              <w:t>处级以上干部考察材料（归人事档案，材料形成后一个月内移交）</w:t>
            </w:r>
          </w:p>
        </w:tc>
        <w:tc>
          <w:tcPr>
            <w:tcW w:w="1530" w:type="dxa"/>
            <w:vAlign w:val="center"/>
          </w:tcPr>
          <w:p w14:paraId="683FDB41"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24D6AA9D" w14:textId="77777777" w:rsidTr="001052C1">
        <w:trPr>
          <w:trHeight w:val="16"/>
          <w:jc w:val="center"/>
        </w:trPr>
        <w:tc>
          <w:tcPr>
            <w:tcW w:w="720" w:type="dxa"/>
            <w:vAlign w:val="center"/>
          </w:tcPr>
          <w:p w14:paraId="35CD656B"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8</w:t>
            </w:r>
          </w:p>
        </w:tc>
        <w:tc>
          <w:tcPr>
            <w:tcW w:w="6629" w:type="dxa"/>
          </w:tcPr>
          <w:p w14:paraId="23B88CF8" w14:textId="77777777" w:rsidR="00105CBE" w:rsidRDefault="00105CBE" w:rsidP="001052C1">
            <w:pPr>
              <w:spacing w:line="272" w:lineRule="exact"/>
              <w:rPr>
                <w:rFonts w:ascii="宋体" w:hAnsi="宋体"/>
                <w:sz w:val="20"/>
                <w:szCs w:val="20"/>
              </w:rPr>
            </w:pPr>
            <w:r>
              <w:rPr>
                <w:rFonts w:ascii="宋体" w:hAnsi="宋体" w:hint="eastAsia"/>
                <w:sz w:val="20"/>
                <w:szCs w:val="20"/>
              </w:rPr>
              <w:t>干部离休报告、待遇及更改工作时间的文件材料（文件由党委形成的入</w:t>
            </w:r>
            <w:r>
              <w:rPr>
                <w:rFonts w:ascii="宋体" w:hAnsi="宋体"/>
                <w:sz w:val="20"/>
                <w:szCs w:val="20"/>
              </w:rPr>
              <w:t>DQ11</w:t>
            </w:r>
            <w:r>
              <w:rPr>
                <w:rFonts w:ascii="宋体" w:hAnsi="宋体" w:hint="eastAsia"/>
                <w:sz w:val="20"/>
                <w:szCs w:val="20"/>
              </w:rPr>
              <w:t>，归人事档案）</w:t>
            </w:r>
          </w:p>
        </w:tc>
        <w:tc>
          <w:tcPr>
            <w:tcW w:w="1530" w:type="dxa"/>
            <w:vAlign w:val="center"/>
          </w:tcPr>
          <w:p w14:paraId="7A04CA6D"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246C1753" w14:textId="77777777" w:rsidTr="001052C1">
        <w:trPr>
          <w:trHeight w:val="16"/>
          <w:jc w:val="center"/>
        </w:trPr>
        <w:tc>
          <w:tcPr>
            <w:tcW w:w="720" w:type="dxa"/>
            <w:vAlign w:val="center"/>
          </w:tcPr>
          <w:p w14:paraId="5A5C1BFB" w14:textId="77777777" w:rsidR="00105CBE" w:rsidRDefault="00105CBE" w:rsidP="001052C1">
            <w:pPr>
              <w:spacing w:line="272"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9</w:t>
            </w:r>
          </w:p>
        </w:tc>
        <w:tc>
          <w:tcPr>
            <w:tcW w:w="6629" w:type="dxa"/>
          </w:tcPr>
          <w:p w14:paraId="1AAA48F3" w14:textId="77777777" w:rsidR="00105CBE" w:rsidRDefault="00105CBE" w:rsidP="001052C1">
            <w:pPr>
              <w:spacing w:line="272" w:lineRule="exact"/>
              <w:rPr>
                <w:rFonts w:ascii="宋体" w:hAnsi="宋体"/>
                <w:sz w:val="20"/>
                <w:szCs w:val="20"/>
              </w:rPr>
            </w:pPr>
            <w:r>
              <w:rPr>
                <w:rFonts w:ascii="宋体" w:hAnsi="宋体" w:hint="eastAsia"/>
                <w:sz w:val="20"/>
                <w:szCs w:val="20"/>
              </w:rPr>
              <w:t>反映本校组织工作重大活动的照片、剪报、图表及文字说明等</w:t>
            </w:r>
          </w:p>
        </w:tc>
        <w:tc>
          <w:tcPr>
            <w:tcW w:w="1530" w:type="dxa"/>
            <w:vAlign w:val="center"/>
          </w:tcPr>
          <w:p w14:paraId="11BD40D0"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永久</w:t>
            </w:r>
          </w:p>
        </w:tc>
      </w:tr>
      <w:tr w:rsidR="00105CBE" w14:paraId="08A004DC" w14:textId="77777777" w:rsidTr="001052C1">
        <w:trPr>
          <w:trHeight w:val="16"/>
          <w:jc w:val="center"/>
        </w:trPr>
        <w:tc>
          <w:tcPr>
            <w:tcW w:w="720" w:type="dxa"/>
            <w:vAlign w:val="center"/>
          </w:tcPr>
          <w:p w14:paraId="61C781A0" w14:textId="77777777" w:rsidR="00105CBE" w:rsidRDefault="00105CBE" w:rsidP="001052C1">
            <w:pPr>
              <w:spacing w:line="272" w:lineRule="exact"/>
              <w:jc w:val="center"/>
              <w:rPr>
                <w:rFonts w:ascii="宋体" w:hAnsi="宋体"/>
                <w:spacing w:val="20"/>
                <w:sz w:val="20"/>
                <w:szCs w:val="20"/>
              </w:rPr>
            </w:pPr>
            <w:r>
              <w:rPr>
                <w:rFonts w:ascii="宋体" w:hAnsi="宋体" w:hint="eastAsia"/>
                <w:spacing w:val="20"/>
                <w:sz w:val="20"/>
                <w:szCs w:val="20"/>
              </w:rPr>
              <w:t>20</w:t>
            </w:r>
          </w:p>
        </w:tc>
        <w:tc>
          <w:tcPr>
            <w:tcW w:w="6629" w:type="dxa"/>
          </w:tcPr>
          <w:p w14:paraId="3DC4B2FD" w14:textId="77777777" w:rsidR="00105CBE" w:rsidRDefault="00105CBE" w:rsidP="001052C1">
            <w:pPr>
              <w:spacing w:line="272" w:lineRule="exact"/>
              <w:rPr>
                <w:rFonts w:ascii="宋体" w:hAnsi="宋体"/>
                <w:sz w:val="20"/>
                <w:szCs w:val="20"/>
              </w:rPr>
            </w:pPr>
            <w:r>
              <w:rPr>
                <w:rFonts w:ascii="宋体" w:hAnsi="宋体" w:hint="eastAsia"/>
                <w:sz w:val="20"/>
                <w:szCs w:val="20"/>
              </w:rPr>
              <w:t>其他有必要归档的文件材料</w:t>
            </w:r>
          </w:p>
        </w:tc>
        <w:tc>
          <w:tcPr>
            <w:tcW w:w="1530" w:type="dxa"/>
            <w:vAlign w:val="center"/>
          </w:tcPr>
          <w:p w14:paraId="3E1361E9" w14:textId="77777777" w:rsidR="00105CBE" w:rsidRDefault="00105CBE" w:rsidP="001052C1">
            <w:pPr>
              <w:spacing w:line="272" w:lineRule="exact"/>
              <w:jc w:val="center"/>
              <w:rPr>
                <w:rFonts w:ascii="宋体" w:hAnsi="宋体"/>
                <w:sz w:val="20"/>
                <w:szCs w:val="20"/>
              </w:rPr>
            </w:pPr>
            <w:r>
              <w:rPr>
                <w:rFonts w:ascii="宋体" w:hAnsi="宋体" w:hint="eastAsia"/>
                <w:sz w:val="20"/>
                <w:szCs w:val="20"/>
              </w:rPr>
              <w:t>视情况而定</w:t>
            </w:r>
          </w:p>
        </w:tc>
      </w:tr>
    </w:tbl>
    <w:p w14:paraId="7DE71DE5"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离退休工作处</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lastRenderedPageBreak/>
        <w:t>DQ</w:t>
      </w:r>
      <w:r>
        <w:rPr>
          <w:rFonts w:ascii="方正小标宋简体" w:eastAsia="方正小标宋简体" w:hAnsi="宋体" w:hint="eastAsia"/>
          <w:bCs/>
          <w:spacing w:val="12"/>
          <w:sz w:val="20"/>
          <w:szCs w:val="20"/>
        </w:rPr>
        <w:t>13）</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6661"/>
        <w:gridCol w:w="1537"/>
      </w:tblGrid>
      <w:tr w:rsidR="00105CBE" w14:paraId="6F62FB5F" w14:textId="77777777" w:rsidTr="001052C1">
        <w:trPr>
          <w:trHeight w:val="11"/>
        </w:trPr>
        <w:tc>
          <w:tcPr>
            <w:tcW w:w="723" w:type="dxa"/>
          </w:tcPr>
          <w:p w14:paraId="2672E051"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61" w:type="dxa"/>
          </w:tcPr>
          <w:p w14:paraId="20143C4C"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7" w:type="dxa"/>
          </w:tcPr>
          <w:p w14:paraId="435A0447"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72411FEC" w14:textId="77777777" w:rsidTr="001052C1">
        <w:trPr>
          <w:trHeight w:val="11"/>
        </w:trPr>
        <w:tc>
          <w:tcPr>
            <w:tcW w:w="723" w:type="dxa"/>
            <w:vMerge w:val="restart"/>
            <w:vAlign w:val="center"/>
          </w:tcPr>
          <w:p w14:paraId="435254B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61" w:type="dxa"/>
          </w:tcPr>
          <w:p w14:paraId="4888A4DB"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上级有关老龄、老干、离退休工作及关工委工作文件材料</w:t>
            </w:r>
          </w:p>
        </w:tc>
        <w:tc>
          <w:tcPr>
            <w:tcW w:w="1537" w:type="dxa"/>
          </w:tcPr>
          <w:p w14:paraId="3D293E20" w14:textId="77777777" w:rsidR="00105CBE" w:rsidRDefault="00105CBE" w:rsidP="001052C1">
            <w:pPr>
              <w:spacing w:line="280" w:lineRule="exact"/>
              <w:jc w:val="center"/>
              <w:rPr>
                <w:rFonts w:ascii="宋体" w:hAnsi="宋体"/>
                <w:spacing w:val="20"/>
                <w:sz w:val="20"/>
                <w:szCs w:val="20"/>
              </w:rPr>
            </w:pPr>
          </w:p>
        </w:tc>
      </w:tr>
      <w:tr w:rsidR="00105CBE" w14:paraId="75A41D06" w14:textId="77777777" w:rsidTr="001052C1">
        <w:trPr>
          <w:trHeight w:val="11"/>
        </w:trPr>
        <w:tc>
          <w:tcPr>
            <w:tcW w:w="723" w:type="dxa"/>
            <w:vMerge/>
            <w:vAlign w:val="center"/>
          </w:tcPr>
          <w:p w14:paraId="477299D2" w14:textId="77777777" w:rsidR="00105CBE" w:rsidRDefault="00105CBE" w:rsidP="001052C1">
            <w:pPr>
              <w:spacing w:line="280" w:lineRule="exact"/>
              <w:jc w:val="center"/>
              <w:rPr>
                <w:rFonts w:ascii="宋体" w:hAnsi="宋体"/>
                <w:spacing w:val="20"/>
                <w:sz w:val="20"/>
                <w:szCs w:val="20"/>
              </w:rPr>
            </w:pPr>
          </w:p>
        </w:tc>
        <w:tc>
          <w:tcPr>
            <w:tcW w:w="6661" w:type="dxa"/>
          </w:tcPr>
          <w:p w14:paraId="1283D526"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37" w:type="dxa"/>
            <w:vAlign w:val="center"/>
          </w:tcPr>
          <w:p w14:paraId="6694CDB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3304567" w14:textId="77777777" w:rsidTr="001052C1">
        <w:trPr>
          <w:trHeight w:val="11"/>
        </w:trPr>
        <w:tc>
          <w:tcPr>
            <w:tcW w:w="723" w:type="dxa"/>
            <w:vMerge/>
            <w:vAlign w:val="center"/>
          </w:tcPr>
          <w:p w14:paraId="33FA5695" w14:textId="77777777" w:rsidR="00105CBE" w:rsidRDefault="00105CBE" w:rsidP="001052C1">
            <w:pPr>
              <w:spacing w:line="280" w:lineRule="exact"/>
              <w:jc w:val="center"/>
              <w:rPr>
                <w:rFonts w:ascii="宋体" w:hAnsi="宋体"/>
                <w:spacing w:val="20"/>
                <w:sz w:val="20"/>
                <w:szCs w:val="20"/>
              </w:rPr>
            </w:pPr>
          </w:p>
        </w:tc>
        <w:tc>
          <w:tcPr>
            <w:tcW w:w="6661" w:type="dxa"/>
          </w:tcPr>
          <w:p w14:paraId="25D85F15"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37" w:type="dxa"/>
            <w:vAlign w:val="center"/>
          </w:tcPr>
          <w:p w14:paraId="78C4710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EE2491A" w14:textId="77777777" w:rsidTr="001052C1">
        <w:trPr>
          <w:trHeight w:val="11"/>
        </w:trPr>
        <w:tc>
          <w:tcPr>
            <w:tcW w:w="723" w:type="dxa"/>
            <w:vMerge/>
            <w:vAlign w:val="center"/>
          </w:tcPr>
          <w:p w14:paraId="0DE334A5" w14:textId="77777777" w:rsidR="00105CBE" w:rsidRDefault="00105CBE" w:rsidP="001052C1">
            <w:pPr>
              <w:spacing w:line="280" w:lineRule="exact"/>
              <w:jc w:val="center"/>
              <w:rPr>
                <w:rFonts w:ascii="宋体" w:hAnsi="宋体"/>
                <w:spacing w:val="20"/>
                <w:sz w:val="20"/>
                <w:szCs w:val="20"/>
              </w:rPr>
            </w:pPr>
          </w:p>
        </w:tc>
        <w:tc>
          <w:tcPr>
            <w:tcW w:w="6661" w:type="dxa"/>
          </w:tcPr>
          <w:p w14:paraId="60676891"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7" w:type="dxa"/>
            <w:vAlign w:val="center"/>
          </w:tcPr>
          <w:p w14:paraId="7A237F9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F4C7BD4" w14:textId="77777777" w:rsidTr="001052C1">
        <w:trPr>
          <w:trHeight w:val="11"/>
        </w:trPr>
        <w:tc>
          <w:tcPr>
            <w:tcW w:w="723" w:type="dxa"/>
            <w:vMerge w:val="restart"/>
            <w:vAlign w:val="center"/>
          </w:tcPr>
          <w:p w14:paraId="0A1B398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61" w:type="dxa"/>
          </w:tcPr>
          <w:p w14:paraId="517988D0" w14:textId="77777777" w:rsidR="00105CBE" w:rsidRDefault="00105CBE" w:rsidP="001052C1">
            <w:pPr>
              <w:spacing w:line="280" w:lineRule="exact"/>
              <w:rPr>
                <w:rFonts w:ascii="宋体" w:hAnsi="宋体"/>
                <w:sz w:val="20"/>
                <w:szCs w:val="20"/>
              </w:rPr>
            </w:pPr>
            <w:r>
              <w:rPr>
                <w:rFonts w:ascii="宋体" w:hAnsi="宋体" w:hint="eastAsia"/>
                <w:sz w:val="20"/>
                <w:szCs w:val="20"/>
              </w:rPr>
              <w:t>获上级表彰的文件、证书、光荣册、照片等材料的原件及个人获奖证书的复印件</w:t>
            </w:r>
          </w:p>
        </w:tc>
        <w:tc>
          <w:tcPr>
            <w:tcW w:w="1537" w:type="dxa"/>
            <w:vAlign w:val="center"/>
          </w:tcPr>
          <w:p w14:paraId="3E827EEF" w14:textId="77777777" w:rsidR="00105CBE" w:rsidRDefault="00105CBE" w:rsidP="001052C1">
            <w:pPr>
              <w:spacing w:line="280" w:lineRule="exact"/>
              <w:jc w:val="center"/>
              <w:rPr>
                <w:rFonts w:ascii="宋体" w:hAnsi="宋体"/>
                <w:sz w:val="20"/>
                <w:szCs w:val="20"/>
              </w:rPr>
            </w:pPr>
          </w:p>
        </w:tc>
      </w:tr>
      <w:tr w:rsidR="00105CBE" w14:paraId="34EE098B" w14:textId="77777777" w:rsidTr="001052C1">
        <w:trPr>
          <w:trHeight w:val="11"/>
        </w:trPr>
        <w:tc>
          <w:tcPr>
            <w:tcW w:w="723" w:type="dxa"/>
            <w:vMerge/>
            <w:vAlign w:val="center"/>
          </w:tcPr>
          <w:p w14:paraId="2437482A" w14:textId="77777777" w:rsidR="00105CBE" w:rsidRDefault="00105CBE" w:rsidP="001052C1">
            <w:pPr>
              <w:spacing w:line="280" w:lineRule="exact"/>
              <w:jc w:val="center"/>
              <w:rPr>
                <w:rFonts w:ascii="宋体" w:hAnsi="宋体"/>
                <w:spacing w:val="20"/>
                <w:sz w:val="20"/>
                <w:szCs w:val="20"/>
              </w:rPr>
            </w:pPr>
          </w:p>
        </w:tc>
        <w:tc>
          <w:tcPr>
            <w:tcW w:w="6661" w:type="dxa"/>
          </w:tcPr>
          <w:p w14:paraId="77D8260E" w14:textId="77777777" w:rsidR="00105CBE" w:rsidRDefault="00105CBE" w:rsidP="001052C1">
            <w:pPr>
              <w:spacing w:line="280" w:lineRule="exact"/>
              <w:rPr>
                <w:rFonts w:ascii="宋体" w:hAnsi="宋体"/>
                <w:sz w:val="20"/>
                <w:szCs w:val="20"/>
              </w:rPr>
            </w:pPr>
            <w:r>
              <w:rPr>
                <w:rFonts w:ascii="宋体" w:hAnsi="宋体" w:hint="eastAsia"/>
                <w:sz w:val="20"/>
                <w:szCs w:val="20"/>
              </w:rPr>
              <w:t>A、省、市、校党委表彰的综合性的</w:t>
            </w:r>
          </w:p>
        </w:tc>
        <w:tc>
          <w:tcPr>
            <w:tcW w:w="1537" w:type="dxa"/>
            <w:vAlign w:val="center"/>
          </w:tcPr>
          <w:p w14:paraId="3A38ED2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1F9A6BC" w14:textId="77777777" w:rsidTr="001052C1">
        <w:trPr>
          <w:trHeight w:val="11"/>
        </w:trPr>
        <w:tc>
          <w:tcPr>
            <w:tcW w:w="723" w:type="dxa"/>
            <w:vMerge/>
            <w:vAlign w:val="center"/>
          </w:tcPr>
          <w:p w14:paraId="2AF0EB52" w14:textId="77777777" w:rsidR="00105CBE" w:rsidRDefault="00105CBE" w:rsidP="001052C1">
            <w:pPr>
              <w:spacing w:line="280" w:lineRule="exact"/>
              <w:jc w:val="center"/>
              <w:rPr>
                <w:rFonts w:ascii="宋体" w:hAnsi="宋体"/>
                <w:spacing w:val="20"/>
                <w:sz w:val="20"/>
                <w:szCs w:val="20"/>
              </w:rPr>
            </w:pPr>
          </w:p>
        </w:tc>
        <w:tc>
          <w:tcPr>
            <w:tcW w:w="6661" w:type="dxa"/>
          </w:tcPr>
          <w:p w14:paraId="778069C0"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37" w:type="dxa"/>
            <w:vAlign w:val="center"/>
          </w:tcPr>
          <w:p w14:paraId="1465D71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98020E4" w14:textId="77777777" w:rsidTr="001052C1">
        <w:trPr>
          <w:trHeight w:val="11"/>
        </w:trPr>
        <w:tc>
          <w:tcPr>
            <w:tcW w:w="723" w:type="dxa"/>
            <w:vMerge/>
            <w:vAlign w:val="center"/>
          </w:tcPr>
          <w:p w14:paraId="017E4D2C" w14:textId="77777777" w:rsidR="00105CBE" w:rsidRDefault="00105CBE" w:rsidP="001052C1">
            <w:pPr>
              <w:spacing w:line="280" w:lineRule="exact"/>
              <w:jc w:val="center"/>
              <w:rPr>
                <w:rFonts w:ascii="宋体" w:hAnsi="宋体"/>
                <w:spacing w:val="20"/>
                <w:sz w:val="20"/>
                <w:szCs w:val="20"/>
              </w:rPr>
            </w:pPr>
          </w:p>
        </w:tc>
        <w:tc>
          <w:tcPr>
            <w:tcW w:w="6661" w:type="dxa"/>
          </w:tcPr>
          <w:p w14:paraId="65634069"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37" w:type="dxa"/>
            <w:vAlign w:val="center"/>
          </w:tcPr>
          <w:p w14:paraId="2BAAFB8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5332C6E2" w14:textId="77777777" w:rsidTr="001052C1">
        <w:trPr>
          <w:trHeight w:val="11"/>
        </w:trPr>
        <w:tc>
          <w:tcPr>
            <w:tcW w:w="723" w:type="dxa"/>
            <w:vAlign w:val="center"/>
          </w:tcPr>
          <w:p w14:paraId="237AA32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61" w:type="dxa"/>
          </w:tcPr>
          <w:p w14:paraId="32D28861" w14:textId="77777777" w:rsidR="00105CBE" w:rsidRDefault="00105CBE" w:rsidP="001052C1">
            <w:pPr>
              <w:spacing w:line="280" w:lineRule="exact"/>
              <w:rPr>
                <w:rFonts w:ascii="宋体" w:hAnsi="宋体"/>
                <w:sz w:val="20"/>
                <w:szCs w:val="20"/>
              </w:rPr>
            </w:pPr>
            <w:r>
              <w:rPr>
                <w:rFonts w:ascii="宋体" w:hAnsi="宋体" w:hint="eastAsia"/>
                <w:sz w:val="20"/>
                <w:szCs w:val="20"/>
              </w:rPr>
              <w:t>老龄、老干工作、离退休工作处及关工委工作计划、报告、总结、重要的请示及批复</w:t>
            </w:r>
          </w:p>
        </w:tc>
        <w:tc>
          <w:tcPr>
            <w:tcW w:w="1537" w:type="dxa"/>
            <w:vAlign w:val="center"/>
          </w:tcPr>
          <w:p w14:paraId="51C6D052"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7716F20B" w14:textId="77777777" w:rsidTr="001052C1">
        <w:trPr>
          <w:trHeight w:val="11"/>
        </w:trPr>
        <w:tc>
          <w:tcPr>
            <w:tcW w:w="723" w:type="dxa"/>
            <w:vAlign w:val="center"/>
          </w:tcPr>
          <w:p w14:paraId="5E04B7E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61" w:type="dxa"/>
          </w:tcPr>
          <w:p w14:paraId="7610C12E" w14:textId="77777777" w:rsidR="00105CBE" w:rsidRDefault="00105CBE" w:rsidP="001052C1">
            <w:pPr>
              <w:spacing w:line="280" w:lineRule="exact"/>
              <w:rPr>
                <w:rFonts w:ascii="宋体" w:hAnsi="宋体"/>
                <w:sz w:val="20"/>
                <w:szCs w:val="20"/>
              </w:rPr>
            </w:pPr>
            <w:r>
              <w:rPr>
                <w:rFonts w:ascii="宋体" w:hAnsi="宋体" w:hint="eastAsia"/>
                <w:sz w:val="20"/>
                <w:szCs w:val="20"/>
              </w:rPr>
              <w:t>老龄、老干、离退休、关工委的规章制度、管理办法、岗位职责</w:t>
            </w:r>
          </w:p>
        </w:tc>
        <w:tc>
          <w:tcPr>
            <w:tcW w:w="1537" w:type="dxa"/>
            <w:vAlign w:val="center"/>
          </w:tcPr>
          <w:p w14:paraId="7BD009D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7ECD82E" w14:textId="77777777" w:rsidTr="001052C1">
        <w:trPr>
          <w:trHeight w:val="11"/>
        </w:trPr>
        <w:tc>
          <w:tcPr>
            <w:tcW w:w="723" w:type="dxa"/>
            <w:vAlign w:val="center"/>
          </w:tcPr>
          <w:p w14:paraId="465087F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61" w:type="dxa"/>
          </w:tcPr>
          <w:p w14:paraId="1A7C9481" w14:textId="77777777" w:rsidR="00105CBE" w:rsidRDefault="00105CBE" w:rsidP="001052C1">
            <w:pPr>
              <w:spacing w:line="280" w:lineRule="exact"/>
              <w:rPr>
                <w:rFonts w:ascii="宋体" w:hAnsi="宋体"/>
                <w:sz w:val="20"/>
                <w:szCs w:val="20"/>
              </w:rPr>
            </w:pPr>
            <w:r>
              <w:rPr>
                <w:rFonts w:ascii="宋体" w:hAnsi="宋体" w:hint="eastAsia"/>
                <w:sz w:val="20"/>
                <w:szCs w:val="20"/>
              </w:rPr>
              <w:t>离、退休人员增减情况统计表</w:t>
            </w:r>
          </w:p>
        </w:tc>
        <w:tc>
          <w:tcPr>
            <w:tcW w:w="1537" w:type="dxa"/>
            <w:vAlign w:val="center"/>
          </w:tcPr>
          <w:p w14:paraId="3859CBD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9E43133" w14:textId="77777777" w:rsidTr="001052C1">
        <w:trPr>
          <w:trHeight w:val="11"/>
        </w:trPr>
        <w:tc>
          <w:tcPr>
            <w:tcW w:w="723" w:type="dxa"/>
            <w:vAlign w:val="center"/>
          </w:tcPr>
          <w:p w14:paraId="042E52F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661" w:type="dxa"/>
          </w:tcPr>
          <w:p w14:paraId="0030FFE2" w14:textId="77777777" w:rsidR="00105CBE" w:rsidRDefault="00105CBE" w:rsidP="001052C1">
            <w:pPr>
              <w:spacing w:line="280" w:lineRule="exact"/>
              <w:rPr>
                <w:rFonts w:ascii="宋体" w:hAnsi="宋体"/>
                <w:sz w:val="20"/>
                <w:szCs w:val="20"/>
              </w:rPr>
            </w:pPr>
            <w:r>
              <w:rPr>
                <w:rFonts w:ascii="宋体" w:hAnsi="宋体" w:hint="eastAsia"/>
                <w:sz w:val="20"/>
                <w:szCs w:val="20"/>
              </w:rPr>
              <w:t>离、退休教职工的花名册</w:t>
            </w:r>
          </w:p>
        </w:tc>
        <w:tc>
          <w:tcPr>
            <w:tcW w:w="1537" w:type="dxa"/>
            <w:vAlign w:val="center"/>
          </w:tcPr>
          <w:p w14:paraId="72D53F24"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5B140CDA" w14:textId="77777777" w:rsidTr="001052C1">
        <w:trPr>
          <w:trHeight w:val="11"/>
        </w:trPr>
        <w:tc>
          <w:tcPr>
            <w:tcW w:w="723" w:type="dxa"/>
            <w:vAlign w:val="center"/>
          </w:tcPr>
          <w:p w14:paraId="42407A1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61" w:type="dxa"/>
          </w:tcPr>
          <w:p w14:paraId="3E99D632" w14:textId="77777777" w:rsidR="00105CBE" w:rsidRDefault="00105CBE" w:rsidP="001052C1">
            <w:pPr>
              <w:spacing w:line="280" w:lineRule="exact"/>
              <w:rPr>
                <w:rFonts w:ascii="宋体" w:hAnsi="宋体"/>
                <w:sz w:val="20"/>
                <w:szCs w:val="20"/>
              </w:rPr>
            </w:pPr>
            <w:r>
              <w:rPr>
                <w:rFonts w:ascii="宋体" w:hAnsi="宋体" w:hint="eastAsia"/>
                <w:sz w:val="20"/>
                <w:szCs w:val="20"/>
              </w:rPr>
              <w:t>老龄、老干、离退休、关工委、协会组织开展的活动材料</w:t>
            </w:r>
          </w:p>
        </w:tc>
        <w:tc>
          <w:tcPr>
            <w:tcW w:w="1537" w:type="dxa"/>
            <w:vAlign w:val="center"/>
          </w:tcPr>
          <w:p w14:paraId="2EBB1B5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4EC29E4A" w14:textId="77777777" w:rsidTr="001052C1">
        <w:trPr>
          <w:trHeight w:val="11"/>
        </w:trPr>
        <w:tc>
          <w:tcPr>
            <w:tcW w:w="723" w:type="dxa"/>
            <w:vAlign w:val="center"/>
          </w:tcPr>
          <w:p w14:paraId="2B3DEEE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61" w:type="dxa"/>
          </w:tcPr>
          <w:p w14:paraId="0202B005"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反映本校老龄、老干、离退休及关心下一代工作重大活动的照片、剪报、图表及文字说明等</w:t>
            </w:r>
          </w:p>
        </w:tc>
        <w:tc>
          <w:tcPr>
            <w:tcW w:w="1537" w:type="dxa"/>
            <w:vAlign w:val="center"/>
          </w:tcPr>
          <w:p w14:paraId="3C2767B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6CD8F2B" w14:textId="77777777" w:rsidTr="001052C1">
        <w:trPr>
          <w:trHeight w:val="11"/>
        </w:trPr>
        <w:tc>
          <w:tcPr>
            <w:tcW w:w="723" w:type="dxa"/>
            <w:vAlign w:val="center"/>
          </w:tcPr>
          <w:p w14:paraId="1B3F605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61" w:type="dxa"/>
          </w:tcPr>
          <w:p w14:paraId="695EB853"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37" w:type="dxa"/>
            <w:vAlign w:val="center"/>
          </w:tcPr>
          <w:p w14:paraId="71D22B2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36FA39F7"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立卷部门：党委宣传部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DQ14</w:t>
      </w:r>
      <w:r>
        <w:rPr>
          <w:rFonts w:ascii="方正小标宋简体" w:eastAsia="方正小标宋简体" w:hAnsi="宋体" w:hint="eastAsia"/>
          <w:bCs/>
          <w:spacing w:val="12"/>
          <w:sz w:val="20"/>
          <w:szCs w:val="20"/>
        </w:rPr>
        <w:t>）</w:t>
      </w:r>
      <w:r>
        <w:rPr>
          <w:rFonts w:ascii="方正小标宋简体" w:eastAsia="方正小标宋简体" w:hAnsi="宋体"/>
          <w:bCs/>
          <w:spacing w:val="12"/>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6658"/>
        <w:gridCol w:w="1535"/>
      </w:tblGrid>
      <w:tr w:rsidR="00105CBE" w14:paraId="3DD04CE5" w14:textId="77777777" w:rsidTr="001052C1">
        <w:trPr>
          <w:trHeight w:val="319"/>
          <w:jc w:val="center"/>
        </w:trPr>
        <w:tc>
          <w:tcPr>
            <w:tcW w:w="722" w:type="dxa"/>
            <w:vAlign w:val="center"/>
          </w:tcPr>
          <w:p w14:paraId="388E8E4D"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58" w:type="dxa"/>
          </w:tcPr>
          <w:p w14:paraId="4FF5E415"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5" w:type="dxa"/>
          </w:tcPr>
          <w:p w14:paraId="273BD7BE"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7162A0B5" w14:textId="77777777" w:rsidTr="001052C1">
        <w:trPr>
          <w:trHeight w:val="319"/>
          <w:jc w:val="center"/>
        </w:trPr>
        <w:tc>
          <w:tcPr>
            <w:tcW w:w="722" w:type="dxa"/>
            <w:vMerge w:val="restart"/>
            <w:vAlign w:val="center"/>
          </w:tcPr>
          <w:p w14:paraId="7B22C1D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58" w:type="dxa"/>
          </w:tcPr>
          <w:p w14:paraId="7F73F87F"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上级关于宣传工作的文件材料</w:t>
            </w:r>
          </w:p>
        </w:tc>
        <w:tc>
          <w:tcPr>
            <w:tcW w:w="1535" w:type="dxa"/>
          </w:tcPr>
          <w:p w14:paraId="1F112FC7" w14:textId="77777777" w:rsidR="00105CBE" w:rsidRDefault="00105CBE" w:rsidP="001052C1">
            <w:pPr>
              <w:spacing w:line="280" w:lineRule="exact"/>
              <w:jc w:val="center"/>
              <w:rPr>
                <w:rFonts w:ascii="宋体" w:hAnsi="宋体"/>
                <w:spacing w:val="20"/>
                <w:sz w:val="20"/>
                <w:szCs w:val="20"/>
              </w:rPr>
            </w:pPr>
          </w:p>
        </w:tc>
      </w:tr>
      <w:tr w:rsidR="00105CBE" w14:paraId="0F065784" w14:textId="77777777" w:rsidTr="001052C1">
        <w:trPr>
          <w:trHeight w:val="319"/>
          <w:jc w:val="center"/>
        </w:trPr>
        <w:tc>
          <w:tcPr>
            <w:tcW w:w="722" w:type="dxa"/>
            <w:vMerge/>
            <w:vAlign w:val="center"/>
          </w:tcPr>
          <w:p w14:paraId="6FBC4187" w14:textId="77777777" w:rsidR="00105CBE" w:rsidRDefault="00105CBE" w:rsidP="001052C1">
            <w:pPr>
              <w:spacing w:line="280" w:lineRule="exact"/>
              <w:jc w:val="center"/>
              <w:rPr>
                <w:rFonts w:ascii="宋体" w:hAnsi="宋体"/>
                <w:spacing w:val="20"/>
                <w:sz w:val="20"/>
                <w:szCs w:val="20"/>
              </w:rPr>
            </w:pPr>
          </w:p>
        </w:tc>
        <w:tc>
          <w:tcPr>
            <w:tcW w:w="6658" w:type="dxa"/>
          </w:tcPr>
          <w:p w14:paraId="242AC8F6"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35" w:type="dxa"/>
            <w:vAlign w:val="center"/>
          </w:tcPr>
          <w:p w14:paraId="186C550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44D854C" w14:textId="77777777" w:rsidTr="001052C1">
        <w:trPr>
          <w:trHeight w:val="319"/>
          <w:jc w:val="center"/>
        </w:trPr>
        <w:tc>
          <w:tcPr>
            <w:tcW w:w="722" w:type="dxa"/>
            <w:vMerge/>
            <w:vAlign w:val="center"/>
          </w:tcPr>
          <w:p w14:paraId="01582D5C" w14:textId="77777777" w:rsidR="00105CBE" w:rsidRDefault="00105CBE" w:rsidP="001052C1">
            <w:pPr>
              <w:spacing w:line="280" w:lineRule="exact"/>
              <w:jc w:val="center"/>
              <w:rPr>
                <w:rFonts w:ascii="宋体" w:hAnsi="宋体"/>
                <w:spacing w:val="20"/>
                <w:sz w:val="20"/>
                <w:szCs w:val="20"/>
              </w:rPr>
            </w:pPr>
          </w:p>
        </w:tc>
        <w:tc>
          <w:tcPr>
            <w:tcW w:w="6658" w:type="dxa"/>
          </w:tcPr>
          <w:p w14:paraId="2ED0E40F"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35" w:type="dxa"/>
            <w:vAlign w:val="center"/>
          </w:tcPr>
          <w:p w14:paraId="1EC9F1C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36CC0B9" w14:textId="77777777" w:rsidTr="001052C1">
        <w:trPr>
          <w:trHeight w:val="319"/>
          <w:jc w:val="center"/>
        </w:trPr>
        <w:tc>
          <w:tcPr>
            <w:tcW w:w="722" w:type="dxa"/>
            <w:vMerge/>
            <w:vAlign w:val="center"/>
          </w:tcPr>
          <w:p w14:paraId="6CFF8B90" w14:textId="77777777" w:rsidR="00105CBE" w:rsidRDefault="00105CBE" w:rsidP="001052C1">
            <w:pPr>
              <w:spacing w:line="280" w:lineRule="exact"/>
              <w:jc w:val="center"/>
              <w:rPr>
                <w:rFonts w:ascii="宋体" w:hAnsi="宋体"/>
                <w:spacing w:val="20"/>
                <w:sz w:val="20"/>
                <w:szCs w:val="20"/>
              </w:rPr>
            </w:pPr>
          </w:p>
        </w:tc>
        <w:tc>
          <w:tcPr>
            <w:tcW w:w="6658" w:type="dxa"/>
          </w:tcPr>
          <w:p w14:paraId="2299F878"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5" w:type="dxa"/>
            <w:vAlign w:val="center"/>
          </w:tcPr>
          <w:p w14:paraId="07DDCF7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0D7BE31" w14:textId="77777777" w:rsidTr="001052C1">
        <w:trPr>
          <w:trHeight w:val="319"/>
          <w:jc w:val="center"/>
        </w:trPr>
        <w:tc>
          <w:tcPr>
            <w:tcW w:w="722" w:type="dxa"/>
            <w:vMerge w:val="restart"/>
            <w:vAlign w:val="center"/>
          </w:tcPr>
          <w:p w14:paraId="5E2A77C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58" w:type="dxa"/>
          </w:tcPr>
          <w:p w14:paraId="1E4145AA" w14:textId="77777777" w:rsidR="00105CBE" w:rsidRDefault="00105CBE" w:rsidP="001052C1">
            <w:pPr>
              <w:spacing w:line="280" w:lineRule="exact"/>
              <w:rPr>
                <w:rFonts w:ascii="宋体" w:hAnsi="宋体"/>
                <w:sz w:val="20"/>
                <w:szCs w:val="20"/>
              </w:rPr>
            </w:pPr>
            <w:r>
              <w:rPr>
                <w:rFonts w:ascii="宋体" w:hAnsi="宋体" w:hint="eastAsia"/>
                <w:sz w:val="20"/>
                <w:szCs w:val="20"/>
              </w:rPr>
              <w:t>获上级党委宣传部门表彰的文件、证书、光荣册、照片等材料的原件及个人获奖证书的复印件（个人的归人事档案）</w:t>
            </w:r>
          </w:p>
        </w:tc>
        <w:tc>
          <w:tcPr>
            <w:tcW w:w="1535" w:type="dxa"/>
            <w:vAlign w:val="center"/>
          </w:tcPr>
          <w:p w14:paraId="491A4BB8" w14:textId="77777777" w:rsidR="00105CBE" w:rsidRDefault="00105CBE" w:rsidP="001052C1">
            <w:pPr>
              <w:spacing w:line="280" w:lineRule="exact"/>
              <w:jc w:val="center"/>
              <w:rPr>
                <w:rFonts w:ascii="宋体" w:hAnsi="宋体"/>
                <w:sz w:val="20"/>
                <w:szCs w:val="20"/>
              </w:rPr>
            </w:pPr>
          </w:p>
        </w:tc>
      </w:tr>
      <w:tr w:rsidR="00105CBE" w14:paraId="410AADB6" w14:textId="77777777" w:rsidTr="001052C1">
        <w:trPr>
          <w:trHeight w:val="319"/>
          <w:jc w:val="center"/>
        </w:trPr>
        <w:tc>
          <w:tcPr>
            <w:tcW w:w="722" w:type="dxa"/>
            <w:vMerge/>
            <w:vAlign w:val="center"/>
          </w:tcPr>
          <w:p w14:paraId="3FA82A4E" w14:textId="77777777" w:rsidR="00105CBE" w:rsidRDefault="00105CBE" w:rsidP="001052C1">
            <w:pPr>
              <w:spacing w:line="280" w:lineRule="exact"/>
              <w:jc w:val="center"/>
              <w:rPr>
                <w:rFonts w:ascii="宋体" w:hAnsi="宋体"/>
                <w:spacing w:val="20"/>
                <w:sz w:val="20"/>
                <w:szCs w:val="20"/>
              </w:rPr>
            </w:pPr>
          </w:p>
        </w:tc>
        <w:tc>
          <w:tcPr>
            <w:tcW w:w="6658" w:type="dxa"/>
          </w:tcPr>
          <w:p w14:paraId="316BB745"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35" w:type="dxa"/>
            <w:vAlign w:val="center"/>
          </w:tcPr>
          <w:p w14:paraId="0C62B01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1021D9F" w14:textId="77777777" w:rsidTr="001052C1">
        <w:trPr>
          <w:trHeight w:val="319"/>
          <w:jc w:val="center"/>
        </w:trPr>
        <w:tc>
          <w:tcPr>
            <w:tcW w:w="722" w:type="dxa"/>
            <w:vMerge/>
            <w:vAlign w:val="center"/>
          </w:tcPr>
          <w:p w14:paraId="51B6F7E8" w14:textId="77777777" w:rsidR="00105CBE" w:rsidRDefault="00105CBE" w:rsidP="001052C1">
            <w:pPr>
              <w:spacing w:line="280" w:lineRule="exact"/>
              <w:jc w:val="center"/>
              <w:rPr>
                <w:rFonts w:ascii="宋体" w:hAnsi="宋体"/>
                <w:spacing w:val="20"/>
                <w:sz w:val="20"/>
                <w:szCs w:val="20"/>
              </w:rPr>
            </w:pPr>
          </w:p>
        </w:tc>
        <w:tc>
          <w:tcPr>
            <w:tcW w:w="6658" w:type="dxa"/>
          </w:tcPr>
          <w:p w14:paraId="7351627C"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35" w:type="dxa"/>
            <w:vAlign w:val="center"/>
          </w:tcPr>
          <w:p w14:paraId="143C1BC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80B96F3" w14:textId="77777777" w:rsidTr="001052C1">
        <w:trPr>
          <w:trHeight w:val="319"/>
          <w:jc w:val="center"/>
        </w:trPr>
        <w:tc>
          <w:tcPr>
            <w:tcW w:w="722" w:type="dxa"/>
            <w:vMerge/>
            <w:vAlign w:val="center"/>
          </w:tcPr>
          <w:p w14:paraId="29373A6C" w14:textId="77777777" w:rsidR="00105CBE" w:rsidRDefault="00105CBE" w:rsidP="001052C1">
            <w:pPr>
              <w:spacing w:line="280" w:lineRule="exact"/>
              <w:jc w:val="center"/>
              <w:rPr>
                <w:rFonts w:ascii="宋体" w:hAnsi="宋体"/>
                <w:spacing w:val="20"/>
                <w:sz w:val="20"/>
                <w:szCs w:val="20"/>
              </w:rPr>
            </w:pPr>
          </w:p>
        </w:tc>
        <w:tc>
          <w:tcPr>
            <w:tcW w:w="6658" w:type="dxa"/>
          </w:tcPr>
          <w:p w14:paraId="46C91D05"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35" w:type="dxa"/>
            <w:vAlign w:val="center"/>
          </w:tcPr>
          <w:p w14:paraId="2C6B363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070A11E" w14:textId="77777777" w:rsidTr="001052C1">
        <w:trPr>
          <w:trHeight w:val="319"/>
          <w:jc w:val="center"/>
        </w:trPr>
        <w:tc>
          <w:tcPr>
            <w:tcW w:w="722" w:type="dxa"/>
            <w:vAlign w:val="center"/>
          </w:tcPr>
          <w:p w14:paraId="5FAAC03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58" w:type="dxa"/>
          </w:tcPr>
          <w:p w14:paraId="349DEDCE" w14:textId="77777777" w:rsidR="00105CBE" w:rsidRDefault="00105CBE" w:rsidP="001052C1">
            <w:pPr>
              <w:spacing w:line="280" w:lineRule="exact"/>
              <w:rPr>
                <w:rFonts w:ascii="宋体" w:hAnsi="宋体"/>
                <w:sz w:val="20"/>
                <w:szCs w:val="20"/>
              </w:rPr>
            </w:pPr>
            <w:r>
              <w:rPr>
                <w:rFonts w:ascii="宋体" w:hAnsi="宋体" w:hint="eastAsia"/>
                <w:sz w:val="20"/>
                <w:szCs w:val="20"/>
              </w:rPr>
              <w:t>本校宣传工作计划、总结、报告及批复、综合汇报材料（</w:t>
            </w:r>
            <w:proofErr w:type="gramStart"/>
            <w:r>
              <w:rPr>
                <w:rFonts w:ascii="宋体" w:hAnsi="宋体" w:hint="eastAsia"/>
                <w:sz w:val="20"/>
                <w:szCs w:val="20"/>
              </w:rPr>
              <w:t>含统计</w:t>
            </w:r>
            <w:proofErr w:type="gramEnd"/>
            <w:r>
              <w:rPr>
                <w:rFonts w:ascii="宋体" w:hAnsi="宋体" w:hint="eastAsia"/>
                <w:sz w:val="20"/>
                <w:szCs w:val="20"/>
              </w:rPr>
              <w:t>报表）</w:t>
            </w:r>
          </w:p>
        </w:tc>
        <w:tc>
          <w:tcPr>
            <w:tcW w:w="1535" w:type="dxa"/>
            <w:vAlign w:val="center"/>
          </w:tcPr>
          <w:p w14:paraId="29B8C52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D5458A8" w14:textId="77777777" w:rsidTr="001052C1">
        <w:trPr>
          <w:trHeight w:val="319"/>
          <w:jc w:val="center"/>
        </w:trPr>
        <w:tc>
          <w:tcPr>
            <w:tcW w:w="722" w:type="dxa"/>
            <w:vAlign w:val="center"/>
          </w:tcPr>
          <w:p w14:paraId="6BE1D2F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658" w:type="dxa"/>
          </w:tcPr>
          <w:p w14:paraId="51672A1E" w14:textId="77777777" w:rsidR="00105CBE" w:rsidRDefault="00105CBE" w:rsidP="001052C1">
            <w:pPr>
              <w:spacing w:line="280" w:lineRule="exact"/>
              <w:rPr>
                <w:rFonts w:ascii="宋体" w:hAnsi="宋体"/>
                <w:spacing w:val="-2"/>
                <w:sz w:val="20"/>
                <w:szCs w:val="20"/>
              </w:rPr>
            </w:pPr>
            <w:r>
              <w:rPr>
                <w:rFonts w:ascii="宋体" w:hAnsi="宋体" w:hint="eastAsia"/>
                <w:spacing w:val="-2"/>
                <w:sz w:val="20"/>
                <w:szCs w:val="20"/>
              </w:rPr>
              <w:t>国内外反映本校重大活动的剪报、图表、照片、录音、录像材料及文字说明</w:t>
            </w:r>
          </w:p>
        </w:tc>
        <w:tc>
          <w:tcPr>
            <w:tcW w:w="1535" w:type="dxa"/>
            <w:vAlign w:val="center"/>
          </w:tcPr>
          <w:p w14:paraId="7DC7996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554B78D" w14:textId="77777777" w:rsidTr="001052C1">
        <w:trPr>
          <w:trHeight w:val="319"/>
          <w:jc w:val="center"/>
        </w:trPr>
        <w:tc>
          <w:tcPr>
            <w:tcW w:w="722" w:type="dxa"/>
            <w:vAlign w:val="center"/>
          </w:tcPr>
          <w:p w14:paraId="57DA223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658" w:type="dxa"/>
          </w:tcPr>
          <w:p w14:paraId="666045B7" w14:textId="77777777" w:rsidR="00105CBE" w:rsidRDefault="00105CBE" w:rsidP="001052C1">
            <w:pPr>
              <w:spacing w:line="280" w:lineRule="exact"/>
              <w:rPr>
                <w:rFonts w:ascii="宋体" w:hAnsi="宋体"/>
                <w:sz w:val="20"/>
                <w:szCs w:val="20"/>
              </w:rPr>
            </w:pPr>
            <w:r>
              <w:rPr>
                <w:rFonts w:ascii="宋体" w:hAnsi="宋体" w:hint="eastAsia"/>
                <w:sz w:val="20"/>
                <w:szCs w:val="20"/>
              </w:rPr>
              <w:t>校报（装订本）——入</w:t>
            </w:r>
            <w:r>
              <w:rPr>
                <w:rFonts w:ascii="宋体" w:hAnsi="宋体"/>
                <w:sz w:val="20"/>
                <w:szCs w:val="20"/>
              </w:rPr>
              <w:t>CB12</w:t>
            </w:r>
            <w:r>
              <w:rPr>
                <w:rFonts w:ascii="宋体" w:hAnsi="宋体" w:hint="eastAsia"/>
                <w:sz w:val="20"/>
                <w:szCs w:val="20"/>
              </w:rPr>
              <w:t>类</w:t>
            </w:r>
          </w:p>
        </w:tc>
        <w:tc>
          <w:tcPr>
            <w:tcW w:w="1535" w:type="dxa"/>
            <w:vAlign w:val="center"/>
          </w:tcPr>
          <w:p w14:paraId="165F693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AF75A6D" w14:textId="77777777" w:rsidTr="001052C1">
        <w:trPr>
          <w:trHeight w:val="319"/>
          <w:jc w:val="center"/>
        </w:trPr>
        <w:tc>
          <w:tcPr>
            <w:tcW w:w="722" w:type="dxa"/>
            <w:vAlign w:val="center"/>
          </w:tcPr>
          <w:p w14:paraId="7E12821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658" w:type="dxa"/>
          </w:tcPr>
          <w:p w14:paraId="2716E0AA" w14:textId="77777777" w:rsidR="00105CBE" w:rsidRDefault="00105CBE" w:rsidP="001052C1">
            <w:pPr>
              <w:spacing w:line="280" w:lineRule="exact"/>
              <w:rPr>
                <w:rFonts w:ascii="宋体" w:hAnsi="宋体"/>
                <w:sz w:val="20"/>
                <w:szCs w:val="20"/>
              </w:rPr>
            </w:pPr>
            <w:r>
              <w:rPr>
                <w:rFonts w:ascii="宋体" w:hAnsi="宋体" w:hint="eastAsia"/>
                <w:sz w:val="20"/>
                <w:szCs w:val="20"/>
              </w:rPr>
              <w:t>校党委中心学习组的会议记录、纪要</w:t>
            </w:r>
          </w:p>
        </w:tc>
        <w:tc>
          <w:tcPr>
            <w:tcW w:w="1535" w:type="dxa"/>
            <w:vAlign w:val="center"/>
          </w:tcPr>
          <w:p w14:paraId="33B5A7E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924D051" w14:textId="77777777" w:rsidTr="001052C1">
        <w:trPr>
          <w:trHeight w:val="319"/>
          <w:jc w:val="center"/>
        </w:trPr>
        <w:tc>
          <w:tcPr>
            <w:tcW w:w="722" w:type="dxa"/>
            <w:vMerge w:val="restart"/>
            <w:vAlign w:val="center"/>
          </w:tcPr>
          <w:p w14:paraId="5E54FE0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7</w:t>
            </w:r>
          </w:p>
        </w:tc>
        <w:tc>
          <w:tcPr>
            <w:tcW w:w="6658" w:type="dxa"/>
          </w:tcPr>
          <w:p w14:paraId="7DA365F4" w14:textId="77777777" w:rsidR="00105CBE" w:rsidRDefault="00105CBE" w:rsidP="001052C1">
            <w:pPr>
              <w:spacing w:line="280" w:lineRule="exact"/>
              <w:rPr>
                <w:rFonts w:ascii="宋体" w:hAnsi="宋体"/>
                <w:sz w:val="20"/>
                <w:szCs w:val="20"/>
              </w:rPr>
            </w:pPr>
            <w:r>
              <w:rPr>
                <w:rFonts w:ascii="宋体" w:hAnsi="宋体" w:hint="eastAsia"/>
                <w:sz w:val="20"/>
                <w:szCs w:val="20"/>
              </w:rPr>
              <w:t>理论学习的决定、计划、总结、通知及组织开展各种宣传教育活动的文件材料</w:t>
            </w:r>
          </w:p>
        </w:tc>
        <w:tc>
          <w:tcPr>
            <w:tcW w:w="1535" w:type="dxa"/>
            <w:vAlign w:val="center"/>
          </w:tcPr>
          <w:p w14:paraId="008B400D" w14:textId="77777777" w:rsidR="00105CBE" w:rsidRDefault="00105CBE" w:rsidP="001052C1">
            <w:pPr>
              <w:spacing w:line="280" w:lineRule="exact"/>
              <w:jc w:val="center"/>
              <w:rPr>
                <w:rFonts w:ascii="宋体" w:hAnsi="宋体"/>
                <w:sz w:val="20"/>
                <w:szCs w:val="20"/>
              </w:rPr>
            </w:pPr>
          </w:p>
        </w:tc>
      </w:tr>
      <w:tr w:rsidR="00105CBE" w14:paraId="4ED8CEC0" w14:textId="77777777" w:rsidTr="001052C1">
        <w:trPr>
          <w:trHeight w:val="319"/>
          <w:jc w:val="center"/>
        </w:trPr>
        <w:tc>
          <w:tcPr>
            <w:tcW w:w="722" w:type="dxa"/>
            <w:vMerge/>
            <w:vAlign w:val="center"/>
          </w:tcPr>
          <w:p w14:paraId="1458A9F7" w14:textId="77777777" w:rsidR="00105CBE" w:rsidRDefault="00105CBE" w:rsidP="001052C1">
            <w:pPr>
              <w:spacing w:line="280" w:lineRule="exact"/>
              <w:jc w:val="center"/>
              <w:rPr>
                <w:rFonts w:ascii="宋体" w:hAnsi="宋体"/>
                <w:spacing w:val="20"/>
                <w:sz w:val="20"/>
                <w:szCs w:val="20"/>
              </w:rPr>
            </w:pPr>
          </w:p>
        </w:tc>
        <w:tc>
          <w:tcPr>
            <w:tcW w:w="6658" w:type="dxa"/>
          </w:tcPr>
          <w:p w14:paraId="287D3562"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35" w:type="dxa"/>
            <w:vAlign w:val="center"/>
          </w:tcPr>
          <w:p w14:paraId="6675C37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5BDED31" w14:textId="77777777" w:rsidTr="001052C1">
        <w:trPr>
          <w:trHeight w:val="319"/>
          <w:jc w:val="center"/>
        </w:trPr>
        <w:tc>
          <w:tcPr>
            <w:tcW w:w="722" w:type="dxa"/>
            <w:vMerge/>
            <w:vAlign w:val="center"/>
          </w:tcPr>
          <w:p w14:paraId="6E8074C3" w14:textId="77777777" w:rsidR="00105CBE" w:rsidRDefault="00105CBE" w:rsidP="001052C1">
            <w:pPr>
              <w:spacing w:line="280" w:lineRule="exact"/>
              <w:jc w:val="center"/>
              <w:rPr>
                <w:rFonts w:ascii="宋体" w:hAnsi="宋体"/>
                <w:spacing w:val="20"/>
                <w:sz w:val="20"/>
                <w:szCs w:val="20"/>
              </w:rPr>
            </w:pPr>
          </w:p>
        </w:tc>
        <w:tc>
          <w:tcPr>
            <w:tcW w:w="6658" w:type="dxa"/>
          </w:tcPr>
          <w:p w14:paraId="510C54F3"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35" w:type="dxa"/>
            <w:vAlign w:val="center"/>
          </w:tcPr>
          <w:p w14:paraId="6123CEB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7FD408C" w14:textId="77777777" w:rsidTr="001052C1">
        <w:trPr>
          <w:trHeight w:val="319"/>
          <w:jc w:val="center"/>
        </w:trPr>
        <w:tc>
          <w:tcPr>
            <w:tcW w:w="722" w:type="dxa"/>
            <w:vAlign w:val="center"/>
          </w:tcPr>
          <w:p w14:paraId="524138C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8</w:t>
            </w:r>
          </w:p>
        </w:tc>
        <w:tc>
          <w:tcPr>
            <w:tcW w:w="6658" w:type="dxa"/>
          </w:tcPr>
          <w:p w14:paraId="2B2D2608" w14:textId="77777777" w:rsidR="00105CBE" w:rsidRDefault="00105CBE" w:rsidP="001052C1">
            <w:pPr>
              <w:spacing w:line="280" w:lineRule="exact"/>
              <w:rPr>
                <w:rFonts w:ascii="宋体" w:hAnsi="宋体"/>
                <w:sz w:val="20"/>
                <w:szCs w:val="20"/>
              </w:rPr>
            </w:pPr>
            <w:r>
              <w:rPr>
                <w:rFonts w:ascii="宋体" w:hAnsi="宋体" w:hint="eastAsia"/>
                <w:sz w:val="20"/>
                <w:szCs w:val="20"/>
              </w:rPr>
              <w:t>教职工法制教育的文件材料</w:t>
            </w:r>
          </w:p>
        </w:tc>
        <w:tc>
          <w:tcPr>
            <w:tcW w:w="1535" w:type="dxa"/>
            <w:vAlign w:val="center"/>
          </w:tcPr>
          <w:p w14:paraId="7E18C9A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359C592" w14:textId="77777777" w:rsidTr="001052C1">
        <w:trPr>
          <w:trHeight w:val="319"/>
          <w:jc w:val="center"/>
        </w:trPr>
        <w:tc>
          <w:tcPr>
            <w:tcW w:w="722" w:type="dxa"/>
            <w:vAlign w:val="center"/>
          </w:tcPr>
          <w:p w14:paraId="69A200E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9</w:t>
            </w:r>
          </w:p>
        </w:tc>
        <w:tc>
          <w:tcPr>
            <w:tcW w:w="6658" w:type="dxa"/>
          </w:tcPr>
          <w:p w14:paraId="070A0AD8" w14:textId="77777777" w:rsidR="00105CBE" w:rsidRDefault="00105CBE" w:rsidP="001052C1">
            <w:pPr>
              <w:spacing w:line="280" w:lineRule="exact"/>
              <w:rPr>
                <w:rFonts w:ascii="宋体" w:hAnsi="宋体"/>
                <w:sz w:val="20"/>
                <w:szCs w:val="20"/>
              </w:rPr>
            </w:pPr>
            <w:r>
              <w:rPr>
                <w:rFonts w:ascii="宋体" w:hAnsi="宋体" w:hint="eastAsia"/>
                <w:sz w:val="20"/>
                <w:szCs w:val="20"/>
              </w:rPr>
              <w:t>教职工思想动态及调查材料</w:t>
            </w:r>
          </w:p>
        </w:tc>
        <w:tc>
          <w:tcPr>
            <w:tcW w:w="1535" w:type="dxa"/>
            <w:vAlign w:val="center"/>
          </w:tcPr>
          <w:p w14:paraId="274EC14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4FA8922" w14:textId="77777777" w:rsidTr="001052C1">
        <w:trPr>
          <w:trHeight w:val="319"/>
          <w:jc w:val="center"/>
        </w:trPr>
        <w:tc>
          <w:tcPr>
            <w:tcW w:w="722" w:type="dxa"/>
            <w:vAlign w:val="center"/>
          </w:tcPr>
          <w:p w14:paraId="75FD206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10</w:t>
            </w:r>
          </w:p>
        </w:tc>
        <w:tc>
          <w:tcPr>
            <w:tcW w:w="6658" w:type="dxa"/>
          </w:tcPr>
          <w:p w14:paraId="0AD1936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其他有必要归档的文件材料</w:t>
            </w:r>
          </w:p>
        </w:tc>
        <w:tc>
          <w:tcPr>
            <w:tcW w:w="1535" w:type="dxa"/>
            <w:vAlign w:val="center"/>
          </w:tcPr>
          <w:p w14:paraId="2511551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3A6BAA27"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lastRenderedPageBreak/>
        <w:t>立卷部门：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学生工作部（处）</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DQ14）</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6667"/>
        <w:gridCol w:w="1538"/>
      </w:tblGrid>
      <w:tr w:rsidR="00105CBE" w14:paraId="3E47327F" w14:textId="77777777" w:rsidTr="001052C1">
        <w:trPr>
          <w:trHeight w:val="332"/>
        </w:trPr>
        <w:tc>
          <w:tcPr>
            <w:tcW w:w="724" w:type="dxa"/>
            <w:vAlign w:val="center"/>
          </w:tcPr>
          <w:p w14:paraId="4F6B7AFA"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67" w:type="dxa"/>
          </w:tcPr>
          <w:p w14:paraId="6959965E"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8" w:type="dxa"/>
          </w:tcPr>
          <w:p w14:paraId="2CEA9447"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1E3F2192" w14:textId="77777777" w:rsidTr="001052C1">
        <w:trPr>
          <w:trHeight w:val="457"/>
        </w:trPr>
        <w:tc>
          <w:tcPr>
            <w:tcW w:w="724" w:type="dxa"/>
            <w:vMerge w:val="restart"/>
            <w:vAlign w:val="center"/>
          </w:tcPr>
          <w:p w14:paraId="4C690FA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67" w:type="dxa"/>
          </w:tcPr>
          <w:p w14:paraId="758A2127" w14:textId="77777777" w:rsidR="00105CBE" w:rsidRDefault="00105CBE" w:rsidP="001052C1">
            <w:pPr>
              <w:pStyle w:val="af7"/>
              <w:spacing w:line="280" w:lineRule="exact"/>
              <w:rPr>
                <w:rFonts w:ascii="宋体" w:eastAsia="宋体" w:hAnsi="宋体"/>
                <w:b w:val="0"/>
                <w:sz w:val="20"/>
              </w:rPr>
            </w:pPr>
            <w:r>
              <w:rPr>
                <w:rFonts w:ascii="宋体" w:eastAsia="宋体" w:hAnsi="宋体" w:hint="eastAsia"/>
                <w:b w:val="0"/>
                <w:sz w:val="20"/>
              </w:rPr>
              <w:t>上级有关学生思想政治工作的文件材料</w:t>
            </w:r>
          </w:p>
        </w:tc>
        <w:tc>
          <w:tcPr>
            <w:tcW w:w="1538" w:type="dxa"/>
          </w:tcPr>
          <w:p w14:paraId="4F26CACE" w14:textId="77777777" w:rsidR="00105CBE" w:rsidRDefault="00105CBE" w:rsidP="001052C1">
            <w:pPr>
              <w:spacing w:line="280" w:lineRule="exact"/>
              <w:jc w:val="center"/>
              <w:rPr>
                <w:rFonts w:ascii="宋体" w:hAnsi="宋体"/>
                <w:spacing w:val="20"/>
                <w:sz w:val="20"/>
                <w:szCs w:val="20"/>
              </w:rPr>
            </w:pPr>
          </w:p>
        </w:tc>
      </w:tr>
      <w:tr w:rsidR="00105CBE" w14:paraId="7B84F6C0" w14:textId="77777777" w:rsidTr="001052C1">
        <w:trPr>
          <w:trHeight w:val="400"/>
        </w:trPr>
        <w:tc>
          <w:tcPr>
            <w:tcW w:w="724" w:type="dxa"/>
            <w:vMerge/>
            <w:vAlign w:val="center"/>
          </w:tcPr>
          <w:p w14:paraId="76F7A49E" w14:textId="77777777" w:rsidR="00105CBE" w:rsidRDefault="00105CBE" w:rsidP="001052C1">
            <w:pPr>
              <w:spacing w:line="280" w:lineRule="exact"/>
              <w:jc w:val="center"/>
              <w:rPr>
                <w:rFonts w:ascii="宋体" w:hAnsi="宋体"/>
                <w:spacing w:val="20"/>
                <w:sz w:val="20"/>
                <w:szCs w:val="20"/>
              </w:rPr>
            </w:pPr>
          </w:p>
        </w:tc>
        <w:tc>
          <w:tcPr>
            <w:tcW w:w="6667" w:type="dxa"/>
          </w:tcPr>
          <w:p w14:paraId="157345A6" w14:textId="77777777" w:rsidR="00105CBE" w:rsidRDefault="00105CBE" w:rsidP="001052C1">
            <w:pPr>
              <w:pStyle w:val="af7"/>
              <w:spacing w:line="280" w:lineRule="exact"/>
              <w:rPr>
                <w:rFonts w:ascii="宋体" w:eastAsia="宋体" w:hAnsi="宋体"/>
                <w:b w:val="0"/>
                <w:sz w:val="20"/>
              </w:rPr>
            </w:pPr>
            <w:r>
              <w:rPr>
                <w:rFonts w:ascii="宋体" w:eastAsia="宋体" w:hAnsi="宋体" w:hint="eastAsia"/>
                <w:b w:val="0"/>
                <w:sz w:val="20"/>
              </w:rPr>
              <w:t>A、针对本校的重要的</w:t>
            </w:r>
          </w:p>
        </w:tc>
        <w:tc>
          <w:tcPr>
            <w:tcW w:w="1538" w:type="dxa"/>
            <w:vAlign w:val="center"/>
          </w:tcPr>
          <w:p w14:paraId="0243BBB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39B57F7" w14:textId="77777777" w:rsidTr="001052C1">
        <w:trPr>
          <w:trHeight w:val="400"/>
        </w:trPr>
        <w:tc>
          <w:tcPr>
            <w:tcW w:w="724" w:type="dxa"/>
            <w:vMerge/>
            <w:vAlign w:val="center"/>
          </w:tcPr>
          <w:p w14:paraId="36FB2874" w14:textId="77777777" w:rsidR="00105CBE" w:rsidRDefault="00105CBE" w:rsidP="001052C1">
            <w:pPr>
              <w:spacing w:line="280" w:lineRule="exact"/>
              <w:jc w:val="center"/>
              <w:rPr>
                <w:rFonts w:ascii="宋体" w:hAnsi="宋体"/>
                <w:spacing w:val="20"/>
                <w:sz w:val="20"/>
                <w:szCs w:val="20"/>
              </w:rPr>
            </w:pPr>
          </w:p>
        </w:tc>
        <w:tc>
          <w:tcPr>
            <w:tcW w:w="6667" w:type="dxa"/>
          </w:tcPr>
          <w:p w14:paraId="5C4BA88E" w14:textId="77777777" w:rsidR="00105CBE" w:rsidRDefault="00105CBE" w:rsidP="001052C1">
            <w:pPr>
              <w:pStyle w:val="af7"/>
              <w:spacing w:line="280" w:lineRule="exact"/>
              <w:rPr>
                <w:rFonts w:ascii="宋体" w:eastAsia="宋体" w:hAnsi="宋体"/>
                <w:b w:val="0"/>
                <w:sz w:val="20"/>
              </w:rPr>
            </w:pPr>
            <w:r>
              <w:rPr>
                <w:rFonts w:ascii="宋体" w:eastAsia="宋体" w:hAnsi="宋体" w:hint="eastAsia"/>
                <w:b w:val="0"/>
                <w:sz w:val="20"/>
              </w:rPr>
              <w:t>B、其他需要贯彻执行的</w:t>
            </w:r>
          </w:p>
        </w:tc>
        <w:tc>
          <w:tcPr>
            <w:tcW w:w="1538" w:type="dxa"/>
            <w:vAlign w:val="center"/>
          </w:tcPr>
          <w:p w14:paraId="5D8E353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C31633B" w14:textId="77777777" w:rsidTr="001052C1">
        <w:trPr>
          <w:trHeight w:val="400"/>
        </w:trPr>
        <w:tc>
          <w:tcPr>
            <w:tcW w:w="724" w:type="dxa"/>
            <w:vMerge/>
            <w:vAlign w:val="center"/>
          </w:tcPr>
          <w:p w14:paraId="698A7D4A" w14:textId="77777777" w:rsidR="00105CBE" w:rsidRDefault="00105CBE" w:rsidP="001052C1">
            <w:pPr>
              <w:spacing w:line="280" w:lineRule="exact"/>
              <w:jc w:val="center"/>
              <w:rPr>
                <w:rFonts w:ascii="宋体" w:hAnsi="宋体"/>
                <w:spacing w:val="20"/>
                <w:sz w:val="20"/>
                <w:szCs w:val="20"/>
              </w:rPr>
            </w:pPr>
          </w:p>
        </w:tc>
        <w:tc>
          <w:tcPr>
            <w:tcW w:w="6667" w:type="dxa"/>
          </w:tcPr>
          <w:p w14:paraId="00F56291" w14:textId="77777777" w:rsidR="00105CBE" w:rsidRDefault="00105CBE" w:rsidP="001052C1">
            <w:pPr>
              <w:pStyle w:val="af7"/>
              <w:spacing w:line="280" w:lineRule="exact"/>
              <w:rPr>
                <w:rFonts w:ascii="宋体" w:eastAsia="宋体" w:hAnsi="宋体"/>
                <w:b w:val="0"/>
                <w:sz w:val="20"/>
              </w:rPr>
            </w:pPr>
            <w:r>
              <w:rPr>
                <w:rFonts w:ascii="宋体" w:eastAsia="宋体" w:hAnsi="宋体" w:hint="eastAsia"/>
                <w:b w:val="0"/>
                <w:sz w:val="20"/>
              </w:rPr>
              <w:t>C、一般性的</w:t>
            </w:r>
          </w:p>
        </w:tc>
        <w:tc>
          <w:tcPr>
            <w:tcW w:w="1538" w:type="dxa"/>
            <w:vAlign w:val="center"/>
          </w:tcPr>
          <w:p w14:paraId="60D3109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59F89C8F" w14:textId="77777777" w:rsidTr="001052C1">
        <w:trPr>
          <w:trHeight w:val="332"/>
        </w:trPr>
        <w:tc>
          <w:tcPr>
            <w:tcW w:w="724" w:type="dxa"/>
            <w:vMerge w:val="restart"/>
            <w:vAlign w:val="center"/>
          </w:tcPr>
          <w:p w14:paraId="2DB8879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67" w:type="dxa"/>
          </w:tcPr>
          <w:p w14:paraId="1B370F7D" w14:textId="77777777" w:rsidR="00105CBE" w:rsidRDefault="00105CBE" w:rsidP="001052C1">
            <w:pPr>
              <w:spacing w:line="280" w:lineRule="exact"/>
              <w:rPr>
                <w:rFonts w:ascii="宋体" w:hAnsi="宋体"/>
                <w:sz w:val="20"/>
                <w:szCs w:val="20"/>
              </w:rPr>
            </w:pPr>
            <w:r>
              <w:rPr>
                <w:rFonts w:ascii="宋体" w:hAnsi="宋体" w:hint="eastAsia"/>
                <w:sz w:val="20"/>
                <w:szCs w:val="20"/>
              </w:rPr>
              <w:t>获上级党委学工系统表彰的文件、证书、光荣册、照片等材料的原件及个人获奖证书的复印件</w:t>
            </w:r>
          </w:p>
        </w:tc>
        <w:tc>
          <w:tcPr>
            <w:tcW w:w="1538" w:type="dxa"/>
            <w:vAlign w:val="center"/>
          </w:tcPr>
          <w:p w14:paraId="2A5A0182" w14:textId="77777777" w:rsidR="00105CBE" w:rsidRDefault="00105CBE" w:rsidP="001052C1">
            <w:pPr>
              <w:spacing w:line="280" w:lineRule="exact"/>
              <w:jc w:val="center"/>
              <w:rPr>
                <w:rFonts w:ascii="宋体" w:hAnsi="宋体"/>
                <w:sz w:val="20"/>
                <w:szCs w:val="20"/>
              </w:rPr>
            </w:pPr>
          </w:p>
        </w:tc>
      </w:tr>
      <w:tr w:rsidR="00105CBE" w14:paraId="185112AD" w14:textId="77777777" w:rsidTr="001052C1">
        <w:trPr>
          <w:trHeight w:val="332"/>
        </w:trPr>
        <w:tc>
          <w:tcPr>
            <w:tcW w:w="724" w:type="dxa"/>
            <w:vMerge/>
            <w:vAlign w:val="center"/>
          </w:tcPr>
          <w:p w14:paraId="319B0CF7" w14:textId="77777777" w:rsidR="00105CBE" w:rsidRDefault="00105CBE" w:rsidP="001052C1">
            <w:pPr>
              <w:spacing w:line="280" w:lineRule="exact"/>
              <w:jc w:val="center"/>
              <w:rPr>
                <w:rFonts w:ascii="宋体" w:hAnsi="宋体"/>
                <w:spacing w:val="20"/>
                <w:sz w:val="20"/>
                <w:szCs w:val="20"/>
              </w:rPr>
            </w:pPr>
          </w:p>
        </w:tc>
        <w:tc>
          <w:tcPr>
            <w:tcW w:w="6667" w:type="dxa"/>
          </w:tcPr>
          <w:p w14:paraId="244D329A"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38" w:type="dxa"/>
            <w:vAlign w:val="center"/>
          </w:tcPr>
          <w:p w14:paraId="409B13B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07A38E2" w14:textId="77777777" w:rsidTr="001052C1">
        <w:trPr>
          <w:trHeight w:val="332"/>
        </w:trPr>
        <w:tc>
          <w:tcPr>
            <w:tcW w:w="724" w:type="dxa"/>
            <w:vMerge/>
            <w:vAlign w:val="center"/>
          </w:tcPr>
          <w:p w14:paraId="79464897" w14:textId="77777777" w:rsidR="00105CBE" w:rsidRDefault="00105CBE" w:rsidP="001052C1">
            <w:pPr>
              <w:spacing w:line="280" w:lineRule="exact"/>
              <w:jc w:val="center"/>
              <w:rPr>
                <w:rFonts w:ascii="宋体" w:hAnsi="宋体"/>
                <w:spacing w:val="20"/>
                <w:sz w:val="20"/>
                <w:szCs w:val="20"/>
              </w:rPr>
            </w:pPr>
          </w:p>
        </w:tc>
        <w:tc>
          <w:tcPr>
            <w:tcW w:w="6667" w:type="dxa"/>
          </w:tcPr>
          <w:p w14:paraId="185BCF94"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38" w:type="dxa"/>
            <w:vAlign w:val="center"/>
          </w:tcPr>
          <w:p w14:paraId="15372B0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F855A0B" w14:textId="77777777" w:rsidTr="001052C1">
        <w:trPr>
          <w:trHeight w:val="332"/>
        </w:trPr>
        <w:tc>
          <w:tcPr>
            <w:tcW w:w="724" w:type="dxa"/>
            <w:vMerge/>
            <w:vAlign w:val="center"/>
          </w:tcPr>
          <w:p w14:paraId="6BE4F650" w14:textId="77777777" w:rsidR="00105CBE" w:rsidRDefault="00105CBE" w:rsidP="001052C1">
            <w:pPr>
              <w:spacing w:line="280" w:lineRule="exact"/>
              <w:jc w:val="center"/>
              <w:rPr>
                <w:rFonts w:ascii="宋体" w:hAnsi="宋体"/>
                <w:spacing w:val="20"/>
                <w:sz w:val="20"/>
                <w:szCs w:val="20"/>
              </w:rPr>
            </w:pPr>
          </w:p>
        </w:tc>
        <w:tc>
          <w:tcPr>
            <w:tcW w:w="6667" w:type="dxa"/>
          </w:tcPr>
          <w:p w14:paraId="49CA4E74"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38" w:type="dxa"/>
            <w:vAlign w:val="center"/>
          </w:tcPr>
          <w:p w14:paraId="7130930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9FF80F5" w14:textId="77777777" w:rsidTr="001052C1">
        <w:trPr>
          <w:trHeight w:val="332"/>
        </w:trPr>
        <w:tc>
          <w:tcPr>
            <w:tcW w:w="724" w:type="dxa"/>
            <w:vAlign w:val="center"/>
          </w:tcPr>
          <w:p w14:paraId="69DC44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67" w:type="dxa"/>
          </w:tcPr>
          <w:p w14:paraId="4239906B" w14:textId="77777777" w:rsidR="00105CBE" w:rsidRDefault="00105CBE" w:rsidP="001052C1">
            <w:pPr>
              <w:spacing w:line="280" w:lineRule="exact"/>
              <w:rPr>
                <w:rFonts w:ascii="宋体" w:hAnsi="宋体"/>
                <w:sz w:val="20"/>
                <w:szCs w:val="20"/>
              </w:rPr>
            </w:pPr>
            <w:r>
              <w:rPr>
                <w:rFonts w:ascii="宋体" w:hAnsi="宋体" w:hint="eastAsia"/>
                <w:sz w:val="20"/>
                <w:szCs w:val="20"/>
              </w:rPr>
              <w:t>学生工作处（部）工作计划、总结、报告、请示与批复、统计报表（含本科生考硕统计、就业情况统计等）</w:t>
            </w:r>
          </w:p>
        </w:tc>
        <w:tc>
          <w:tcPr>
            <w:tcW w:w="1538" w:type="dxa"/>
            <w:vAlign w:val="center"/>
          </w:tcPr>
          <w:p w14:paraId="356620A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FA59331" w14:textId="77777777" w:rsidTr="001052C1">
        <w:trPr>
          <w:trHeight w:val="332"/>
        </w:trPr>
        <w:tc>
          <w:tcPr>
            <w:tcW w:w="724" w:type="dxa"/>
            <w:vAlign w:val="center"/>
          </w:tcPr>
          <w:p w14:paraId="4A030C1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67" w:type="dxa"/>
          </w:tcPr>
          <w:p w14:paraId="71F4E849" w14:textId="77777777" w:rsidR="00105CBE" w:rsidRDefault="00105CBE" w:rsidP="001052C1">
            <w:pPr>
              <w:spacing w:line="280" w:lineRule="exact"/>
              <w:rPr>
                <w:rFonts w:ascii="宋体" w:hAnsi="宋体"/>
                <w:sz w:val="20"/>
                <w:szCs w:val="20"/>
              </w:rPr>
            </w:pPr>
            <w:r>
              <w:rPr>
                <w:rFonts w:ascii="宋体" w:hAnsi="宋体" w:hint="eastAsia"/>
                <w:sz w:val="20"/>
                <w:szCs w:val="20"/>
              </w:rPr>
              <w:t>本校有关学生思想政治工作的决定、通知、条例</w:t>
            </w:r>
          </w:p>
        </w:tc>
        <w:tc>
          <w:tcPr>
            <w:tcW w:w="1538" w:type="dxa"/>
            <w:vAlign w:val="center"/>
          </w:tcPr>
          <w:p w14:paraId="5B802F5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永久或30年</w:t>
            </w:r>
          </w:p>
        </w:tc>
      </w:tr>
      <w:tr w:rsidR="00105CBE" w14:paraId="76CC37A6" w14:textId="77777777" w:rsidTr="001052C1">
        <w:trPr>
          <w:trHeight w:val="332"/>
        </w:trPr>
        <w:tc>
          <w:tcPr>
            <w:tcW w:w="724" w:type="dxa"/>
            <w:vMerge w:val="restart"/>
            <w:vAlign w:val="center"/>
          </w:tcPr>
          <w:p w14:paraId="6E0CB68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67" w:type="dxa"/>
          </w:tcPr>
          <w:p w14:paraId="78C389A5" w14:textId="77777777" w:rsidR="00105CBE" w:rsidRDefault="00105CBE" w:rsidP="001052C1">
            <w:pPr>
              <w:spacing w:line="280" w:lineRule="exact"/>
              <w:rPr>
                <w:rFonts w:ascii="宋体" w:hAnsi="宋体"/>
                <w:sz w:val="20"/>
                <w:szCs w:val="20"/>
              </w:rPr>
            </w:pPr>
            <w:r>
              <w:rPr>
                <w:rFonts w:ascii="宋体" w:hAnsi="宋体" w:hint="eastAsia"/>
                <w:sz w:val="20"/>
                <w:szCs w:val="20"/>
              </w:rPr>
              <w:t>全校学生工作会议文件材料及组织开展各种全校</w:t>
            </w:r>
            <w:proofErr w:type="gramStart"/>
            <w:r>
              <w:rPr>
                <w:rFonts w:ascii="宋体" w:hAnsi="宋体" w:hint="eastAsia"/>
                <w:sz w:val="20"/>
                <w:szCs w:val="20"/>
              </w:rPr>
              <w:t>性学生</w:t>
            </w:r>
            <w:proofErr w:type="gramEnd"/>
            <w:r>
              <w:rPr>
                <w:rFonts w:ascii="宋体" w:hAnsi="宋体" w:hint="eastAsia"/>
                <w:sz w:val="20"/>
                <w:szCs w:val="20"/>
              </w:rPr>
              <w:t>活动的文件材料</w:t>
            </w:r>
          </w:p>
        </w:tc>
        <w:tc>
          <w:tcPr>
            <w:tcW w:w="1538" w:type="dxa"/>
            <w:vAlign w:val="center"/>
          </w:tcPr>
          <w:p w14:paraId="00848418" w14:textId="77777777" w:rsidR="00105CBE" w:rsidRDefault="00105CBE" w:rsidP="001052C1">
            <w:pPr>
              <w:spacing w:line="280" w:lineRule="exact"/>
              <w:jc w:val="center"/>
              <w:rPr>
                <w:rFonts w:ascii="宋体" w:hAnsi="宋体"/>
                <w:sz w:val="20"/>
                <w:szCs w:val="20"/>
              </w:rPr>
            </w:pPr>
          </w:p>
        </w:tc>
      </w:tr>
      <w:tr w:rsidR="00105CBE" w14:paraId="7CE4A09D" w14:textId="77777777" w:rsidTr="001052C1">
        <w:trPr>
          <w:trHeight w:val="332"/>
        </w:trPr>
        <w:tc>
          <w:tcPr>
            <w:tcW w:w="724" w:type="dxa"/>
            <w:vMerge/>
            <w:vAlign w:val="center"/>
          </w:tcPr>
          <w:p w14:paraId="137FDE95" w14:textId="77777777" w:rsidR="00105CBE" w:rsidRDefault="00105CBE" w:rsidP="001052C1">
            <w:pPr>
              <w:spacing w:line="280" w:lineRule="exact"/>
              <w:jc w:val="center"/>
              <w:rPr>
                <w:rFonts w:ascii="宋体" w:hAnsi="宋体"/>
                <w:spacing w:val="20"/>
                <w:sz w:val="20"/>
                <w:szCs w:val="20"/>
              </w:rPr>
            </w:pPr>
          </w:p>
        </w:tc>
        <w:tc>
          <w:tcPr>
            <w:tcW w:w="6667" w:type="dxa"/>
          </w:tcPr>
          <w:p w14:paraId="2B8AC223" w14:textId="77777777" w:rsidR="00105CBE" w:rsidRDefault="00105CBE" w:rsidP="001052C1">
            <w:pPr>
              <w:spacing w:line="280" w:lineRule="exact"/>
              <w:rPr>
                <w:rFonts w:ascii="宋体" w:hAnsi="宋体"/>
                <w:sz w:val="20"/>
                <w:szCs w:val="20"/>
              </w:rPr>
            </w:pPr>
            <w:r>
              <w:rPr>
                <w:rFonts w:ascii="宋体" w:hAnsi="宋体" w:hint="eastAsia"/>
                <w:sz w:val="20"/>
                <w:szCs w:val="20"/>
              </w:rPr>
              <w:t>A、综合性的、重要的</w:t>
            </w:r>
          </w:p>
        </w:tc>
        <w:tc>
          <w:tcPr>
            <w:tcW w:w="1538" w:type="dxa"/>
            <w:vAlign w:val="center"/>
          </w:tcPr>
          <w:p w14:paraId="0546818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7B56A7C" w14:textId="77777777" w:rsidTr="001052C1">
        <w:trPr>
          <w:trHeight w:val="332"/>
        </w:trPr>
        <w:tc>
          <w:tcPr>
            <w:tcW w:w="724" w:type="dxa"/>
            <w:vMerge/>
            <w:vAlign w:val="center"/>
          </w:tcPr>
          <w:p w14:paraId="69F28F2F" w14:textId="77777777" w:rsidR="00105CBE" w:rsidRDefault="00105CBE" w:rsidP="001052C1">
            <w:pPr>
              <w:spacing w:line="280" w:lineRule="exact"/>
              <w:jc w:val="center"/>
              <w:rPr>
                <w:rFonts w:ascii="宋体" w:hAnsi="宋体"/>
                <w:spacing w:val="20"/>
                <w:sz w:val="20"/>
                <w:szCs w:val="20"/>
              </w:rPr>
            </w:pPr>
          </w:p>
        </w:tc>
        <w:tc>
          <w:tcPr>
            <w:tcW w:w="6667" w:type="dxa"/>
          </w:tcPr>
          <w:p w14:paraId="196BEA80"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38" w:type="dxa"/>
            <w:vAlign w:val="center"/>
          </w:tcPr>
          <w:p w14:paraId="5C0FDD9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7756468" w14:textId="77777777" w:rsidTr="001052C1">
        <w:trPr>
          <w:trHeight w:val="332"/>
        </w:trPr>
        <w:tc>
          <w:tcPr>
            <w:tcW w:w="724" w:type="dxa"/>
            <w:vMerge w:val="restart"/>
            <w:vAlign w:val="center"/>
          </w:tcPr>
          <w:p w14:paraId="35C2F57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667" w:type="dxa"/>
          </w:tcPr>
          <w:p w14:paraId="134F5E40" w14:textId="77777777" w:rsidR="00105CBE" w:rsidRDefault="00105CBE" w:rsidP="001052C1">
            <w:pPr>
              <w:spacing w:line="280" w:lineRule="exact"/>
              <w:rPr>
                <w:rFonts w:ascii="宋体" w:hAnsi="宋体"/>
                <w:sz w:val="20"/>
                <w:szCs w:val="20"/>
              </w:rPr>
            </w:pPr>
            <w:r>
              <w:rPr>
                <w:rFonts w:ascii="宋体" w:hAnsi="宋体" w:hint="eastAsia"/>
                <w:sz w:val="20"/>
                <w:szCs w:val="20"/>
              </w:rPr>
              <w:t>学生管理的规章制度、管理办法</w:t>
            </w:r>
          </w:p>
        </w:tc>
        <w:tc>
          <w:tcPr>
            <w:tcW w:w="1538" w:type="dxa"/>
            <w:vAlign w:val="center"/>
          </w:tcPr>
          <w:p w14:paraId="66DF816F" w14:textId="77777777" w:rsidR="00105CBE" w:rsidRDefault="00105CBE" w:rsidP="001052C1">
            <w:pPr>
              <w:spacing w:line="280" w:lineRule="exact"/>
              <w:jc w:val="center"/>
              <w:rPr>
                <w:rFonts w:ascii="宋体" w:hAnsi="宋体"/>
                <w:spacing w:val="20"/>
                <w:sz w:val="20"/>
                <w:szCs w:val="20"/>
              </w:rPr>
            </w:pPr>
          </w:p>
        </w:tc>
      </w:tr>
      <w:tr w:rsidR="00105CBE" w14:paraId="1A803157" w14:textId="77777777" w:rsidTr="001052C1">
        <w:trPr>
          <w:trHeight w:val="332"/>
        </w:trPr>
        <w:tc>
          <w:tcPr>
            <w:tcW w:w="724" w:type="dxa"/>
            <w:vMerge/>
            <w:vAlign w:val="center"/>
          </w:tcPr>
          <w:p w14:paraId="5D999E87" w14:textId="77777777" w:rsidR="00105CBE" w:rsidRDefault="00105CBE" w:rsidP="001052C1">
            <w:pPr>
              <w:spacing w:line="280" w:lineRule="exact"/>
              <w:jc w:val="center"/>
              <w:rPr>
                <w:rFonts w:ascii="宋体" w:hAnsi="宋体"/>
                <w:spacing w:val="20"/>
                <w:sz w:val="20"/>
                <w:szCs w:val="20"/>
              </w:rPr>
            </w:pPr>
          </w:p>
        </w:tc>
        <w:tc>
          <w:tcPr>
            <w:tcW w:w="6667" w:type="dxa"/>
          </w:tcPr>
          <w:p w14:paraId="69639C73"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38" w:type="dxa"/>
            <w:vAlign w:val="center"/>
          </w:tcPr>
          <w:p w14:paraId="2D75C7D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E1BED84" w14:textId="77777777" w:rsidTr="001052C1">
        <w:trPr>
          <w:trHeight w:val="332"/>
        </w:trPr>
        <w:tc>
          <w:tcPr>
            <w:tcW w:w="724" w:type="dxa"/>
            <w:vMerge/>
            <w:vAlign w:val="center"/>
          </w:tcPr>
          <w:p w14:paraId="42F18CDB" w14:textId="77777777" w:rsidR="00105CBE" w:rsidRDefault="00105CBE" w:rsidP="001052C1">
            <w:pPr>
              <w:spacing w:line="280" w:lineRule="exact"/>
              <w:jc w:val="center"/>
              <w:rPr>
                <w:rFonts w:ascii="宋体" w:hAnsi="宋体"/>
                <w:spacing w:val="20"/>
                <w:sz w:val="20"/>
                <w:szCs w:val="20"/>
              </w:rPr>
            </w:pPr>
          </w:p>
        </w:tc>
        <w:tc>
          <w:tcPr>
            <w:tcW w:w="6667" w:type="dxa"/>
          </w:tcPr>
          <w:p w14:paraId="47B57484"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38" w:type="dxa"/>
            <w:vAlign w:val="center"/>
          </w:tcPr>
          <w:p w14:paraId="1743C65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220FA49" w14:textId="77777777" w:rsidTr="001052C1">
        <w:trPr>
          <w:trHeight w:val="332"/>
        </w:trPr>
        <w:tc>
          <w:tcPr>
            <w:tcW w:w="724" w:type="dxa"/>
            <w:vMerge w:val="restart"/>
            <w:vAlign w:val="center"/>
          </w:tcPr>
          <w:p w14:paraId="30739D7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67" w:type="dxa"/>
          </w:tcPr>
          <w:p w14:paraId="5E6DE1FC" w14:textId="77777777" w:rsidR="00105CBE" w:rsidRDefault="00105CBE" w:rsidP="001052C1">
            <w:pPr>
              <w:spacing w:line="280" w:lineRule="exact"/>
              <w:rPr>
                <w:rFonts w:ascii="宋体" w:hAnsi="宋体"/>
                <w:sz w:val="20"/>
                <w:szCs w:val="20"/>
              </w:rPr>
            </w:pPr>
            <w:r>
              <w:rPr>
                <w:rFonts w:ascii="宋体" w:hAnsi="宋体" w:hint="eastAsia"/>
                <w:sz w:val="20"/>
                <w:szCs w:val="20"/>
              </w:rPr>
              <w:t>学生思想政治工作典型调查材料、信息和统计</w:t>
            </w:r>
          </w:p>
        </w:tc>
        <w:tc>
          <w:tcPr>
            <w:tcW w:w="1538" w:type="dxa"/>
            <w:vAlign w:val="center"/>
          </w:tcPr>
          <w:p w14:paraId="38835A03" w14:textId="77777777" w:rsidR="00105CBE" w:rsidRDefault="00105CBE" w:rsidP="001052C1">
            <w:pPr>
              <w:spacing w:line="280" w:lineRule="exact"/>
              <w:jc w:val="center"/>
              <w:rPr>
                <w:rFonts w:ascii="宋体" w:hAnsi="宋体"/>
                <w:spacing w:val="20"/>
                <w:sz w:val="20"/>
                <w:szCs w:val="20"/>
              </w:rPr>
            </w:pPr>
          </w:p>
        </w:tc>
      </w:tr>
      <w:tr w:rsidR="00105CBE" w14:paraId="4DA20820" w14:textId="77777777" w:rsidTr="001052C1">
        <w:trPr>
          <w:trHeight w:val="332"/>
        </w:trPr>
        <w:tc>
          <w:tcPr>
            <w:tcW w:w="724" w:type="dxa"/>
            <w:vMerge/>
            <w:vAlign w:val="center"/>
          </w:tcPr>
          <w:p w14:paraId="662E8A26" w14:textId="77777777" w:rsidR="00105CBE" w:rsidRDefault="00105CBE" w:rsidP="001052C1">
            <w:pPr>
              <w:spacing w:line="280" w:lineRule="exact"/>
              <w:jc w:val="center"/>
              <w:rPr>
                <w:rFonts w:ascii="宋体" w:hAnsi="宋体"/>
                <w:spacing w:val="20"/>
                <w:sz w:val="20"/>
                <w:szCs w:val="20"/>
              </w:rPr>
            </w:pPr>
          </w:p>
        </w:tc>
        <w:tc>
          <w:tcPr>
            <w:tcW w:w="6667" w:type="dxa"/>
          </w:tcPr>
          <w:p w14:paraId="2276C686" w14:textId="77777777" w:rsidR="00105CBE" w:rsidRDefault="00105CBE" w:rsidP="001052C1">
            <w:pPr>
              <w:spacing w:line="280" w:lineRule="exact"/>
              <w:rPr>
                <w:rFonts w:ascii="宋体" w:hAnsi="宋体"/>
                <w:sz w:val="20"/>
                <w:szCs w:val="20"/>
              </w:rPr>
            </w:pPr>
            <w:r>
              <w:rPr>
                <w:rFonts w:ascii="宋体" w:hAnsi="宋体" w:hint="eastAsia"/>
                <w:sz w:val="20"/>
                <w:szCs w:val="20"/>
              </w:rPr>
              <w:t>A、综合性的</w:t>
            </w:r>
          </w:p>
        </w:tc>
        <w:tc>
          <w:tcPr>
            <w:tcW w:w="1538" w:type="dxa"/>
            <w:vAlign w:val="center"/>
          </w:tcPr>
          <w:p w14:paraId="41AAB9A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82240A3" w14:textId="77777777" w:rsidTr="001052C1">
        <w:trPr>
          <w:trHeight w:val="332"/>
        </w:trPr>
        <w:tc>
          <w:tcPr>
            <w:tcW w:w="724" w:type="dxa"/>
            <w:vMerge/>
            <w:vAlign w:val="center"/>
          </w:tcPr>
          <w:p w14:paraId="5C1E8B24" w14:textId="77777777" w:rsidR="00105CBE" w:rsidRDefault="00105CBE" w:rsidP="001052C1">
            <w:pPr>
              <w:spacing w:line="280" w:lineRule="exact"/>
              <w:jc w:val="center"/>
              <w:rPr>
                <w:rFonts w:ascii="宋体" w:hAnsi="宋体"/>
                <w:spacing w:val="20"/>
                <w:sz w:val="20"/>
                <w:szCs w:val="20"/>
              </w:rPr>
            </w:pPr>
          </w:p>
        </w:tc>
        <w:tc>
          <w:tcPr>
            <w:tcW w:w="6667" w:type="dxa"/>
          </w:tcPr>
          <w:p w14:paraId="1ACCC3EA"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38" w:type="dxa"/>
            <w:vAlign w:val="center"/>
          </w:tcPr>
          <w:p w14:paraId="3C84A7B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9B3908E" w14:textId="77777777" w:rsidTr="001052C1">
        <w:trPr>
          <w:trHeight w:val="332"/>
        </w:trPr>
        <w:tc>
          <w:tcPr>
            <w:tcW w:w="724" w:type="dxa"/>
            <w:vMerge w:val="restart"/>
            <w:vAlign w:val="center"/>
          </w:tcPr>
          <w:p w14:paraId="6516996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67" w:type="dxa"/>
          </w:tcPr>
          <w:p w14:paraId="2F083613" w14:textId="77777777" w:rsidR="00105CBE" w:rsidRDefault="00105CBE" w:rsidP="001052C1">
            <w:pPr>
              <w:spacing w:line="280" w:lineRule="exact"/>
              <w:rPr>
                <w:rFonts w:ascii="宋体" w:hAnsi="宋体"/>
                <w:sz w:val="20"/>
                <w:szCs w:val="20"/>
              </w:rPr>
            </w:pPr>
            <w:r>
              <w:rPr>
                <w:rFonts w:ascii="宋体" w:hAnsi="宋体" w:hint="eastAsia"/>
                <w:sz w:val="20"/>
                <w:szCs w:val="20"/>
              </w:rPr>
              <w:t>学生政治工作队伍的选拔、管理文件</w:t>
            </w:r>
          </w:p>
        </w:tc>
        <w:tc>
          <w:tcPr>
            <w:tcW w:w="1538" w:type="dxa"/>
            <w:vAlign w:val="center"/>
          </w:tcPr>
          <w:p w14:paraId="690F4414" w14:textId="77777777" w:rsidR="00105CBE" w:rsidRDefault="00105CBE" w:rsidP="001052C1">
            <w:pPr>
              <w:spacing w:line="280" w:lineRule="exact"/>
              <w:jc w:val="center"/>
              <w:rPr>
                <w:rFonts w:ascii="宋体" w:hAnsi="宋体"/>
                <w:spacing w:val="20"/>
                <w:sz w:val="20"/>
                <w:szCs w:val="20"/>
              </w:rPr>
            </w:pPr>
          </w:p>
        </w:tc>
      </w:tr>
      <w:tr w:rsidR="00105CBE" w14:paraId="337711B7" w14:textId="77777777" w:rsidTr="001052C1">
        <w:trPr>
          <w:trHeight w:val="332"/>
        </w:trPr>
        <w:tc>
          <w:tcPr>
            <w:tcW w:w="724" w:type="dxa"/>
            <w:vMerge/>
            <w:vAlign w:val="center"/>
          </w:tcPr>
          <w:p w14:paraId="48BD5088" w14:textId="77777777" w:rsidR="00105CBE" w:rsidRDefault="00105CBE" w:rsidP="001052C1">
            <w:pPr>
              <w:spacing w:line="280" w:lineRule="exact"/>
              <w:jc w:val="center"/>
              <w:rPr>
                <w:rFonts w:ascii="宋体" w:hAnsi="宋体"/>
                <w:spacing w:val="20"/>
                <w:sz w:val="20"/>
                <w:szCs w:val="20"/>
              </w:rPr>
            </w:pPr>
          </w:p>
        </w:tc>
        <w:tc>
          <w:tcPr>
            <w:tcW w:w="6667" w:type="dxa"/>
          </w:tcPr>
          <w:p w14:paraId="21C74D0C" w14:textId="77777777" w:rsidR="00105CBE" w:rsidRDefault="00105CBE" w:rsidP="001052C1">
            <w:pPr>
              <w:spacing w:line="280" w:lineRule="exact"/>
              <w:rPr>
                <w:rFonts w:ascii="宋体" w:hAnsi="宋体"/>
                <w:sz w:val="20"/>
                <w:szCs w:val="20"/>
              </w:rPr>
            </w:pPr>
            <w:r>
              <w:rPr>
                <w:rFonts w:ascii="宋体" w:hAnsi="宋体" w:hint="eastAsia"/>
                <w:sz w:val="20"/>
                <w:szCs w:val="20"/>
              </w:rPr>
              <w:t>A、综合性的重要的</w:t>
            </w:r>
          </w:p>
        </w:tc>
        <w:tc>
          <w:tcPr>
            <w:tcW w:w="1538" w:type="dxa"/>
            <w:vAlign w:val="center"/>
          </w:tcPr>
          <w:p w14:paraId="75E37E7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E65E562" w14:textId="77777777" w:rsidTr="001052C1">
        <w:trPr>
          <w:trHeight w:val="332"/>
        </w:trPr>
        <w:tc>
          <w:tcPr>
            <w:tcW w:w="724" w:type="dxa"/>
            <w:vMerge/>
            <w:vAlign w:val="center"/>
          </w:tcPr>
          <w:p w14:paraId="79EF70C5" w14:textId="77777777" w:rsidR="00105CBE" w:rsidRDefault="00105CBE" w:rsidP="001052C1">
            <w:pPr>
              <w:spacing w:line="280" w:lineRule="exact"/>
              <w:jc w:val="center"/>
              <w:rPr>
                <w:rFonts w:ascii="宋体" w:hAnsi="宋体"/>
                <w:spacing w:val="20"/>
                <w:sz w:val="20"/>
                <w:szCs w:val="20"/>
              </w:rPr>
            </w:pPr>
          </w:p>
        </w:tc>
        <w:tc>
          <w:tcPr>
            <w:tcW w:w="6667" w:type="dxa"/>
          </w:tcPr>
          <w:p w14:paraId="71C626DB"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38" w:type="dxa"/>
            <w:vAlign w:val="center"/>
          </w:tcPr>
          <w:p w14:paraId="59CD91F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8B6D11E" w14:textId="77777777" w:rsidTr="001052C1">
        <w:trPr>
          <w:trHeight w:val="332"/>
        </w:trPr>
        <w:tc>
          <w:tcPr>
            <w:tcW w:w="724" w:type="dxa"/>
            <w:vAlign w:val="center"/>
          </w:tcPr>
          <w:p w14:paraId="661DB7F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67" w:type="dxa"/>
          </w:tcPr>
          <w:p w14:paraId="1D2776FE" w14:textId="77777777" w:rsidR="00105CBE" w:rsidRDefault="00105CBE" w:rsidP="001052C1">
            <w:pPr>
              <w:spacing w:line="280" w:lineRule="exact"/>
              <w:rPr>
                <w:rFonts w:ascii="宋体" w:hAnsi="宋体"/>
                <w:sz w:val="20"/>
                <w:szCs w:val="20"/>
              </w:rPr>
            </w:pPr>
            <w:r>
              <w:rPr>
                <w:rFonts w:ascii="宋体" w:hAnsi="宋体" w:hint="eastAsia"/>
                <w:sz w:val="20"/>
                <w:szCs w:val="20"/>
              </w:rPr>
              <w:t>各院系学生工作干部（含副书记、团委干部、辅导员）名单</w:t>
            </w:r>
          </w:p>
        </w:tc>
        <w:tc>
          <w:tcPr>
            <w:tcW w:w="1538" w:type="dxa"/>
            <w:vAlign w:val="center"/>
          </w:tcPr>
          <w:p w14:paraId="0E0CB63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0B640D37" w14:textId="77777777" w:rsidTr="001052C1">
        <w:trPr>
          <w:trHeight w:val="332"/>
        </w:trPr>
        <w:tc>
          <w:tcPr>
            <w:tcW w:w="724" w:type="dxa"/>
            <w:vAlign w:val="center"/>
          </w:tcPr>
          <w:p w14:paraId="388138C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667" w:type="dxa"/>
          </w:tcPr>
          <w:p w14:paraId="506BEBB4" w14:textId="77777777" w:rsidR="00105CBE" w:rsidRDefault="00105CBE" w:rsidP="001052C1">
            <w:pPr>
              <w:spacing w:line="280" w:lineRule="exact"/>
              <w:rPr>
                <w:rFonts w:ascii="宋体" w:hAnsi="宋体"/>
                <w:sz w:val="20"/>
                <w:szCs w:val="20"/>
              </w:rPr>
            </w:pPr>
            <w:r>
              <w:rPr>
                <w:rFonts w:ascii="宋体" w:hAnsi="宋体" w:hint="eastAsia"/>
                <w:sz w:val="20"/>
                <w:szCs w:val="20"/>
              </w:rPr>
              <w:t>勤工俭学有关材料</w:t>
            </w:r>
          </w:p>
        </w:tc>
        <w:tc>
          <w:tcPr>
            <w:tcW w:w="1538" w:type="dxa"/>
            <w:vAlign w:val="center"/>
          </w:tcPr>
          <w:p w14:paraId="573E482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AF85D36" w14:textId="77777777" w:rsidTr="001052C1">
        <w:trPr>
          <w:trHeight w:val="332"/>
        </w:trPr>
        <w:tc>
          <w:tcPr>
            <w:tcW w:w="724" w:type="dxa"/>
            <w:vAlign w:val="center"/>
          </w:tcPr>
          <w:p w14:paraId="185BBE2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667" w:type="dxa"/>
          </w:tcPr>
          <w:p w14:paraId="129B1A2B"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其他有必要归档的文件材料</w:t>
            </w:r>
          </w:p>
        </w:tc>
        <w:tc>
          <w:tcPr>
            <w:tcW w:w="1538" w:type="dxa"/>
            <w:vAlign w:val="center"/>
          </w:tcPr>
          <w:p w14:paraId="63478CF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351CCD44"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立卷部门：党委统战部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DQ15）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6647"/>
        <w:gridCol w:w="1534"/>
      </w:tblGrid>
      <w:tr w:rsidR="00105CBE" w14:paraId="0CA0C4D7" w14:textId="77777777" w:rsidTr="001052C1">
        <w:trPr>
          <w:trHeight w:val="81"/>
          <w:jc w:val="center"/>
        </w:trPr>
        <w:tc>
          <w:tcPr>
            <w:tcW w:w="722" w:type="dxa"/>
            <w:vAlign w:val="center"/>
          </w:tcPr>
          <w:p w14:paraId="2CFB6BB7"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47" w:type="dxa"/>
          </w:tcPr>
          <w:p w14:paraId="4460264B"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4" w:type="dxa"/>
          </w:tcPr>
          <w:p w14:paraId="37A9EAC8"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73310F55" w14:textId="77777777" w:rsidTr="001052C1">
        <w:trPr>
          <w:trHeight w:val="81"/>
          <w:jc w:val="center"/>
        </w:trPr>
        <w:tc>
          <w:tcPr>
            <w:tcW w:w="722" w:type="dxa"/>
            <w:vMerge w:val="restart"/>
            <w:vAlign w:val="center"/>
          </w:tcPr>
          <w:p w14:paraId="0EAC18D7"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47" w:type="dxa"/>
          </w:tcPr>
          <w:p w14:paraId="7B41B470"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上级关于统战工作的文件材料</w:t>
            </w:r>
          </w:p>
        </w:tc>
        <w:tc>
          <w:tcPr>
            <w:tcW w:w="1534" w:type="dxa"/>
          </w:tcPr>
          <w:p w14:paraId="22B41FB4" w14:textId="77777777" w:rsidR="00105CBE" w:rsidRDefault="00105CBE" w:rsidP="001052C1">
            <w:pPr>
              <w:spacing w:line="280" w:lineRule="exact"/>
              <w:jc w:val="center"/>
              <w:rPr>
                <w:rFonts w:ascii="宋体" w:hAnsi="宋体"/>
                <w:spacing w:val="20"/>
                <w:sz w:val="20"/>
                <w:szCs w:val="20"/>
              </w:rPr>
            </w:pPr>
          </w:p>
        </w:tc>
      </w:tr>
      <w:tr w:rsidR="00105CBE" w14:paraId="52F89FB3" w14:textId="77777777" w:rsidTr="001052C1">
        <w:trPr>
          <w:trHeight w:val="81"/>
          <w:jc w:val="center"/>
        </w:trPr>
        <w:tc>
          <w:tcPr>
            <w:tcW w:w="722" w:type="dxa"/>
            <w:vMerge/>
            <w:vAlign w:val="center"/>
          </w:tcPr>
          <w:p w14:paraId="3C263301" w14:textId="77777777" w:rsidR="00105CBE" w:rsidRDefault="00105CBE" w:rsidP="001052C1">
            <w:pPr>
              <w:spacing w:line="280" w:lineRule="exact"/>
              <w:jc w:val="center"/>
              <w:rPr>
                <w:rFonts w:ascii="宋体" w:hAnsi="宋体"/>
                <w:spacing w:val="20"/>
                <w:sz w:val="20"/>
                <w:szCs w:val="20"/>
              </w:rPr>
            </w:pPr>
          </w:p>
        </w:tc>
        <w:tc>
          <w:tcPr>
            <w:tcW w:w="6647" w:type="dxa"/>
          </w:tcPr>
          <w:p w14:paraId="207F8269"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34" w:type="dxa"/>
            <w:vAlign w:val="center"/>
          </w:tcPr>
          <w:p w14:paraId="56BAAFD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EF57270" w14:textId="77777777" w:rsidTr="001052C1">
        <w:trPr>
          <w:trHeight w:val="81"/>
          <w:jc w:val="center"/>
        </w:trPr>
        <w:tc>
          <w:tcPr>
            <w:tcW w:w="722" w:type="dxa"/>
            <w:vMerge/>
            <w:vAlign w:val="center"/>
          </w:tcPr>
          <w:p w14:paraId="271372A4" w14:textId="77777777" w:rsidR="00105CBE" w:rsidRDefault="00105CBE" w:rsidP="001052C1">
            <w:pPr>
              <w:spacing w:line="280" w:lineRule="exact"/>
              <w:jc w:val="center"/>
              <w:rPr>
                <w:rFonts w:ascii="宋体" w:hAnsi="宋体"/>
                <w:spacing w:val="20"/>
                <w:sz w:val="20"/>
                <w:szCs w:val="20"/>
              </w:rPr>
            </w:pPr>
          </w:p>
        </w:tc>
        <w:tc>
          <w:tcPr>
            <w:tcW w:w="6647" w:type="dxa"/>
          </w:tcPr>
          <w:p w14:paraId="3021C489"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34" w:type="dxa"/>
            <w:vAlign w:val="center"/>
          </w:tcPr>
          <w:p w14:paraId="1A7D962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451DAC5" w14:textId="77777777" w:rsidTr="001052C1">
        <w:trPr>
          <w:trHeight w:val="81"/>
          <w:jc w:val="center"/>
        </w:trPr>
        <w:tc>
          <w:tcPr>
            <w:tcW w:w="722" w:type="dxa"/>
            <w:vMerge/>
            <w:vAlign w:val="center"/>
          </w:tcPr>
          <w:p w14:paraId="09341599" w14:textId="77777777" w:rsidR="00105CBE" w:rsidRDefault="00105CBE" w:rsidP="001052C1">
            <w:pPr>
              <w:spacing w:line="280" w:lineRule="exact"/>
              <w:jc w:val="center"/>
              <w:rPr>
                <w:rFonts w:ascii="宋体" w:hAnsi="宋体"/>
                <w:spacing w:val="20"/>
                <w:sz w:val="20"/>
                <w:szCs w:val="20"/>
              </w:rPr>
            </w:pPr>
          </w:p>
        </w:tc>
        <w:tc>
          <w:tcPr>
            <w:tcW w:w="6647" w:type="dxa"/>
          </w:tcPr>
          <w:p w14:paraId="2E2D3911"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4" w:type="dxa"/>
            <w:vAlign w:val="center"/>
          </w:tcPr>
          <w:p w14:paraId="17F31AA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7FB992E" w14:textId="77777777" w:rsidTr="001052C1">
        <w:trPr>
          <w:trHeight w:val="81"/>
          <w:jc w:val="center"/>
        </w:trPr>
        <w:tc>
          <w:tcPr>
            <w:tcW w:w="722" w:type="dxa"/>
            <w:vMerge w:val="restart"/>
            <w:vAlign w:val="center"/>
          </w:tcPr>
          <w:p w14:paraId="3342A59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47" w:type="dxa"/>
          </w:tcPr>
          <w:p w14:paraId="1ED651AB" w14:textId="77777777" w:rsidR="00105CBE" w:rsidRDefault="00105CBE" w:rsidP="001052C1">
            <w:pPr>
              <w:spacing w:line="280" w:lineRule="exact"/>
              <w:rPr>
                <w:rFonts w:ascii="宋体" w:hAnsi="宋体"/>
                <w:sz w:val="20"/>
                <w:szCs w:val="20"/>
              </w:rPr>
            </w:pPr>
            <w:r>
              <w:rPr>
                <w:rFonts w:ascii="宋体" w:hAnsi="宋体" w:hint="eastAsia"/>
                <w:sz w:val="20"/>
                <w:szCs w:val="20"/>
              </w:rPr>
              <w:t>获上级党委统战部门表彰的文件、证书、光荣册、照片等材料的原件及个人获奖证书的复印件</w:t>
            </w:r>
          </w:p>
        </w:tc>
        <w:tc>
          <w:tcPr>
            <w:tcW w:w="1534" w:type="dxa"/>
            <w:vAlign w:val="center"/>
          </w:tcPr>
          <w:p w14:paraId="1F07C41F" w14:textId="77777777" w:rsidR="00105CBE" w:rsidRDefault="00105CBE" w:rsidP="001052C1">
            <w:pPr>
              <w:spacing w:line="280" w:lineRule="exact"/>
              <w:jc w:val="center"/>
              <w:rPr>
                <w:rFonts w:ascii="宋体" w:hAnsi="宋体"/>
                <w:sz w:val="20"/>
                <w:szCs w:val="20"/>
              </w:rPr>
            </w:pPr>
          </w:p>
        </w:tc>
      </w:tr>
      <w:tr w:rsidR="00105CBE" w14:paraId="54BDE740" w14:textId="77777777" w:rsidTr="001052C1">
        <w:trPr>
          <w:trHeight w:val="81"/>
          <w:jc w:val="center"/>
        </w:trPr>
        <w:tc>
          <w:tcPr>
            <w:tcW w:w="722" w:type="dxa"/>
            <w:vMerge/>
            <w:vAlign w:val="center"/>
          </w:tcPr>
          <w:p w14:paraId="5A302ADD" w14:textId="77777777" w:rsidR="00105CBE" w:rsidRDefault="00105CBE" w:rsidP="001052C1">
            <w:pPr>
              <w:spacing w:line="280" w:lineRule="exact"/>
              <w:jc w:val="center"/>
              <w:rPr>
                <w:rFonts w:ascii="宋体" w:hAnsi="宋体"/>
                <w:spacing w:val="20"/>
                <w:sz w:val="20"/>
                <w:szCs w:val="20"/>
              </w:rPr>
            </w:pPr>
          </w:p>
        </w:tc>
        <w:tc>
          <w:tcPr>
            <w:tcW w:w="6647" w:type="dxa"/>
          </w:tcPr>
          <w:p w14:paraId="04E9401F"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34" w:type="dxa"/>
            <w:vAlign w:val="center"/>
          </w:tcPr>
          <w:p w14:paraId="034DA4F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D60BE2A" w14:textId="77777777" w:rsidTr="001052C1">
        <w:trPr>
          <w:trHeight w:val="81"/>
          <w:jc w:val="center"/>
        </w:trPr>
        <w:tc>
          <w:tcPr>
            <w:tcW w:w="722" w:type="dxa"/>
            <w:vMerge/>
            <w:vAlign w:val="center"/>
          </w:tcPr>
          <w:p w14:paraId="145D6E74" w14:textId="77777777" w:rsidR="00105CBE" w:rsidRDefault="00105CBE" w:rsidP="001052C1">
            <w:pPr>
              <w:spacing w:line="280" w:lineRule="exact"/>
              <w:jc w:val="center"/>
              <w:rPr>
                <w:rFonts w:ascii="宋体" w:hAnsi="宋体"/>
                <w:spacing w:val="20"/>
                <w:sz w:val="20"/>
                <w:szCs w:val="20"/>
              </w:rPr>
            </w:pPr>
          </w:p>
        </w:tc>
        <w:tc>
          <w:tcPr>
            <w:tcW w:w="6647" w:type="dxa"/>
          </w:tcPr>
          <w:p w14:paraId="5F630758"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34" w:type="dxa"/>
            <w:vAlign w:val="center"/>
          </w:tcPr>
          <w:p w14:paraId="751DA57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F66C1F1" w14:textId="77777777" w:rsidTr="001052C1">
        <w:trPr>
          <w:trHeight w:val="81"/>
          <w:jc w:val="center"/>
        </w:trPr>
        <w:tc>
          <w:tcPr>
            <w:tcW w:w="722" w:type="dxa"/>
            <w:vMerge/>
            <w:vAlign w:val="center"/>
          </w:tcPr>
          <w:p w14:paraId="536C0A21" w14:textId="77777777" w:rsidR="00105CBE" w:rsidRDefault="00105CBE" w:rsidP="001052C1">
            <w:pPr>
              <w:spacing w:line="280" w:lineRule="exact"/>
              <w:jc w:val="center"/>
              <w:rPr>
                <w:rFonts w:ascii="宋体" w:hAnsi="宋体"/>
                <w:spacing w:val="20"/>
                <w:sz w:val="20"/>
                <w:szCs w:val="20"/>
              </w:rPr>
            </w:pPr>
          </w:p>
        </w:tc>
        <w:tc>
          <w:tcPr>
            <w:tcW w:w="6647" w:type="dxa"/>
          </w:tcPr>
          <w:p w14:paraId="72CD68A8"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34" w:type="dxa"/>
            <w:vAlign w:val="center"/>
          </w:tcPr>
          <w:p w14:paraId="4D34D89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44C0EAA" w14:textId="77777777" w:rsidTr="001052C1">
        <w:trPr>
          <w:trHeight w:val="81"/>
          <w:jc w:val="center"/>
        </w:trPr>
        <w:tc>
          <w:tcPr>
            <w:tcW w:w="722" w:type="dxa"/>
            <w:vAlign w:val="center"/>
          </w:tcPr>
          <w:p w14:paraId="242B429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47" w:type="dxa"/>
          </w:tcPr>
          <w:p w14:paraId="2AA7A235" w14:textId="77777777" w:rsidR="00105CBE" w:rsidRDefault="00105CBE" w:rsidP="001052C1">
            <w:pPr>
              <w:spacing w:line="280" w:lineRule="exact"/>
              <w:rPr>
                <w:rFonts w:ascii="宋体" w:hAnsi="宋体"/>
                <w:sz w:val="20"/>
                <w:szCs w:val="20"/>
              </w:rPr>
            </w:pPr>
            <w:r>
              <w:rPr>
                <w:rFonts w:ascii="宋体" w:hAnsi="宋体" w:hint="eastAsia"/>
                <w:sz w:val="20"/>
                <w:szCs w:val="20"/>
              </w:rPr>
              <w:t>统战部工作计划、总结、报告及批复</w:t>
            </w:r>
          </w:p>
        </w:tc>
        <w:tc>
          <w:tcPr>
            <w:tcW w:w="1534" w:type="dxa"/>
            <w:vAlign w:val="center"/>
          </w:tcPr>
          <w:p w14:paraId="7C0699E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ED7CB5E" w14:textId="77777777" w:rsidTr="001052C1">
        <w:trPr>
          <w:trHeight w:val="81"/>
          <w:jc w:val="center"/>
        </w:trPr>
        <w:tc>
          <w:tcPr>
            <w:tcW w:w="722" w:type="dxa"/>
            <w:vAlign w:val="center"/>
          </w:tcPr>
          <w:p w14:paraId="14DB431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47" w:type="dxa"/>
          </w:tcPr>
          <w:p w14:paraId="3AA966BA" w14:textId="77777777" w:rsidR="00105CBE" w:rsidRDefault="00105CBE" w:rsidP="001052C1">
            <w:pPr>
              <w:spacing w:line="280" w:lineRule="exact"/>
              <w:rPr>
                <w:rFonts w:ascii="宋体" w:hAnsi="宋体"/>
                <w:sz w:val="20"/>
                <w:szCs w:val="20"/>
              </w:rPr>
            </w:pPr>
            <w:r>
              <w:rPr>
                <w:rFonts w:ascii="宋体" w:hAnsi="宋体" w:hint="eastAsia"/>
                <w:sz w:val="20"/>
                <w:szCs w:val="20"/>
              </w:rPr>
              <w:t>统战工作情况调查、典型材料、统计报表</w:t>
            </w:r>
          </w:p>
        </w:tc>
        <w:tc>
          <w:tcPr>
            <w:tcW w:w="1534" w:type="dxa"/>
            <w:vAlign w:val="center"/>
          </w:tcPr>
          <w:p w14:paraId="0FD6CF3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D8CDB7B" w14:textId="77777777" w:rsidTr="001052C1">
        <w:trPr>
          <w:trHeight w:val="81"/>
          <w:jc w:val="center"/>
        </w:trPr>
        <w:tc>
          <w:tcPr>
            <w:tcW w:w="722" w:type="dxa"/>
            <w:vAlign w:val="center"/>
          </w:tcPr>
          <w:p w14:paraId="77A1A7F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47" w:type="dxa"/>
          </w:tcPr>
          <w:p w14:paraId="0FB4BDBE" w14:textId="77777777" w:rsidR="00105CBE" w:rsidRDefault="00105CBE" w:rsidP="001052C1">
            <w:pPr>
              <w:spacing w:line="280" w:lineRule="exact"/>
              <w:rPr>
                <w:rFonts w:ascii="宋体" w:hAnsi="宋体"/>
                <w:spacing w:val="-8"/>
                <w:sz w:val="20"/>
                <w:szCs w:val="20"/>
              </w:rPr>
            </w:pPr>
            <w:r>
              <w:rPr>
                <w:rFonts w:ascii="宋体" w:hAnsi="宋体" w:hint="eastAsia"/>
                <w:spacing w:val="-8"/>
                <w:sz w:val="20"/>
                <w:szCs w:val="20"/>
              </w:rPr>
              <w:t>各级人大代表、政协委员和上级民主党派组织领导人员名单（册）及审批材料</w:t>
            </w:r>
          </w:p>
        </w:tc>
        <w:tc>
          <w:tcPr>
            <w:tcW w:w="1534" w:type="dxa"/>
            <w:vAlign w:val="center"/>
          </w:tcPr>
          <w:p w14:paraId="23DFD8C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2F21C78" w14:textId="77777777" w:rsidTr="001052C1">
        <w:trPr>
          <w:trHeight w:val="81"/>
          <w:jc w:val="center"/>
        </w:trPr>
        <w:tc>
          <w:tcPr>
            <w:tcW w:w="722" w:type="dxa"/>
            <w:vAlign w:val="center"/>
          </w:tcPr>
          <w:p w14:paraId="7FCCE18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647" w:type="dxa"/>
          </w:tcPr>
          <w:p w14:paraId="71F63005" w14:textId="77777777" w:rsidR="00105CBE" w:rsidRDefault="00105CBE" w:rsidP="001052C1">
            <w:pPr>
              <w:spacing w:line="280" w:lineRule="exact"/>
              <w:rPr>
                <w:rFonts w:ascii="宋体" w:hAnsi="宋体"/>
                <w:sz w:val="20"/>
                <w:szCs w:val="20"/>
              </w:rPr>
            </w:pPr>
            <w:r>
              <w:rPr>
                <w:rFonts w:ascii="宋体" w:hAnsi="宋体" w:hint="eastAsia"/>
                <w:sz w:val="20"/>
                <w:szCs w:val="20"/>
              </w:rPr>
              <w:t>民主党派人士任职的文件材料</w:t>
            </w:r>
          </w:p>
        </w:tc>
        <w:tc>
          <w:tcPr>
            <w:tcW w:w="1534" w:type="dxa"/>
            <w:vAlign w:val="center"/>
          </w:tcPr>
          <w:p w14:paraId="0C9D207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98808D6" w14:textId="77777777" w:rsidTr="001052C1">
        <w:trPr>
          <w:trHeight w:val="81"/>
          <w:jc w:val="center"/>
        </w:trPr>
        <w:tc>
          <w:tcPr>
            <w:tcW w:w="722" w:type="dxa"/>
            <w:vAlign w:val="center"/>
          </w:tcPr>
          <w:p w14:paraId="1D3AC8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47" w:type="dxa"/>
          </w:tcPr>
          <w:p w14:paraId="7327536A" w14:textId="77777777" w:rsidR="00105CBE" w:rsidRDefault="00105CBE" w:rsidP="001052C1">
            <w:pPr>
              <w:spacing w:line="280" w:lineRule="exact"/>
              <w:rPr>
                <w:rFonts w:ascii="宋体" w:hAnsi="宋体"/>
                <w:sz w:val="20"/>
                <w:szCs w:val="20"/>
              </w:rPr>
            </w:pPr>
            <w:r>
              <w:rPr>
                <w:rFonts w:ascii="宋体" w:hAnsi="宋体" w:hint="eastAsia"/>
                <w:sz w:val="20"/>
                <w:szCs w:val="20"/>
              </w:rPr>
              <w:t>民主党派成员和负责人名册及有关材料</w:t>
            </w:r>
          </w:p>
        </w:tc>
        <w:tc>
          <w:tcPr>
            <w:tcW w:w="1534" w:type="dxa"/>
            <w:vAlign w:val="center"/>
          </w:tcPr>
          <w:p w14:paraId="46B7F03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B6295AD" w14:textId="77777777" w:rsidTr="001052C1">
        <w:trPr>
          <w:trHeight w:val="81"/>
          <w:jc w:val="center"/>
        </w:trPr>
        <w:tc>
          <w:tcPr>
            <w:tcW w:w="722" w:type="dxa"/>
            <w:vAlign w:val="center"/>
          </w:tcPr>
          <w:p w14:paraId="12C7C7D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47" w:type="dxa"/>
          </w:tcPr>
          <w:p w14:paraId="1549811C" w14:textId="77777777" w:rsidR="00105CBE" w:rsidRDefault="00105CBE" w:rsidP="001052C1">
            <w:pPr>
              <w:spacing w:line="280" w:lineRule="exact"/>
              <w:rPr>
                <w:rFonts w:ascii="宋体" w:hAnsi="宋体"/>
                <w:sz w:val="20"/>
                <w:szCs w:val="20"/>
              </w:rPr>
            </w:pPr>
            <w:r>
              <w:rPr>
                <w:rFonts w:ascii="宋体" w:hAnsi="宋体" w:hint="eastAsia"/>
                <w:sz w:val="20"/>
                <w:szCs w:val="20"/>
              </w:rPr>
              <w:t>侨务对象、台胞、台属名册</w:t>
            </w:r>
          </w:p>
        </w:tc>
        <w:tc>
          <w:tcPr>
            <w:tcW w:w="1534" w:type="dxa"/>
            <w:vAlign w:val="center"/>
          </w:tcPr>
          <w:p w14:paraId="3FEABD0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D828457" w14:textId="77777777" w:rsidTr="001052C1">
        <w:trPr>
          <w:trHeight w:val="81"/>
          <w:jc w:val="center"/>
        </w:trPr>
        <w:tc>
          <w:tcPr>
            <w:tcW w:w="722" w:type="dxa"/>
            <w:vAlign w:val="center"/>
          </w:tcPr>
          <w:p w14:paraId="0014E9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47" w:type="dxa"/>
          </w:tcPr>
          <w:p w14:paraId="3D4B39A3" w14:textId="77777777" w:rsidR="00105CBE" w:rsidRDefault="00105CBE" w:rsidP="001052C1">
            <w:pPr>
              <w:spacing w:line="280" w:lineRule="exact"/>
              <w:rPr>
                <w:rFonts w:ascii="宋体" w:hAnsi="宋体"/>
                <w:sz w:val="20"/>
                <w:szCs w:val="20"/>
              </w:rPr>
            </w:pPr>
            <w:r>
              <w:rPr>
                <w:rFonts w:ascii="宋体" w:hAnsi="宋体" w:hint="eastAsia"/>
                <w:sz w:val="20"/>
                <w:szCs w:val="20"/>
              </w:rPr>
              <w:t>统战工作重要会议记录</w:t>
            </w:r>
          </w:p>
        </w:tc>
        <w:tc>
          <w:tcPr>
            <w:tcW w:w="1534" w:type="dxa"/>
            <w:vAlign w:val="center"/>
          </w:tcPr>
          <w:p w14:paraId="09EEE98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BE83C3C" w14:textId="77777777" w:rsidTr="001052C1">
        <w:trPr>
          <w:trHeight w:val="81"/>
          <w:jc w:val="center"/>
        </w:trPr>
        <w:tc>
          <w:tcPr>
            <w:tcW w:w="722" w:type="dxa"/>
            <w:vAlign w:val="center"/>
          </w:tcPr>
          <w:p w14:paraId="031BC75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647" w:type="dxa"/>
          </w:tcPr>
          <w:p w14:paraId="5BBAFDE4" w14:textId="77777777" w:rsidR="00105CBE" w:rsidRDefault="00105CBE" w:rsidP="001052C1">
            <w:pPr>
              <w:spacing w:line="280" w:lineRule="exact"/>
              <w:rPr>
                <w:rFonts w:ascii="宋体" w:hAnsi="宋体"/>
                <w:sz w:val="20"/>
                <w:szCs w:val="20"/>
              </w:rPr>
            </w:pPr>
            <w:r>
              <w:rPr>
                <w:rFonts w:ascii="宋体" w:hAnsi="宋体" w:hint="eastAsia"/>
                <w:sz w:val="20"/>
                <w:szCs w:val="20"/>
              </w:rPr>
              <w:t>统战工作规章制度、管理办法、岗位职责</w:t>
            </w:r>
          </w:p>
        </w:tc>
        <w:tc>
          <w:tcPr>
            <w:tcW w:w="1534" w:type="dxa"/>
            <w:vAlign w:val="center"/>
          </w:tcPr>
          <w:p w14:paraId="2FAAF0E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66D1394" w14:textId="77777777" w:rsidTr="001052C1">
        <w:trPr>
          <w:trHeight w:val="81"/>
          <w:jc w:val="center"/>
        </w:trPr>
        <w:tc>
          <w:tcPr>
            <w:tcW w:w="722" w:type="dxa"/>
            <w:vMerge w:val="restart"/>
            <w:vAlign w:val="center"/>
          </w:tcPr>
          <w:p w14:paraId="275BA8B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1</w:t>
            </w:r>
          </w:p>
        </w:tc>
        <w:tc>
          <w:tcPr>
            <w:tcW w:w="6647" w:type="dxa"/>
          </w:tcPr>
          <w:p w14:paraId="0264ED19" w14:textId="77777777" w:rsidR="00105CBE" w:rsidRDefault="00105CBE" w:rsidP="001052C1">
            <w:pPr>
              <w:spacing w:line="280" w:lineRule="exact"/>
              <w:rPr>
                <w:rFonts w:ascii="宋体" w:hAnsi="宋体"/>
                <w:sz w:val="20"/>
                <w:szCs w:val="20"/>
              </w:rPr>
            </w:pPr>
            <w:r>
              <w:rPr>
                <w:rFonts w:ascii="宋体" w:hAnsi="宋体" w:hint="eastAsia"/>
                <w:sz w:val="20"/>
                <w:szCs w:val="20"/>
              </w:rPr>
              <w:t>台、港、澳和侨务工作材料</w:t>
            </w:r>
          </w:p>
        </w:tc>
        <w:tc>
          <w:tcPr>
            <w:tcW w:w="1534" w:type="dxa"/>
            <w:vAlign w:val="center"/>
          </w:tcPr>
          <w:p w14:paraId="74E87F6B" w14:textId="77777777" w:rsidR="00105CBE" w:rsidRDefault="00105CBE" w:rsidP="001052C1">
            <w:pPr>
              <w:spacing w:line="280" w:lineRule="exact"/>
              <w:jc w:val="center"/>
              <w:rPr>
                <w:rFonts w:ascii="宋体" w:hAnsi="宋体"/>
                <w:sz w:val="20"/>
                <w:szCs w:val="20"/>
              </w:rPr>
            </w:pPr>
          </w:p>
        </w:tc>
      </w:tr>
      <w:tr w:rsidR="00105CBE" w14:paraId="307413D1" w14:textId="77777777" w:rsidTr="001052C1">
        <w:trPr>
          <w:trHeight w:val="81"/>
          <w:jc w:val="center"/>
        </w:trPr>
        <w:tc>
          <w:tcPr>
            <w:tcW w:w="722" w:type="dxa"/>
            <w:vMerge/>
            <w:vAlign w:val="center"/>
          </w:tcPr>
          <w:p w14:paraId="7194C7F0" w14:textId="77777777" w:rsidR="00105CBE" w:rsidRDefault="00105CBE" w:rsidP="001052C1">
            <w:pPr>
              <w:spacing w:line="280" w:lineRule="exact"/>
              <w:jc w:val="center"/>
              <w:rPr>
                <w:rFonts w:ascii="宋体" w:hAnsi="宋体"/>
                <w:spacing w:val="20"/>
                <w:sz w:val="20"/>
                <w:szCs w:val="20"/>
              </w:rPr>
            </w:pPr>
          </w:p>
        </w:tc>
        <w:tc>
          <w:tcPr>
            <w:tcW w:w="6647" w:type="dxa"/>
          </w:tcPr>
          <w:p w14:paraId="73C744B6"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34" w:type="dxa"/>
            <w:vAlign w:val="center"/>
          </w:tcPr>
          <w:p w14:paraId="3EA3E42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D2145EE" w14:textId="77777777" w:rsidTr="001052C1">
        <w:trPr>
          <w:trHeight w:val="81"/>
          <w:jc w:val="center"/>
        </w:trPr>
        <w:tc>
          <w:tcPr>
            <w:tcW w:w="722" w:type="dxa"/>
            <w:vMerge/>
            <w:vAlign w:val="center"/>
          </w:tcPr>
          <w:p w14:paraId="7029117D" w14:textId="77777777" w:rsidR="00105CBE" w:rsidRDefault="00105CBE" w:rsidP="001052C1">
            <w:pPr>
              <w:spacing w:line="280" w:lineRule="exact"/>
              <w:jc w:val="center"/>
              <w:rPr>
                <w:rFonts w:ascii="宋体" w:hAnsi="宋体"/>
                <w:spacing w:val="20"/>
                <w:sz w:val="20"/>
                <w:szCs w:val="20"/>
              </w:rPr>
            </w:pPr>
          </w:p>
        </w:tc>
        <w:tc>
          <w:tcPr>
            <w:tcW w:w="6647" w:type="dxa"/>
          </w:tcPr>
          <w:p w14:paraId="7290DD12"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34" w:type="dxa"/>
            <w:vAlign w:val="center"/>
          </w:tcPr>
          <w:p w14:paraId="3A7DF4B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315D211" w14:textId="77777777" w:rsidTr="001052C1">
        <w:trPr>
          <w:trHeight w:val="81"/>
          <w:jc w:val="center"/>
        </w:trPr>
        <w:tc>
          <w:tcPr>
            <w:tcW w:w="722" w:type="dxa"/>
            <w:vAlign w:val="center"/>
          </w:tcPr>
          <w:p w14:paraId="5084793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2</w:t>
            </w:r>
          </w:p>
        </w:tc>
        <w:tc>
          <w:tcPr>
            <w:tcW w:w="6647" w:type="dxa"/>
          </w:tcPr>
          <w:p w14:paraId="052A8D25"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反映本校统战工作重大活动的照片、剪报、图表及文字说明等</w:t>
            </w:r>
          </w:p>
        </w:tc>
        <w:tc>
          <w:tcPr>
            <w:tcW w:w="1534" w:type="dxa"/>
            <w:vAlign w:val="center"/>
          </w:tcPr>
          <w:p w14:paraId="4C75825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66CE18E" w14:textId="77777777" w:rsidTr="001052C1">
        <w:trPr>
          <w:trHeight w:val="81"/>
          <w:jc w:val="center"/>
        </w:trPr>
        <w:tc>
          <w:tcPr>
            <w:tcW w:w="722" w:type="dxa"/>
            <w:vAlign w:val="center"/>
          </w:tcPr>
          <w:p w14:paraId="0728B231"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3</w:t>
            </w:r>
          </w:p>
        </w:tc>
        <w:tc>
          <w:tcPr>
            <w:tcW w:w="6647" w:type="dxa"/>
          </w:tcPr>
          <w:p w14:paraId="3F48B760"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34" w:type="dxa"/>
            <w:vAlign w:val="center"/>
          </w:tcPr>
          <w:p w14:paraId="63AFB2D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7A1603A9"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立卷部门：校工会</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DQ16）</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6826"/>
        <w:gridCol w:w="1576"/>
      </w:tblGrid>
      <w:tr w:rsidR="00105CBE" w14:paraId="215548F9" w14:textId="77777777" w:rsidTr="001052C1">
        <w:trPr>
          <w:trHeight w:val="282"/>
          <w:jc w:val="center"/>
        </w:trPr>
        <w:tc>
          <w:tcPr>
            <w:tcW w:w="742" w:type="dxa"/>
          </w:tcPr>
          <w:p w14:paraId="39976CFF"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826" w:type="dxa"/>
          </w:tcPr>
          <w:p w14:paraId="013D3D32"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76" w:type="dxa"/>
          </w:tcPr>
          <w:p w14:paraId="25615060"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320F07B6" w14:textId="77777777" w:rsidTr="001052C1">
        <w:trPr>
          <w:trHeight w:val="282"/>
          <w:jc w:val="center"/>
        </w:trPr>
        <w:tc>
          <w:tcPr>
            <w:tcW w:w="742" w:type="dxa"/>
            <w:vMerge w:val="restart"/>
            <w:vAlign w:val="center"/>
          </w:tcPr>
          <w:p w14:paraId="5FDD2C1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826" w:type="dxa"/>
          </w:tcPr>
          <w:p w14:paraId="42F2712C"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上级有关工会工作的文件材料</w:t>
            </w:r>
          </w:p>
        </w:tc>
        <w:tc>
          <w:tcPr>
            <w:tcW w:w="1576" w:type="dxa"/>
          </w:tcPr>
          <w:p w14:paraId="69EC874A" w14:textId="77777777" w:rsidR="00105CBE" w:rsidRDefault="00105CBE" w:rsidP="001052C1">
            <w:pPr>
              <w:spacing w:line="280" w:lineRule="exact"/>
              <w:jc w:val="center"/>
              <w:rPr>
                <w:rFonts w:ascii="宋体" w:hAnsi="宋体"/>
                <w:spacing w:val="20"/>
                <w:sz w:val="20"/>
                <w:szCs w:val="20"/>
              </w:rPr>
            </w:pPr>
          </w:p>
        </w:tc>
      </w:tr>
      <w:tr w:rsidR="00105CBE" w14:paraId="55FDDAC5" w14:textId="77777777" w:rsidTr="001052C1">
        <w:trPr>
          <w:trHeight w:val="282"/>
          <w:jc w:val="center"/>
        </w:trPr>
        <w:tc>
          <w:tcPr>
            <w:tcW w:w="742" w:type="dxa"/>
            <w:vMerge/>
            <w:vAlign w:val="center"/>
          </w:tcPr>
          <w:p w14:paraId="05A7A531" w14:textId="77777777" w:rsidR="00105CBE" w:rsidRDefault="00105CBE" w:rsidP="001052C1">
            <w:pPr>
              <w:spacing w:line="280" w:lineRule="exact"/>
              <w:jc w:val="center"/>
              <w:rPr>
                <w:rFonts w:ascii="宋体" w:hAnsi="宋体"/>
                <w:spacing w:val="20"/>
                <w:sz w:val="20"/>
                <w:szCs w:val="20"/>
              </w:rPr>
            </w:pPr>
          </w:p>
        </w:tc>
        <w:tc>
          <w:tcPr>
            <w:tcW w:w="6826" w:type="dxa"/>
          </w:tcPr>
          <w:p w14:paraId="0B78F4A3"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76" w:type="dxa"/>
            <w:vAlign w:val="center"/>
          </w:tcPr>
          <w:p w14:paraId="3A4DCEA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23BCB6D" w14:textId="77777777" w:rsidTr="001052C1">
        <w:trPr>
          <w:trHeight w:val="282"/>
          <w:jc w:val="center"/>
        </w:trPr>
        <w:tc>
          <w:tcPr>
            <w:tcW w:w="742" w:type="dxa"/>
            <w:vMerge/>
            <w:vAlign w:val="center"/>
          </w:tcPr>
          <w:p w14:paraId="06BEAC4F" w14:textId="77777777" w:rsidR="00105CBE" w:rsidRDefault="00105CBE" w:rsidP="001052C1">
            <w:pPr>
              <w:spacing w:line="280" w:lineRule="exact"/>
              <w:jc w:val="center"/>
              <w:rPr>
                <w:rFonts w:ascii="宋体" w:hAnsi="宋体"/>
                <w:spacing w:val="20"/>
                <w:sz w:val="20"/>
                <w:szCs w:val="20"/>
              </w:rPr>
            </w:pPr>
          </w:p>
        </w:tc>
        <w:tc>
          <w:tcPr>
            <w:tcW w:w="6826" w:type="dxa"/>
          </w:tcPr>
          <w:p w14:paraId="5BE50606"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76" w:type="dxa"/>
            <w:vAlign w:val="center"/>
          </w:tcPr>
          <w:p w14:paraId="7C24FE4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8B90288" w14:textId="77777777" w:rsidTr="001052C1">
        <w:trPr>
          <w:trHeight w:val="282"/>
          <w:jc w:val="center"/>
        </w:trPr>
        <w:tc>
          <w:tcPr>
            <w:tcW w:w="742" w:type="dxa"/>
            <w:vMerge/>
            <w:vAlign w:val="center"/>
          </w:tcPr>
          <w:p w14:paraId="3AF7E226" w14:textId="77777777" w:rsidR="00105CBE" w:rsidRDefault="00105CBE" w:rsidP="001052C1">
            <w:pPr>
              <w:spacing w:line="280" w:lineRule="exact"/>
              <w:jc w:val="center"/>
              <w:rPr>
                <w:rFonts w:ascii="宋体" w:hAnsi="宋体"/>
                <w:spacing w:val="20"/>
                <w:sz w:val="20"/>
                <w:szCs w:val="20"/>
              </w:rPr>
            </w:pPr>
          </w:p>
        </w:tc>
        <w:tc>
          <w:tcPr>
            <w:tcW w:w="6826" w:type="dxa"/>
          </w:tcPr>
          <w:p w14:paraId="52ABA591"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76" w:type="dxa"/>
            <w:vAlign w:val="center"/>
          </w:tcPr>
          <w:p w14:paraId="1DFB9CB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44D08534" w14:textId="77777777" w:rsidTr="001052C1">
        <w:trPr>
          <w:trHeight w:val="282"/>
          <w:jc w:val="center"/>
        </w:trPr>
        <w:tc>
          <w:tcPr>
            <w:tcW w:w="742" w:type="dxa"/>
            <w:vMerge w:val="restart"/>
            <w:vAlign w:val="center"/>
          </w:tcPr>
          <w:p w14:paraId="4CA30F9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826" w:type="dxa"/>
          </w:tcPr>
          <w:p w14:paraId="269B160A" w14:textId="77777777" w:rsidR="00105CBE" w:rsidRDefault="00105CBE" w:rsidP="001052C1">
            <w:pPr>
              <w:spacing w:line="280" w:lineRule="exact"/>
              <w:rPr>
                <w:rFonts w:ascii="宋体" w:hAnsi="宋体"/>
                <w:sz w:val="20"/>
                <w:szCs w:val="20"/>
              </w:rPr>
            </w:pPr>
            <w:r>
              <w:rPr>
                <w:rFonts w:ascii="宋体" w:hAnsi="宋体" w:hint="eastAsia"/>
                <w:sz w:val="20"/>
                <w:szCs w:val="20"/>
              </w:rPr>
              <w:t>获上级工会表彰的文件、证书、光荣册、照片等材料的原件及个人获奖证书的复印件（个人的归人事档案）</w:t>
            </w:r>
          </w:p>
        </w:tc>
        <w:tc>
          <w:tcPr>
            <w:tcW w:w="1576" w:type="dxa"/>
            <w:vAlign w:val="center"/>
          </w:tcPr>
          <w:p w14:paraId="26A937DB" w14:textId="77777777" w:rsidR="00105CBE" w:rsidRDefault="00105CBE" w:rsidP="001052C1">
            <w:pPr>
              <w:spacing w:line="280" w:lineRule="exact"/>
              <w:jc w:val="center"/>
              <w:rPr>
                <w:rFonts w:ascii="宋体" w:hAnsi="宋体"/>
                <w:sz w:val="20"/>
                <w:szCs w:val="20"/>
              </w:rPr>
            </w:pPr>
          </w:p>
        </w:tc>
      </w:tr>
      <w:tr w:rsidR="00105CBE" w14:paraId="590A8181" w14:textId="77777777" w:rsidTr="001052C1">
        <w:trPr>
          <w:trHeight w:val="282"/>
          <w:jc w:val="center"/>
        </w:trPr>
        <w:tc>
          <w:tcPr>
            <w:tcW w:w="742" w:type="dxa"/>
            <w:vMerge/>
            <w:vAlign w:val="center"/>
          </w:tcPr>
          <w:p w14:paraId="0E930205" w14:textId="77777777" w:rsidR="00105CBE" w:rsidRDefault="00105CBE" w:rsidP="001052C1">
            <w:pPr>
              <w:spacing w:line="280" w:lineRule="exact"/>
              <w:jc w:val="center"/>
              <w:rPr>
                <w:rFonts w:ascii="宋体" w:hAnsi="宋体"/>
                <w:spacing w:val="20"/>
                <w:sz w:val="20"/>
                <w:szCs w:val="20"/>
              </w:rPr>
            </w:pPr>
          </w:p>
        </w:tc>
        <w:tc>
          <w:tcPr>
            <w:tcW w:w="6826" w:type="dxa"/>
          </w:tcPr>
          <w:p w14:paraId="38C14366" w14:textId="77777777" w:rsidR="00105CBE" w:rsidRDefault="00105CBE" w:rsidP="001052C1">
            <w:pPr>
              <w:spacing w:line="280" w:lineRule="exact"/>
              <w:rPr>
                <w:rFonts w:ascii="宋体" w:hAnsi="宋体"/>
                <w:sz w:val="20"/>
                <w:szCs w:val="20"/>
              </w:rPr>
            </w:pPr>
            <w:r>
              <w:rPr>
                <w:rFonts w:ascii="宋体" w:hAnsi="宋体" w:hint="eastAsia"/>
                <w:sz w:val="20"/>
                <w:szCs w:val="20"/>
              </w:rPr>
              <w:t>A、校级以上表彰的综合性的</w:t>
            </w:r>
          </w:p>
        </w:tc>
        <w:tc>
          <w:tcPr>
            <w:tcW w:w="1576" w:type="dxa"/>
            <w:vAlign w:val="center"/>
          </w:tcPr>
          <w:p w14:paraId="694361C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C5DE923" w14:textId="77777777" w:rsidTr="001052C1">
        <w:trPr>
          <w:trHeight w:val="282"/>
          <w:jc w:val="center"/>
        </w:trPr>
        <w:tc>
          <w:tcPr>
            <w:tcW w:w="742" w:type="dxa"/>
            <w:vMerge/>
            <w:vAlign w:val="center"/>
          </w:tcPr>
          <w:p w14:paraId="031721E3" w14:textId="77777777" w:rsidR="00105CBE" w:rsidRDefault="00105CBE" w:rsidP="001052C1">
            <w:pPr>
              <w:spacing w:line="280" w:lineRule="exact"/>
              <w:jc w:val="center"/>
              <w:rPr>
                <w:rFonts w:ascii="宋体" w:hAnsi="宋体"/>
                <w:spacing w:val="20"/>
                <w:sz w:val="20"/>
                <w:szCs w:val="20"/>
              </w:rPr>
            </w:pPr>
          </w:p>
        </w:tc>
        <w:tc>
          <w:tcPr>
            <w:tcW w:w="6826" w:type="dxa"/>
          </w:tcPr>
          <w:p w14:paraId="297BA3C9"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B、省级以上机关单项表彰的、学校工会表彰的</w:t>
            </w:r>
          </w:p>
        </w:tc>
        <w:tc>
          <w:tcPr>
            <w:tcW w:w="1576" w:type="dxa"/>
            <w:vAlign w:val="center"/>
          </w:tcPr>
          <w:p w14:paraId="074710D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272E6B2" w14:textId="77777777" w:rsidTr="001052C1">
        <w:trPr>
          <w:trHeight w:val="282"/>
          <w:jc w:val="center"/>
        </w:trPr>
        <w:tc>
          <w:tcPr>
            <w:tcW w:w="742" w:type="dxa"/>
            <w:vMerge/>
            <w:vAlign w:val="center"/>
          </w:tcPr>
          <w:p w14:paraId="49C5C62C" w14:textId="77777777" w:rsidR="00105CBE" w:rsidRDefault="00105CBE" w:rsidP="001052C1">
            <w:pPr>
              <w:spacing w:line="280" w:lineRule="exact"/>
              <w:jc w:val="center"/>
              <w:rPr>
                <w:rFonts w:ascii="宋体" w:hAnsi="宋体"/>
                <w:spacing w:val="20"/>
                <w:sz w:val="20"/>
                <w:szCs w:val="20"/>
              </w:rPr>
            </w:pPr>
          </w:p>
        </w:tc>
        <w:tc>
          <w:tcPr>
            <w:tcW w:w="6826" w:type="dxa"/>
          </w:tcPr>
          <w:p w14:paraId="43505363"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76" w:type="dxa"/>
            <w:vAlign w:val="center"/>
          </w:tcPr>
          <w:p w14:paraId="7B9BC8C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CFE8A6A" w14:textId="77777777" w:rsidTr="001052C1">
        <w:trPr>
          <w:trHeight w:val="282"/>
          <w:jc w:val="center"/>
        </w:trPr>
        <w:tc>
          <w:tcPr>
            <w:tcW w:w="742" w:type="dxa"/>
            <w:vMerge w:val="restart"/>
            <w:vAlign w:val="center"/>
          </w:tcPr>
          <w:p w14:paraId="2D08F12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826" w:type="dxa"/>
          </w:tcPr>
          <w:p w14:paraId="4B17A794" w14:textId="77777777" w:rsidR="00105CBE" w:rsidRDefault="00105CBE" w:rsidP="001052C1">
            <w:pPr>
              <w:spacing w:line="280" w:lineRule="exact"/>
              <w:rPr>
                <w:rFonts w:ascii="宋体" w:hAnsi="宋体"/>
                <w:sz w:val="20"/>
                <w:szCs w:val="20"/>
              </w:rPr>
            </w:pPr>
            <w:r>
              <w:rPr>
                <w:rFonts w:ascii="宋体" w:hAnsi="宋体" w:hint="eastAsia"/>
                <w:sz w:val="20"/>
                <w:szCs w:val="20"/>
              </w:rPr>
              <w:t>以工会名义上报、下发的文件</w:t>
            </w:r>
            <w:r>
              <w:rPr>
                <w:rFonts w:ascii="宋体" w:hAnsi="宋体"/>
                <w:sz w:val="20"/>
                <w:szCs w:val="20"/>
              </w:rPr>
              <w:t>（</w:t>
            </w:r>
            <w:r>
              <w:rPr>
                <w:rFonts w:ascii="宋体" w:hAnsi="宋体" w:hint="eastAsia"/>
                <w:sz w:val="20"/>
                <w:szCs w:val="20"/>
              </w:rPr>
              <w:t>含请示、批复</w:t>
            </w:r>
            <w:r>
              <w:rPr>
                <w:rFonts w:ascii="宋体" w:hAnsi="宋体"/>
                <w:sz w:val="20"/>
                <w:szCs w:val="20"/>
              </w:rPr>
              <w:t>）</w:t>
            </w:r>
            <w:r>
              <w:rPr>
                <w:rFonts w:ascii="宋体" w:hAnsi="宋体" w:hint="eastAsia"/>
                <w:sz w:val="20"/>
                <w:szCs w:val="20"/>
              </w:rPr>
              <w:t>材料</w:t>
            </w:r>
          </w:p>
        </w:tc>
        <w:tc>
          <w:tcPr>
            <w:tcW w:w="1576" w:type="dxa"/>
            <w:vAlign w:val="center"/>
          </w:tcPr>
          <w:p w14:paraId="6584A6C4" w14:textId="77777777" w:rsidR="00105CBE" w:rsidRDefault="00105CBE" w:rsidP="001052C1">
            <w:pPr>
              <w:spacing w:line="280" w:lineRule="exact"/>
              <w:jc w:val="center"/>
              <w:rPr>
                <w:rFonts w:ascii="宋体" w:hAnsi="宋体"/>
                <w:sz w:val="20"/>
                <w:szCs w:val="20"/>
              </w:rPr>
            </w:pPr>
          </w:p>
        </w:tc>
      </w:tr>
      <w:tr w:rsidR="00105CBE" w14:paraId="5D9BD75B" w14:textId="77777777" w:rsidTr="001052C1">
        <w:trPr>
          <w:trHeight w:val="282"/>
          <w:jc w:val="center"/>
        </w:trPr>
        <w:tc>
          <w:tcPr>
            <w:tcW w:w="742" w:type="dxa"/>
            <w:vMerge/>
            <w:vAlign w:val="center"/>
          </w:tcPr>
          <w:p w14:paraId="3C10DCD9" w14:textId="77777777" w:rsidR="00105CBE" w:rsidRDefault="00105CBE" w:rsidP="001052C1">
            <w:pPr>
              <w:spacing w:line="280" w:lineRule="exact"/>
              <w:jc w:val="center"/>
              <w:rPr>
                <w:rFonts w:ascii="宋体" w:hAnsi="宋体"/>
                <w:spacing w:val="20"/>
                <w:sz w:val="20"/>
                <w:szCs w:val="20"/>
              </w:rPr>
            </w:pPr>
          </w:p>
        </w:tc>
        <w:tc>
          <w:tcPr>
            <w:tcW w:w="6826" w:type="dxa"/>
          </w:tcPr>
          <w:p w14:paraId="6DF55097"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76" w:type="dxa"/>
            <w:vAlign w:val="center"/>
          </w:tcPr>
          <w:p w14:paraId="77218FF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62386D2" w14:textId="77777777" w:rsidTr="001052C1">
        <w:trPr>
          <w:trHeight w:val="282"/>
          <w:jc w:val="center"/>
        </w:trPr>
        <w:tc>
          <w:tcPr>
            <w:tcW w:w="742" w:type="dxa"/>
            <w:vMerge/>
            <w:vAlign w:val="center"/>
          </w:tcPr>
          <w:p w14:paraId="3EA1B0ED" w14:textId="77777777" w:rsidR="00105CBE" w:rsidRDefault="00105CBE" w:rsidP="001052C1">
            <w:pPr>
              <w:spacing w:line="280" w:lineRule="exact"/>
              <w:jc w:val="center"/>
              <w:rPr>
                <w:rFonts w:ascii="宋体" w:hAnsi="宋体"/>
                <w:spacing w:val="20"/>
                <w:sz w:val="20"/>
                <w:szCs w:val="20"/>
              </w:rPr>
            </w:pPr>
          </w:p>
        </w:tc>
        <w:tc>
          <w:tcPr>
            <w:tcW w:w="6826" w:type="dxa"/>
          </w:tcPr>
          <w:p w14:paraId="5C0D3908"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76" w:type="dxa"/>
            <w:vAlign w:val="center"/>
          </w:tcPr>
          <w:p w14:paraId="0251C5F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0F915E5" w14:textId="77777777" w:rsidTr="001052C1">
        <w:trPr>
          <w:trHeight w:val="383"/>
          <w:jc w:val="center"/>
        </w:trPr>
        <w:tc>
          <w:tcPr>
            <w:tcW w:w="742" w:type="dxa"/>
            <w:vMerge w:val="restart"/>
            <w:vAlign w:val="center"/>
          </w:tcPr>
          <w:p w14:paraId="6BF7D8B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826" w:type="dxa"/>
          </w:tcPr>
          <w:p w14:paraId="1E41DEB1"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校教代</w:t>
            </w:r>
            <w:proofErr w:type="gramEnd"/>
            <w:r>
              <w:rPr>
                <w:rFonts w:ascii="宋体" w:hAnsi="宋体" w:hint="eastAsia"/>
                <w:sz w:val="20"/>
                <w:szCs w:val="20"/>
              </w:rPr>
              <w:t>会、职代会文件材料（入XZ11）</w:t>
            </w:r>
          </w:p>
        </w:tc>
        <w:tc>
          <w:tcPr>
            <w:tcW w:w="1576" w:type="dxa"/>
            <w:vAlign w:val="center"/>
          </w:tcPr>
          <w:p w14:paraId="6008E9AA" w14:textId="77777777" w:rsidR="00105CBE" w:rsidRDefault="00105CBE" w:rsidP="001052C1">
            <w:pPr>
              <w:spacing w:line="280" w:lineRule="exact"/>
              <w:jc w:val="center"/>
              <w:rPr>
                <w:rFonts w:ascii="宋体" w:hAnsi="宋体"/>
                <w:sz w:val="20"/>
                <w:szCs w:val="20"/>
              </w:rPr>
            </w:pPr>
          </w:p>
        </w:tc>
      </w:tr>
      <w:tr w:rsidR="00105CBE" w14:paraId="3EE5C3E3" w14:textId="77777777" w:rsidTr="001052C1">
        <w:trPr>
          <w:trHeight w:val="932"/>
          <w:jc w:val="center"/>
        </w:trPr>
        <w:tc>
          <w:tcPr>
            <w:tcW w:w="742" w:type="dxa"/>
            <w:vMerge/>
            <w:vAlign w:val="center"/>
          </w:tcPr>
          <w:p w14:paraId="7EC9C4AF" w14:textId="77777777" w:rsidR="00105CBE" w:rsidRDefault="00105CBE" w:rsidP="001052C1">
            <w:pPr>
              <w:spacing w:line="280" w:lineRule="exact"/>
              <w:jc w:val="center"/>
              <w:rPr>
                <w:rFonts w:ascii="宋体" w:hAnsi="宋体"/>
                <w:spacing w:val="20"/>
                <w:sz w:val="20"/>
                <w:szCs w:val="20"/>
              </w:rPr>
            </w:pPr>
          </w:p>
        </w:tc>
        <w:tc>
          <w:tcPr>
            <w:tcW w:w="6826" w:type="dxa"/>
          </w:tcPr>
          <w:p w14:paraId="1D8B6D41" w14:textId="77777777" w:rsidR="00105CBE" w:rsidRDefault="00105CBE" w:rsidP="001052C1">
            <w:pPr>
              <w:numPr>
                <w:ilvl w:val="0"/>
                <w:numId w:val="5"/>
              </w:numPr>
              <w:spacing w:line="280" w:lineRule="exact"/>
              <w:ind w:left="0" w:firstLine="0"/>
              <w:rPr>
                <w:rFonts w:ascii="宋体" w:hAnsi="宋体"/>
                <w:sz w:val="20"/>
                <w:szCs w:val="20"/>
              </w:rPr>
            </w:pPr>
            <w:r>
              <w:rPr>
                <w:rFonts w:ascii="宋体" w:hAnsi="宋体" w:hint="eastAsia"/>
                <w:sz w:val="20"/>
                <w:szCs w:val="20"/>
              </w:rPr>
              <w:t>教代会、职代会通知、报告，议程、决议、领导讲话、大会发言稿及有关声像材料；大会主席团成员、代表名单；候选人登记表和情况介绍；选举办法、选举结果和上级批复</w:t>
            </w:r>
          </w:p>
        </w:tc>
        <w:tc>
          <w:tcPr>
            <w:tcW w:w="1576" w:type="dxa"/>
            <w:vAlign w:val="center"/>
          </w:tcPr>
          <w:p w14:paraId="08EB1DE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6742FAD" w14:textId="77777777" w:rsidTr="001052C1">
        <w:trPr>
          <w:trHeight w:val="344"/>
          <w:jc w:val="center"/>
        </w:trPr>
        <w:tc>
          <w:tcPr>
            <w:tcW w:w="742" w:type="dxa"/>
            <w:vMerge/>
            <w:vAlign w:val="center"/>
          </w:tcPr>
          <w:p w14:paraId="0F98A712" w14:textId="77777777" w:rsidR="00105CBE" w:rsidRDefault="00105CBE" w:rsidP="001052C1">
            <w:pPr>
              <w:spacing w:line="280" w:lineRule="exact"/>
              <w:jc w:val="center"/>
              <w:rPr>
                <w:rFonts w:ascii="宋体" w:hAnsi="宋体"/>
                <w:spacing w:val="20"/>
                <w:sz w:val="20"/>
                <w:szCs w:val="20"/>
              </w:rPr>
            </w:pPr>
          </w:p>
        </w:tc>
        <w:tc>
          <w:tcPr>
            <w:tcW w:w="6826" w:type="dxa"/>
          </w:tcPr>
          <w:p w14:paraId="6E4E1B94" w14:textId="77777777" w:rsidR="00105CBE" w:rsidRDefault="00105CBE" w:rsidP="001052C1">
            <w:pPr>
              <w:numPr>
                <w:ilvl w:val="0"/>
                <w:numId w:val="5"/>
              </w:numPr>
              <w:spacing w:line="280" w:lineRule="exact"/>
              <w:rPr>
                <w:rFonts w:ascii="宋体" w:hAnsi="宋体"/>
                <w:sz w:val="20"/>
                <w:szCs w:val="20"/>
              </w:rPr>
            </w:pPr>
            <w:r>
              <w:rPr>
                <w:rFonts w:ascii="宋体" w:hAnsi="宋体" w:hint="eastAsia"/>
                <w:sz w:val="20"/>
                <w:szCs w:val="20"/>
              </w:rPr>
              <w:t>大会提案及办理情况</w:t>
            </w:r>
          </w:p>
        </w:tc>
        <w:tc>
          <w:tcPr>
            <w:tcW w:w="1576" w:type="dxa"/>
            <w:vAlign w:val="center"/>
          </w:tcPr>
          <w:p w14:paraId="4584E5E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768B5CA" w14:textId="77777777" w:rsidTr="001052C1">
        <w:trPr>
          <w:trHeight w:val="333"/>
          <w:jc w:val="center"/>
        </w:trPr>
        <w:tc>
          <w:tcPr>
            <w:tcW w:w="742" w:type="dxa"/>
            <w:vAlign w:val="center"/>
          </w:tcPr>
          <w:p w14:paraId="0255BD2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826" w:type="dxa"/>
          </w:tcPr>
          <w:p w14:paraId="2E45D7E2" w14:textId="77777777" w:rsidR="00105CBE" w:rsidRDefault="00105CBE" w:rsidP="001052C1">
            <w:pPr>
              <w:spacing w:line="280" w:lineRule="exact"/>
              <w:rPr>
                <w:rFonts w:ascii="宋体" w:hAnsi="宋体"/>
                <w:sz w:val="20"/>
                <w:szCs w:val="20"/>
              </w:rPr>
            </w:pPr>
            <w:r>
              <w:rPr>
                <w:rFonts w:ascii="宋体" w:hAnsi="宋体" w:hint="eastAsia"/>
                <w:sz w:val="20"/>
                <w:szCs w:val="20"/>
              </w:rPr>
              <w:t>校工会工作计划、总结、决定、各种统计报表</w:t>
            </w:r>
          </w:p>
        </w:tc>
        <w:tc>
          <w:tcPr>
            <w:tcW w:w="1576" w:type="dxa"/>
            <w:vAlign w:val="center"/>
          </w:tcPr>
          <w:p w14:paraId="4877CFB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DB6436C" w14:textId="77777777" w:rsidTr="001052C1">
        <w:trPr>
          <w:trHeight w:val="333"/>
          <w:jc w:val="center"/>
        </w:trPr>
        <w:tc>
          <w:tcPr>
            <w:tcW w:w="742" w:type="dxa"/>
            <w:vAlign w:val="center"/>
          </w:tcPr>
          <w:p w14:paraId="4712C81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826" w:type="dxa"/>
          </w:tcPr>
          <w:p w14:paraId="36932606" w14:textId="77777777" w:rsidR="00105CBE" w:rsidRDefault="00105CBE" w:rsidP="001052C1">
            <w:pPr>
              <w:spacing w:line="280" w:lineRule="exact"/>
              <w:rPr>
                <w:rFonts w:ascii="宋体" w:hAnsi="宋体"/>
                <w:sz w:val="20"/>
                <w:szCs w:val="20"/>
              </w:rPr>
            </w:pPr>
            <w:r>
              <w:rPr>
                <w:rFonts w:ascii="宋体" w:hAnsi="宋体" w:hint="eastAsia"/>
                <w:sz w:val="20"/>
                <w:szCs w:val="20"/>
              </w:rPr>
              <w:t>校工会委员会会议记录、纪要</w:t>
            </w:r>
          </w:p>
        </w:tc>
        <w:tc>
          <w:tcPr>
            <w:tcW w:w="1576" w:type="dxa"/>
            <w:vAlign w:val="center"/>
          </w:tcPr>
          <w:p w14:paraId="46267DD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576A7D7" w14:textId="77777777" w:rsidTr="001052C1">
        <w:trPr>
          <w:trHeight w:val="333"/>
          <w:jc w:val="center"/>
        </w:trPr>
        <w:tc>
          <w:tcPr>
            <w:tcW w:w="742" w:type="dxa"/>
            <w:vAlign w:val="center"/>
          </w:tcPr>
          <w:p w14:paraId="644567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826" w:type="dxa"/>
          </w:tcPr>
          <w:p w14:paraId="559D3DE6" w14:textId="77777777" w:rsidR="00105CBE" w:rsidRDefault="00105CBE" w:rsidP="001052C1">
            <w:pPr>
              <w:spacing w:line="280" w:lineRule="exact"/>
              <w:rPr>
                <w:rFonts w:ascii="宋体" w:hAnsi="宋体"/>
                <w:sz w:val="20"/>
                <w:szCs w:val="20"/>
              </w:rPr>
            </w:pPr>
            <w:r>
              <w:rPr>
                <w:rFonts w:ascii="宋体" w:hAnsi="宋体" w:hint="eastAsia"/>
                <w:sz w:val="20"/>
                <w:szCs w:val="20"/>
              </w:rPr>
              <w:t>基层工会干部名册</w:t>
            </w:r>
          </w:p>
        </w:tc>
        <w:tc>
          <w:tcPr>
            <w:tcW w:w="1576" w:type="dxa"/>
            <w:vAlign w:val="center"/>
          </w:tcPr>
          <w:p w14:paraId="0C5C8C1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CC71E81" w14:textId="77777777" w:rsidTr="001052C1">
        <w:trPr>
          <w:trHeight w:val="333"/>
          <w:jc w:val="center"/>
        </w:trPr>
        <w:tc>
          <w:tcPr>
            <w:tcW w:w="742" w:type="dxa"/>
            <w:vAlign w:val="center"/>
          </w:tcPr>
          <w:p w14:paraId="4411D55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826" w:type="dxa"/>
          </w:tcPr>
          <w:p w14:paraId="7B33776C" w14:textId="77777777" w:rsidR="00105CBE" w:rsidRDefault="00105CBE" w:rsidP="001052C1">
            <w:pPr>
              <w:spacing w:line="280" w:lineRule="exact"/>
              <w:rPr>
                <w:rFonts w:ascii="宋体" w:hAnsi="宋体"/>
                <w:sz w:val="20"/>
                <w:szCs w:val="20"/>
              </w:rPr>
            </w:pPr>
            <w:r>
              <w:rPr>
                <w:rFonts w:ascii="宋体" w:hAnsi="宋体" w:hint="eastAsia"/>
                <w:sz w:val="20"/>
                <w:szCs w:val="20"/>
              </w:rPr>
              <w:t>会员名册</w:t>
            </w:r>
          </w:p>
        </w:tc>
        <w:tc>
          <w:tcPr>
            <w:tcW w:w="1576" w:type="dxa"/>
            <w:vAlign w:val="center"/>
          </w:tcPr>
          <w:p w14:paraId="0079693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85FB0D5" w14:textId="77777777" w:rsidTr="001052C1">
        <w:trPr>
          <w:trHeight w:val="333"/>
          <w:jc w:val="center"/>
        </w:trPr>
        <w:tc>
          <w:tcPr>
            <w:tcW w:w="742" w:type="dxa"/>
            <w:vAlign w:val="center"/>
          </w:tcPr>
          <w:p w14:paraId="0DEA107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826" w:type="dxa"/>
          </w:tcPr>
          <w:p w14:paraId="678541E5" w14:textId="77777777" w:rsidR="00105CBE" w:rsidRDefault="00105CBE" w:rsidP="001052C1">
            <w:pPr>
              <w:spacing w:line="280" w:lineRule="exact"/>
              <w:rPr>
                <w:rFonts w:ascii="宋体" w:hAnsi="宋体"/>
                <w:spacing w:val="-8"/>
                <w:sz w:val="20"/>
                <w:szCs w:val="20"/>
              </w:rPr>
            </w:pPr>
            <w:r>
              <w:rPr>
                <w:rFonts w:ascii="宋体" w:hAnsi="宋体" w:hint="eastAsia"/>
                <w:spacing w:val="-8"/>
                <w:sz w:val="20"/>
                <w:szCs w:val="20"/>
              </w:rPr>
              <w:t>工会组织大型文体活动的文件材料</w:t>
            </w:r>
            <w:r>
              <w:rPr>
                <w:rFonts w:ascii="宋体" w:hAnsi="宋体"/>
                <w:spacing w:val="-8"/>
                <w:sz w:val="20"/>
                <w:szCs w:val="20"/>
              </w:rPr>
              <w:t>（</w:t>
            </w:r>
            <w:r>
              <w:rPr>
                <w:rFonts w:ascii="宋体" w:hAnsi="宋体" w:hint="eastAsia"/>
                <w:spacing w:val="-8"/>
                <w:sz w:val="20"/>
                <w:szCs w:val="20"/>
              </w:rPr>
              <w:t>含教工运动会材料及竞赛记录、结果等</w:t>
            </w:r>
            <w:r>
              <w:rPr>
                <w:rFonts w:ascii="宋体" w:hAnsi="宋体"/>
                <w:spacing w:val="-8"/>
                <w:sz w:val="20"/>
                <w:szCs w:val="20"/>
              </w:rPr>
              <w:t>）</w:t>
            </w:r>
          </w:p>
        </w:tc>
        <w:tc>
          <w:tcPr>
            <w:tcW w:w="1576" w:type="dxa"/>
            <w:vAlign w:val="center"/>
          </w:tcPr>
          <w:p w14:paraId="7E3DEAA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17682EE" w14:textId="77777777" w:rsidTr="001052C1">
        <w:trPr>
          <w:trHeight w:val="333"/>
          <w:jc w:val="center"/>
        </w:trPr>
        <w:tc>
          <w:tcPr>
            <w:tcW w:w="742" w:type="dxa"/>
            <w:vAlign w:val="center"/>
          </w:tcPr>
          <w:p w14:paraId="7A0F9CA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826" w:type="dxa"/>
          </w:tcPr>
          <w:p w14:paraId="43F9216F" w14:textId="77777777" w:rsidR="00105CBE" w:rsidRDefault="00105CBE" w:rsidP="001052C1">
            <w:pPr>
              <w:spacing w:line="280" w:lineRule="exact"/>
              <w:rPr>
                <w:rFonts w:ascii="宋体" w:hAnsi="宋体"/>
                <w:sz w:val="20"/>
                <w:szCs w:val="20"/>
              </w:rPr>
            </w:pPr>
            <w:r>
              <w:rPr>
                <w:rFonts w:ascii="宋体" w:hAnsi="宋体" w:hint="eastAsia"/>
                <w:sz w:val="20"/>
                <w:szCs w:val="20"/>
              </w:rPr>
              <w:t>劳保困难补助办法、规定；福利工作材料、财务报表</w:t>
            </w:r>
          </w:p>
        </w:tc>
        <w:tc>
          <w:tcPr>
            <w:tcW w:w="1576" w:type="dxa"/>
            <w:vAlign w:val="center"/>
          </w:tcPr>
          <w:p w14:paraId="478481D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EDD4A09" w14:textId="77777777" w:rsidTr="001052C1">
        <w:trPr>
          <w:trHeight w:val="333"/>
          <w:jc w:val="center"/>
        </w:trPr>
        <w:tc>
          <w:tcPr>
            <w:tcW w:w="742" w:type="dxa"/>
            <w:vAlign w:val="center"/>
          </w:tcPr>
          <w:p w14:paraId="7A89AC2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1</w:t>
            </w:r>
          </w:p>
        </w:tc>
        <w:tc>
          <w:tcPr>
            <w:tcW w:w="6826" w:type="dxa"/>
          </w:tcPr>
          <w:p w14:paraId="0E9EC0F2" w14:textId="77777777" w:rsidR="00105CBE" w:rsidRDefault="00105CBE" w:rsidP="001052C1">
            <w:pPr>
              <w:spacing w:line="280" w:lineRule="exact"/>
              <w:rPr>
                <w:rFonts w:ascii="宋体" w:hAnsi="宋体"/>
                <w:sz w:val="20"/>
                <w:szCs w:val="20"/>
              </w:rPr>
            </w:pPr>
            <w:r>
              <w:rPr>
                <w:rFonts w:ascii="宋体" w:hAnsi="宋体" w:hint="eastAsia"/>
                <w:sz w:val="20"/>
                <w:szCs w:val="20"/>
              </w:rPr>
              <w:t>反映女工工作、家属工作的文件材料</w:t>
            </w:r>
            <w:r>
              <w:rPr>
                <w:rFonts w:ascii="宋体" w:hAnsi="宋体"/>
                <w:sz w:val="20"/>
                <w:szCs w:val="20"/>
              </w:rPr>
              <w:t>（</w:t>
            </w:r>
            <w:r>
              <w:rPr>
                <w:rFonts w:ascii="宋体" w:hAnsi="宋体" w:hint="eastAsia"/>
                <w:sz w:val="20"/>
                <w:szCs w:val="20"/>
              </w:rPr>
              <w:t>家属委员会的材料入此</w:t>
            </w:r>
            <w:r>
              <w:rPr>
                <w:rFonts w:ascii="宋体" w:hAnsi="宋体"/>
                <w:sz w:val="20"/>
                <w:szCs w:val="20"/>
              </w:rPr>
              <w:t>）</w:t>
            </w:r>
          </w:p>
        </w:tc>
        <w:tc>
          <w:tcPr>
            <w:tcW w:w="1576" w:type="dxa"/>
            <w:vAlign w:val="center"/>
          </w:tcPr>
          <w:p w14:paraId="7B5CB6C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643758D" w14:textId="77777777" w:rsidTr="001052C1">
        <w:trPr>
          <w:trHeight w:val="333"/>
          <w:jc w:val="center"/>
        </w:trPr>
        <w:tc>
          <w:tcPr>
            <w:tcW w:w="742" w:type="dxa"/>
            <w:vAlign w:val="center"/>
          </w:tcPr>
          <w:p w14:paraId="7A6E0F6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2</w:t>
            </w:r>
          </w:p>
        </w:tc>
        <w:tc>
          <w:tcPr>
            <w:tcW w:w="6826" w:type="dxa"/>
          </w:tcPr>
          <w:p w14:paraId="6B522EAC" w14:textId="77777777" w:rsidR="00105CBE" w:rsidRDefault="00105CBE" w:rsidP="001052C1">
            <w:pPr>
              <w:spacing w:line="280" w:lineRule="exact"/>
              <w:rPr>
                <w:rFonts w:ascii="宋体" w:hAnsi="宋体"/>
                <w:sz w:val="20"/>
                <w:szCs w:val="20"/>
              </w:rPr>
            </w:pPr>
            <w:r>
              <w:rPr>
                <w:rFonts w:ascii="宋体" w:hAnsi="宋体" w:hint="eastAsia"/>
                <w:sz w:val="20"/>
                <w:szCs w:val="20"/>
              </w:rPr>
              <w:t>处分会员的有关材料</w:t>
            </w:r>
          </w:p>
        </w:tc>
        <w:tc>
          <w:tcPr>
            <w:tcW w:w="1576" w:type="dxa"/>
            <w:vAlign w:val="center"/>
          </w:tcPr>
          <w:p w14:paraId="4AD55C5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2CE67AA" w14:textId="77777777" w:rsidTr="001052C1">
        <w:trPr>
          <w:trHeight w:val="333"/>
          <w:jc w:val="center"/>
        </w:trPr>
        <w:tc>
          <w:tcPr>
            <w:tcW w:w="742" w:type="dxa"/>
            <w:vAlign w:val="center"/>
          </w:tcPr>
          <w:p w14:paraId="1501922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3</w:t>
            </w:r>
          </w:p>
        </w:tc>
        <w:tc>
          <w:tcPr>
            <w:tcW w:w="6826" w:type="dxa"/>
          </w:tcPr>
          <w:p w14:paraId="78513D7B"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反映本校工会工作重大活动的照片、剪报、图表及文字说明等</w:t>
            </w:r>
          </w:p>
        </w:tc>
        <w:tc>
          <w:tcPr>
            <w:tcW w:w="1576" w:type="dxa"/>
            <w:vAlign w:val="center"/>
          </w:tcPr>
          <w:p w14:paraId="5FB08AE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2D3BE15" w14:textId="77777777" w:rsidTr="001052C1">
        <w:trPr>
          <w:trHeight w:val="333"/>
          <w:jc w:val="center"/>
        </w:trPr>
        <w:tc>
          <w:tcPr>
            <w:tcW w:w="742" w:type="dxa"/>
            <w:vAlign w:val="center"/>
          </w:tcPr>
          <w:p w14:paraId="136B95C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lastRenderedPageBreak/>
              <w:t>1</w:t>
            </w:r>
            <w:r>
              <w:rPr>
                <w:rFonts w:ascii="宋体" w:hAnsi="宋体" w:hint="eastAsia"/>
                <w:spacing w:val="20"/>
                <w:sz w:val="20"/>
                <w:szCs w:val="20"/>
              </w:rPr>
              <w:t>4</w:t>
            </w:r>
          </w:p>
        </w:tc>
        <w:tc>
          <w:tcPr>
            <w:tcW w:w="6826" w:type="dxa"/>
          </w:tcPr>
          <w:p w14:paraId="215D2BBD"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76" w:type="dxa"/>
            <w:vAlign w:val="center"/>
          </w:tcPr>
          <w:p w14:paraId="0E63B99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302FF882"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立卷部门：校团委</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 xml:space="preserve">DQ17）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2"/>
        <w:gridCol w:w="6651"/>
        <w:gridCol w:w="1534"/>
      </w:tblGrid>
      <w:tr w:rsidR="00105CBE" w14:paraId="7A0A82D4" w14:textId="77777777" w:rsidTr="001052C1">
        <w:trPr>
          <w:trHeight w:val="330"/>
          <w:jc w:val="center"/>
        </w:trPr>
        <w:tc>
          <w:tcPr>
            <w:tcW w:w="722" w:type="dxa"/>
          </w:tcPr>
          <w:p w14:paraId="3B5D54A4"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51" w:type="dxa"/>
          </w:tcPr>
          <w:p w14:paraId="0684E103"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4" w:type="dxa"/>
          </w:tcPr>
          <w:p w14:paraId="32B8E3DE"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2712A226" w14:textId="77777777" w:rsidTr="001052C1">
        <w:trPr>
          <w:trHeight w:val="330"/>
          <w:jc w:val="center"/>
        </w:trPr>
        <w:tc>
          <w:tcPr>
            <w:tcW w:w="722" w:type="dxa"/>
            <w:vMerge w:val="restart"/>
            <w:vAlign w:val="center"/>
          </w:tcPr>
          <w:p w14:paraId="0049EE4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51" w:type="dxa"/>
            <w:vAlign w:val="center"/>
          </w:tcPr>
          <w:p w14:paraId="2F473652"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上级关于共青团、学联工作的文件材料</w:t>
            </w:r>
          </w:p>
        </w:tc>
        <w:tc>
          <w:tcPr>
            <w:tcW w:w="1534" w:type="dxa"/>
          </w:tcPr>
          <w:p w14:paraId="59FBAC6C" w14:textId="77777777" w:rsidR="00105CBE" w:rsidRDefault="00105CBE" w:rsidP="001052C1">
            <w:pPr>
              <w:spacing w:line="280" w:lineRule="exact"/>
              <w:jc w:val="center"/>
              <w:rPr>
                <w:rFonts w:ascii="宋体" w:hAnsi="宋体"/>
                <w:spacing w:val="20"/>
                <w:sz w:val="20"/>
                <w:szCs w:val="20"/>
              </w:rPr>
            </w:pPr>
          </w:p>
        </w:tc>
      </w:tr>
      <w:tr w:rsidR="00105CBE" w14:paraId="79A40360" w14:textId="77777777" w:rsidTr="001052C1">
        <w:trPr>
          <w:trHeight w:val="330"/>
          <w:jc w:val="center"/>
        </w:trPr>
        <w:tc>
          <w:tcPr>
            <w:tcW w:w="722" w:type="dxa"/>
            <w:vMerge/>
            <w:vAlign w:val="center"/>
          </w:tcPr>
          <w:p w14:paraId="10E34966" w14:textId="77777777" w:rsidR="00105CBE" w:rsidRDefault="00105CBE" w:rsidP="001052C1">
            <w:pPr>
              <w:spacing w:line="280" w:lineRule="exact"/>
              <w:jc w:val="center"/>
              <w:rPr>
                <w:rFonts w:ascii="宋体" w:hAnsi="宋体"/>
                <w:spacing w:val="20"/>
                <w:sz w:val="20"/>
                <w:szCs w:val="20"/>
              </w:rPr>
            </w:pPr>
          </w:p>
        </w:tc>
        <w:tc>
          <w:tcPr>
            <w:tcW w:w="6651" w:type="dxa"/>
            <w:vAlign w:val="center"/>
          </w:tcPr>
          <w:p w14:paraId="7A838D5E"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34" w:type="dxa"/>
            <w:vAlign w:val="center"/>
          </w:tcPr>
          <w:p w14:paraId="23D33BA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AEC9AB6" w14:textId="77777777" w:rsidTr="001052C1">
        <w:trPr>
          <w:trHeight w:val="330"/>
          <w:jc w:val="center"/>
        </w:trPr>
        <w:tc>
          <w:tcPr>
            <w:tcW w:w="722" w:type="dxa"/>
            <w:vMerge/>
            <w:vAlign w:val="center"/>
          </w:tcPr>
          <w:p w14:paraId="2422834C" w14:textId="77777777" w:rsidR="00105CBE" w:rsidRDefault="00105CBE" w:rsidP="001052C1">
            <w:pPr>
              <w:spacing w:line="280" w:lineRule="exact"/>
              <w:jc w:val="center"/>
              <w:rPr>
                <w:rFonts w:ascii="宋体" w:hAnsi="宋体"/>
                <w:spacing w:val="20"/>
                <w:sz w:val="20"/>
                <w:szCs w:val="20"/>
              </w:rPr>
            </w:pPr>
          </w:p>
        </w:tc>
        <w:tc>
          <w:tcPr>
            <w:tcW w:w="6651" w:type="dxa"/>
            <w:vAlign w:val="center"/>
          </w:tcPr>
          <w:p w14:paraId="5B13B32E"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34" w:type="dxa"/>
            <w:vAlign w:val="center"/>
          </w:tcPr>
          <w:p w14:paraId="1DCDCAD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921F2E6" w14:textId="77777777" w:rsidTr="001052C1">
        <w:trPr>
          <w:trHeight w:val="330"/>
          <w:jc w:val="center"/>
        </w:trPr>
        <w:tc>
          <w:tcPr>
            <w:tcW w:w="722" w:type="dxa"/>
            <w:vMerge/>
            <w:vAlign w:val="center"/>
          </w:tcPr>
          <w:p w14:paraId="61F81FD1" w14:textId="77777777" w:rsidR="00105CBE" w:rsidRDefault="00105CBE" w:rsidP="001052C1">
            <w:pPr>
              <w:spacing w:line="280" w:lineRule="exact"/>
              <w:jc w:val="center"/>
              <w:rPr>
                <w:rFonts w:ascii="宋体" w:hAnsi="宋体"/>
                <w:spacing w:val="20"/>
                <w:sz w:val="20"/>
                <w:szCs w:val="20"/>
              </w:rPr>
            </w:pPr>
          </w:p>
        </w:tc>
        <w:tc>
          <w:tcPr>
            <w:tcW w:w="6651" w:type="dxa"/>
            <w:vAlign w:val="center"/>
          </w:tcPr>
          <w:p w14:paraId="06E97DC1"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4" w:type="dxa"/>
            <w:vAlign w:val="center"/>
          </w:tcPr>
          <w:p w14:paraId="468A0D0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66A8386D" w14:textId="77777777" w:rsidTr="001052C1">
        <w:trPr>
          <w:trHeight w:val="330"/>
          <w:jc w:val="center"/>
        </w:trPr>
        <w:tc>
          <w:tcPr>
            <w:tcW w:w="722" w:type="dxa"/>
            <w:vMerge w:val="restart"/>
            <w:vAlign w:val="center"/>
          </w:tcPr>
          <w:p w14:paraId="66702DF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51" w:type="dxa"/>
          </w:tcPr>
          <w:p w14:paraId="78A0DA82" w14:textId="77777777" w:rsidR="00105CBE" w:rsidRDefault="00105CBE" w:rsidP="001052C1">
            <w:pPr>
              <w:spacing w:line="240" w:lineRule="exact"/>
              <w:rPr>
                <w:rFonts w:ascii="宋体" w:hAnsi="宋体"/>
                <w:sz w:val="20"/>
                <w:szCs w:val="20"/>
              </w:rPr>
            </w:pPr>
            <w:r>
              <w:rPr>
                <w:rFonts w:ascii="宋体" w:hAnsi="宋体" w:hint="eastAsia"/>
                <w:sz w:val="20"/>
                <w:szCs w:val="20"/>
              </w:rPr>
              <w:t>获上级共青团、学联表彰的文件、证书、光荣册、照片等材料的原件及个人获奖证书的复印件</w:t>
            </w:r>
          </w:p>
        </w:tc>
        <w:tc>
          <w:tcPr>
            <w:tcW w:w="1534" w:type="dxa"/>
            <w:vAlign w:val="center"/>
          </w:tcPr>
          <w:p w14:paraId="4DEBB5BF" w14:textId="77777777" w:rsidR="00105CBE" w:rsidRDefault="00105CBE" w:rsidP="001052C1">
            <w:pPr>
              <w:spacing w:line="280" w:lineRule="exact"/>
              <w:jc w:val="center"/>
              <w:rPr>
                <w:rFonts w:ascii="宋体" w:hAnsi="宋体"/>
                <w:sz w:val="20"/>
                <w:szCs w:val="20"/>
              </w:rPr>
            </w:pPr>
          </w:p>
        </w:tc>
      </w:tr>
      <w:tr w:rsidR="00105CBE" w14:paraId="5444FD31" w14:textId="77777777" w:rsidTr="001052C1">
        <w:trPr>
          <w:trHeight w:val="330"/>
          <w:jc w:val="center"/>
        </w:trPr>
        <w:tc>
          <w:tcPr>
            <w:tcW w:w="722" w:type="dxa"/>
            <w:vMerge/>
            <w:vAlign w:val="center"/>
          </w:tcPr>
          <w:p w14:paraId="5E8997D8" w14:textId="77777777" w:rsidR="00105CBE" w:rsidRDefault="00105CBE" w:rsidP="001052C1">
            <w:pPr>
              <w:spacing w:line="280" w:lineRule="exact"/>
              <w:jc w:val="center"/>
              <w:rPr>
                <w:rFonts w:ascii="宋体" w:hAnsi="宋体"/>
                <w:spacing w:val="20"/>
                <w:sz w:val="20"/>
                <w:szCs w:val="20"/>
              </w:rPr>
            </w:pPr>
          </w:p>
        </w:tc>
        <w:tc>
          <w:tcPr>
            <w:tcW w:w="6651" w:type="dxa"/>
          </w:tcPr>
          <w:p w14:paraId="5F932909" w14:textId="77777777" w:rsidR="00105CBE" w:rsidRDefault="00105CBE" w:rsidP="001052C1">
            <w:pPr>
              <w:spacing w:line="280" w:lineRule="exact"/>
              <w:rPr>
                <w:rFonts w:ascii="宋体" w:hAnsi="宋体"/>
                <w:sz w:val="20"/>
                <w:szCs w:val="20"/>
              </w:rPr>
            </w:pPr>
            <w:r>
              <w:rPr>
                <w:rFonts w:ascii="宋体" w:hAnsi="宋体" w:hint="eastAsia"/>
                <w:sz w:val="20"/>
                <w:szCs w:val="20"/>
              </w:rPr>
              <w:t>A、团中央、学联，省、市、校团委表彰的综合性的</w:t>
            </w:r>
          </w:p>
        </w:tc>
        <w:tc>
          <w:tcPr>
            <w:tcW w:w="1534" w:type="dxa"/>
            <w:vAlign w:val="center"/>
          </w:tcPr>
          <w:p w14:paraId="2B9A29D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A6FA79F" w14:textId="77777777" w:rsidTr="001052C1">
        <w:trPr>
          <w:trHeight w:val="330"/>
          <w:jc w:val="center"/>
        </w:trPr>
        <w:tc>
          <w:tcPr>
            <w:tcW w:w="722" w:type="dxa"/>
            <w:vMerge/>
            <w:vAlign w:val="center"/>
          </w:tcPr>
          <w:p w14:paraId="75B22EF1" w14:textId="77777777" w:rsidR="00105CBE" w:rsidRDefault="00105CBE" w:rsidP="001052C1">
            <w:pPr>
              <w:spacing w:line="280" w:lineRule="exact"/>
              <w:jc w:val="center"/>
              <w:rPr>
                <w:rFonts w:ascii="宋体" w:hAnsi="宋体"/>
                <w:spacing w:val="20"/>
                <w:sz w:val="20"/>
                <w:szCs w:val="20"/>
              </w:rPr>
            </w:pPr>
          </w:p>
        </w:tc>
        <w:tc>
          <w:tcPr>
            <w:tcW w:w="6651" w:type="dxa"/>
          </w:tcPr>
          <w:p w14:paraId="4FBFD434"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34" w:type="dxa"/>
            <w:vAlign w:val="center"/>
          </w:tcPr>
          <w:p w14:paraId="0D3CA41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BC349ED" w14:textId="77777777" w:rsidTr="001052C1">
        <w:trPr>
          <w:trHeight w:val="330"/>
          <w:jc w:val="center"/>
        </w:trPr>
        <w:tc>
          <w:tcPr>
            <w:tcW w:w="722" w:type="dxa"/>
            <w:vMerge/>
            <w:vAlign w:val="center"/>
          </w:tcPr>
          <w:p w14:paraId="587E717A" w14:textId="77777777" w:rsidR="00105CBE" w:rsidRDefault="00105CBE" w:rsidP="001052C1">
            <w:pPr>
              <w:spacing w:line="280" w:lineRule="exact"/>
              <w:jc w:val="center"/>
              <w:rPr>
                <w:rFonts w:ascii="宋体" w:hAnsi="宋体"/>
                <w:spacing w:val="20"/>
                <w:sz w:val="20"/>
                <w:szCs w:val="20"/>
              </w:rPr>
            </w:pPr>
          </w:p>
        </w:tc>
        <w:tc>
          <w:tcPr>
            <w:tcW w:w="6651" w:type="dxa"/>
          </w:tcPr>
          <w:p w14:paraId="05D432AF"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34" w:type="dxa"/>
            <w:vAlign w:val="center"/>
          </w:tcPr>
          <w:p w14:paraId="38A9237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68F93A82" w14:textId="77777777" w:rsidTr="001052C1">
        <w:trPr>
          <w:trHeight w:val="330"/>
          <w:jc w:val="center"/>
        </w:trPr>
        <w:tc>
          <w:tcPr>
            <w:tcW w:w="722" w:type="dxa"/>
            <w:vMerge w:val="restart"/>
            <w:vAlign w:val="center"/>
          </w:tcPr>
          <w:p w14:paraId="1DF7E8E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51" w:type="dxa"/>
          </w:tcPr>
          <w:p w14:paraId="4AAFD883" w14:textId="77777777" w:rsidR="00105CBE" w:rsidRDefault="00105CBE" w:rsidP="001052C1">
            <w:pPr>
              <w:spacing w:line="280" w:lineRule="exact"/>
              <w:rPr>
                <w:rFonts w:ascii="宋体" w:hAnsi="宋体"/>
                <w:sz w:val="20"/>
                <w:szCs w:val="20"/>
              </w:rPr>
            </w:pPr>
            <w:r>
              <w:rPr>
                <w:rFonts w:ascii="宋体" w:hAnsi="宋体" w:hint="eastAsia"/>
                <w:sz w:val="20"/>
                <w:szCs w:val="20"/>
              </w:rPr>
              <w:t>以团委名义上报、下发的文件材料</w:t>
            </w:r>
          </w:p>
        </w:tc>
        <w:tc>
          <w:tcPr>
            <w:tcW w:w="1534" w:type="dxa"/>
            <w:vAlign w:val="center"/>
          </w:tcPr>
          <w:p w14:paraId="57120290" w14:textId="77777777" w:rsidR="00105CBE" w:rsidRDefault="00105CBE" w:rsidP="001052C1">
            <w:pPr>
              <w:spacing w:line="280" w:lineRule="exact"/>
              <w:jc w:val="center"/>
              <w:rPr>
                <w:rFonts w:ascii="宋体" w:hAnsi="宋体"/>
                <w:sz w:val="20"/>
                <w:szCs w:val="20"/>
              </w:rPr>
            </w:pPr>
          </w:p>
        </w:tc>
      </w:tr>
      <w:tr w:rsidR="00105CBE" w14:paraId="2B33E505" w14:textId="77777777" w:rsidTr="001052C1">
        <w:trPr>
          <w:trHeight w:val="330"/>
          <w:jc w:val="center"/>
        </w:trPr>
        <w:tc>
          <w:tcPr>
            <w:tcW w:w="722" w:type="dxa"/>
            <w:vMerge/>
            <w:vAlign w:val="center"/>
          </w:tcPr>
          <w:p w14:paraId="3C467228" w14:textId="77777777" w:rsidR="00105CBE" w:rsidRDefault="00105CBE" w:rsidP="001052C1">
            <w:pPr>
              <w:spacing w:line="280" w:lineRule="exact"/>
              <w:jc w:val="center"/>
              <w:rPr>
                <w:rFonts w:ascii="宋体" w:hAnsi="宋体"/>
                <w:spacing w:val="20"/>
                <w:sz w:val="20"/>
                <w:szCs w:val="20"/>
              </w:rPr>
            </w:pPr>
          </w:p>
        </w:tc>
        <w:tc>
          <w:tcPr>
            <w:tcW w:w="6651" w:type="dxa"/>
          </w:tcPr>
          <w:p w14:paraId="759635B4"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34" w:type="dxa"/>
            <w:vAlign w:val="center"/>
          </w:tcPr>
          <w:p w14:paraId="1E973E0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2B5BC49" w14:textId="77777777" w:rsidTr="001052C1">
        <w:trPr>
          <w:trHeight w:val="330"/>
          <w:jc w:val="center"/>
        </w:trPr>
        <w:tc>
          <w:tcPr>
            <w:tcW w:w="722" w:type="dxa"/>
            <w:vMerge/>
            <w:vAlign w:val="center"/>
          </w:tcPr>
          <w:p w14:paraId="00E5AD10" w14:textId="77777777" w:rsidR="00105CBE" w:rsidRDefault="00105CBE" w:rsidP="001052C1">
            <w:pPr>
              <w:spacing w:line="280" w:lineRule="exact"/>
              <w:jc w:val="center"/>
              <w:rPr>
                <w:rFonts w:ascii="宋体" w:hAnsi="宋体"/>
                <w:spacing w:val="20"/>
                <w:sz w:val="20"/>
                <w:szCs w:val="20"/>
              </w:rPr>
            </w:pPr>
          </w:p>
        </w:tc>
        <w:tc>
          <w:tcPr>
            <w:tcW w:w="6651" w:type="dxa"/>
          </w:tcPr>
          <w:p w14:paraId="062CF3CA"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34" w:type="dxa"/>
            <w:vAlign w:val="center"/>
          </w:tcPr>
          <w:p w14:paraId="05914FF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10F5C54" w14:textId="77777777" w:rsidTr="001052C1">
        <w:trPr>
          <w:trHeight w:val="330"/>
          <w:jc w:val="center"/>
        </w:trPr>
        <w:tc>
          <w:tcPr>
            <w:tcW w:w="722" w:type="dxa"/>
            <w:vAlign w:val="center"/>
          </w:tcPr>
          <w:p w14:paraId="0105194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51" w:type="dxa"/>
          </w:tcPr>
          <w:p w14:paraId="3BA6CE18" w14:textId="77777777" w:rsidR="00105CBE" w:rsidRDefault="00105CBE" w:rsidP="001052C1">
            <w:pPr>
              <w:spacing w:line="280" w:lineRule="exact"/>
              <w:rPr>
                <w:rFonts w:ascii="宋体" w:hAnsi="宋体"/>
                <w:sz w:val="20"/>
                <w:szCs w:val="20"/>
              </w:rPr>
            </w:pPr>
            <w:r>
              <w:rPr>
                <w:rFonts w:ascii="宋体" w:hAnsi="宋体" w:hint="eastAsia"/>
                <w:sz w:val="20"/>
                <w:szCs w:val="20"/>
              </w:rPr>
              <w:t>本校团代会文件</w:t>
            </w:r>
            <w:r>
              <w:rPr>
                <w:rFonts w:ascii="宋体" w:hAnsi="宋体"/>
                <w:sz w:val="20"/>
                <w:szCs w:val="20"/>
              </w:rPr>
              <w:t>（</w:t>
            </w:r>
            <w:r>
              <w:rPr>
                <w:rFonts w:ascii="宋体" w:hAnsi="宋体" w:hint="eastAsia"/>
                <w:sz w:val="20"/>
                <w:szCs w:val="20"/>
              </w:rPr>
              <w:t>通知、名单、工作报告、决议、选举结果、领导讲话稿、大会发言稿和大会通过的文件</w:t>
            </w:r>
            <w:r>
              <w:rPr>
                <w:rFonts w:ascii="宋体" w:hAnsi="宋体"/>
                <w:sz w:val="20"/>
                <w:szCs w:val="20"/>
              </w:rPr>
              <w:t>）</w:t>
            </w:r>
          </w:p>
        </w:tc>
        <w:tc>
          <w:tcPr>
            <w:tcW w:w="1534" w:type="dxa"/>
            <w:vAlign w:val="center"/>
          </w:tcPr>
          <w:p w14:paraId="093D55C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901DC62" w14:textId="77777777" w:rsidTr="001052C1">
        <w:trPr>
          <w:trHeight w:val="330"/>
          <w:jc w:val="center"/>
        </w:trPr>
        <w:tc>
          <w:tcPr>
            <w:tcW w:w="722" w:type="dxa"/>
            <w:vAlign w:val="center"/>
          </w:tcPr>
          <w:p w14:paraId="1555B12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51" w:type="dxa"/>
          </w:tcPr>
          <w:p w14:paraId="1378CB5B"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本校学</w:t>
            </w:r>
            <w:proofErr w:type="gramEnd"/>
            <w:r>
              <w:rPr>
                <w:rFonts w:ascii="宋体" w:hAnsi="宋体" w:hint="eastAsia"/>
                <w:sz w:val="20"/>
                <w:szCs w:val="20"/>
              </w:rPr>
              <w:t>代会、</w:t>
            </w:r>
            <w:proofErr w:type="gramStart"/>
            <w:r>
              <w:rPr>
                <w:rFonts w:ascii="宋体" w:hAnsi="宋体" w:hint="eastAsia"/>
                <w:sz w:val="20"/>
                <w:szCs w:val="20"/>
              </w:rPr>
              <w:t>研</w:t>
            </w:r>
            <w:proofErr w:type="gramEnd"/>
            <w:r>
              <w:rPr>
                <w:rFonts w:ascii="宋体" w:hAnsi="宋体" w:hint="eastAsia"/>
                <w:sz w:val="20"/>
                <w:szCs w:val="20"/>
              </w:rPr>
              <w:t>代会文件材料</w:t>
            </w:r>
            <w:r>
              <w:rPr>
                <w:rFonts w:ascii="宋体" w:hAnsi="宋体"/>
                <w:sz w:val="20"/>
                <w:szCs w:val="20"/>
              </w:rPr>
              <w:t>（</w:t>
            </w:r>
            <w:r>
              <w:rPr>
                <w:rFonts w:ascii="宋体" w:hAnsi="宋体" w:hint="eastAsia"/>
                <w:sz w:val="20"/>
                <w:szCs w:val="20"/>
              </w:rPr>
              <w:t>同上</w:t>
            </w:r>
            <w:r>
              <w:rPr>
                <w:rFonts w:ascii="宋体" w:hAnsi="宋体"/>
                <w:sz w:val="20"/>
                <w:szCs w:val="20"/>
              </w:rPr>
              <w:t>）</w:t>
            </w:r>
          </w:p>
        </w:tc>
        <w:tc>
          <w:tcPr>
            <w:tcW w:w="1534" w:type="dxa"/>
            <w:vAlign w:val="center"/>
          </w:tcPr>
          <w:p w14:paraId="1C1E146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B26953E" w14:textId="77777777" w:rsidTr="001052C1">
        <w:trPr>
          <w:trHeight w:val="330"/>
          <w:jc w:val="center"/>
        </w:trPr>
        <w:tc>
          <w:tcPr>
            <w:tcW w:w="722" w:type="dxa"/>
            <w:vAlign w:val="center"/>
          </w:tcPr>
          <w:p w14:paraId="6770661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651" w:type="dxa"/>
          </w:tcPr>
          <w:p w14:paraId="5E08FC3C" w14:textId="77777777" w:rsidR="00105CBE" w:rsidRDefault="00105CBE" w:rsidP="001052C1">
            <w:pPr>
              <w:spacing w:line="280" w:lineRule="exact"/>
              <w:rPr>
                <w:rFonts w:ascii="宋体" w:hAnsi="宋体"/>
                <w:sz w:val="20"/>
                <w:szCs w:val="20"/>
              </w:rPr>
            </w:pPr>
            <w:r>
              <w:rPr>
                <w:rFonts w:ascii="宋体" w:hAnsi="宋体" w:hint="eastAsia"/>
                <w:sz w:val="20"/>
                <w:szCs w:val="20"/>
              </w:rPr>
              <w:t>校团委工作计划、总结、报告、请示及批复、章程及统计报表</w:t>
            </w:r>
          </w:p>
        </w:tc>
        <w:tc>
          <w:tcPr>
            <w:tcW w:w="1534" w:type="dxa"/>
            <w:vAlign w:val="center"/>
          </w:tcPr>
          <w:p w14:paraId="19C1640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05A4C71" w14:textId="77777777" w:rsidTr="001052C1">
        <w:trPr>
          <w:trHeight w:val="330"/>
          <w:jc w:val="center"/>
        </w:trPr>
        <w:tc>
          <w:tcPr>
            <w:tcW w:w="722" w:type="dxa"/>
            <w:vAlign w:val="center"/>
          </w:tcPr>
          <w:p w14:paraId="0238305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51" w:type="dxa"/>
          </w:tcPr>
          <w:p w14:paraId="40A216CC" w14:textId="77777777" w:rsidR="00105CBE" w:rsidRDefault="00105CBE" w:rsidP="001052C1">
            <w:pPr>
              <w:spacing w:line="280" w:lineRule="exact"/>
              <w:rPr>
                <w:rFonts w:ascii="宋体" w:hAnsi="宋体"/>
                <w:sz w:val="20"/>
                <w:szCs w:val="20"/>
              </w:rPr>
            </w:pPr>
            <w:r>
              <w:rPr>
                <w:rFonts w:ascii="宋体" w:hAnsi="宋体" w:hint="eastAsia"/>
                <w:sz w:val="20"/>
                <w:szCs w:val="20"/>
              </w:rPr>
              <w:t>校团委规章制度</w:t>
            </w:r>
          </w:p>
        </w:tc>
        <w:tc>
          <w:tcPr>
            <w:tcW w:w="1534" w:type="dxa"/>
            <w:vAlign w:val="center"/>
          </w:tcPr>
          <w:p w14:paraId="2551709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82307EE" w14:textId="77777777" w:rsidTr="001052C1">
        <w:trPr>
          <w:trHeight w:val="330"/>
          <w:jc w:val="center"/>
        </w:trPr>
        <w:tc>
          <w:tcPr>
            <w:tcW w:w="722" w:type="dxa"/>
            <w:vAlign w:val="center"/>
          </w:tcPr>
          <w:p w14:paraId="63336C3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51" w:type="dxa"/>
          </w:tcPr>
          <w:p w14:paraId="46CC03D3" w14:textId="77777777" w:rsidR="00105CBE" w:rsidRDefault="00105CBE" w:rsidP="001052C1">
            <w:pPr>
              <w:spacing w:line="280" w:lineRule="exact"/>
              <w:rPr>
                <w:rFonts w:ascii="宋体" w:hAnsi="宋体"/>
                <w:sz w:val="20"/>
                <w:szCs w:val="20"/>
              </w:rPr>
            </w:pPr>
            <w:r>
              <w:rPr>
                <w:rFonts w:ascii="宋体" w:hAnsi="宋体" w:hint="eastAsia"/>
                <w:sz w:val="20"/>
                <w:szCs w:val="20"/>
              </w:rPr>
              <w:t>团干部名单、团员名册</w:t>
            </w:r>
          </w:p>
        </w:tc>
        <w:tc>
          <w:tcPr>
            <w:tcW w:w="1534" w:type="dxa"/>
            <w:vAlign w:val="center"/>
          </w:tcPr>
          <w:p w14:paraId="1BBBA12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B4A0294" w14:textId="77777777" w:rsidTr="001052C1">
        <w:trPr>
          <w:trHeight w:val="330"/>
          <w:jc w:val="center"/>
        </w:trPr>
        <w:tc>
          <w:tcPr>
            <w:tcW w:w="722" w:type="dxa"/>
            <w:vAlign w:val="center"/>
          </w:tcPr>
          <w:p w14:paraId="42F3DB0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51" w:type="dxa"/>
          </w:tcPr>
          <w:p w14:paraId="202568EB" w14:textId="77777777" w:rsidR="00105CBE" w:rsidRDefault="00105CBE" w:rsidP="001052C1">
            <w:pPr>
              <w:spacing w:line="280" w:lineRule="exact"/>
              <w:rPr>
                <w:rFonts w:ascii="宋体" w:hAnsi="宋体"/>
                <w:sz w:val="20"/>
                <w:szCs w:val="20"/>
              </w:rPr>
            </w:pPr>
            <w:r>
              <w:rPr>
                <w:rFonts w:ascii="宋体" w:hAnsi="宋体" w:hint="eastAsia"/>
                <w:sz w:val="20"/>
                <w:szCs w:val="20"/>
              </w:rPr>
              <w:t>团委会记录、纪要</w:t>
            </w:r>
          </w:p>
        </w:tc>
        <w:tc>
          <w:tcPr>
            <w:tcW w:w="1534" w:type="dxa"/>
            <w:vAlign w:val="center"/>
          </w:tcPr>
          <w:p w14:paraId="5636B1A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B70B565" w14:textId="77777777" w:rsidTr="001052C1">
        <w:trPr>
          <w:trHeight w:val="330"/>
          <w:jc w:val="center"/>
        </w:trPr>
        <w:tc>
          <w:tcPr>
            <w:tcW w:w="722" w:type="dxa"/>
            <w:vAlign w:val="center"/>
          </w:tcPr>
          <w:p w14:paraId="3151900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651" w:type="dxa"/>
          </w:tcPr>
          <w:p w14:paraId="210E3E99" w14:textId="77777777" w:rsidR="00105CBE" w:rsidRDefault="00105CBE" w:rsidP="001052C1">
            <w:pPr>
              <w:spacing w:line="280" w:lineRule="exact"/>
              <w:rPr>
                <w:rFonts w:ascii="宋体" w:hAnsi="宋体"/>
                <w:sz w:val="20"/>
                <w:szCs w:val="20"/>
              </w:rPr>
            </w:pPr>
            <w:r>
              <w:rPr>
                <w:rFonts w:ascii="宋体" w:hAnsi="宋体" w:hint="eastAsia"/>
                <w:sz w:val="20"/>
                <w:szCs w:val="20"/>
              </w:rPr>
              <w:t>团委工作典型调查材料</w:t>
            </w:r>
          </w:p>
        </w:tc>
        <w:tc>
          <w:tcPr>
            <w:tcW w:w="1534" w:type="dxa"/>
            <w:vAlign w:val="center"/>
          </w:tcPr>
          <w:p w14:paraId="3A842AF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4A122EB" w14:textId="77777777" w:rsidTr="001052C1">
        <w:trPr>
          <w:trHeight w:val="330"/>
          <w:jc w:val="center"/>
        </w:trPr>
        <w:tc>
          <w:tcPr>
            <w:tcW w:w="722" w:type="dxa"/>
            <w:vAlign w:val="center"/>
          </w:tcPr>
          <w:p w14:paraId="2DEBCCF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11</w:t>
            </w:r>
          </w:p>
        </w:tc>
        <w:tc>
          <w:tcPr>
            <w:tcW w:w="6651" w:type="dxa"/>
          </w:tcPr>
          <w:p w14:paraId="4A230183" w14:textId="77777777" w:rsidR="00105CBE" w:rsidRDefault="00105CBE" w:rsidP="001052C1">
            <w:pPr>
              <w:spacing w:line="280" w:lineRule="exact"/>
              <w:rPr>
                <w:rFonts w:ascii="宋体" w:hAnsi="宋体"/>
                <w:sz w:val="20"/>
                <w:szCs w:val="20"/>
              </w:rPr>
            </w:pPr>
            <w:r>
              <w:rPr>
                <w:rFonts w:ascii="宋体" w:hAnsi="宋体" w:hint="eastAsia"/>
                <w:sz w:val="20"/>
                <w:szCs w:val="20"/>
              </w:rPr>
              <w:t>处分团员的材料及复查材料</w:t>
            </w:r>
          </w:p>
        </w:tc>
        <w:tc>
          <w:tcPr>
            <w:tcW w:w="1534" w:type="dxa"/>
            <w:vAlign w:val="center"/>
          </w:tcPr>
          <w:p w14:paraId="3BFDDA0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B7597E0" w14:textId="77777777" w:rsidTr="001052C1">
        <w:trPr>
          <w:trHeight w:val="330"/>
          <w:jc w:val="center"/>
        </w:trPr>
        <w:tc>
          <w:tcPr>
            <w:tcW w:w="722" w:type="dxa"/>
            <w:vAlign w:val="center"/>
          </w:tcPr>
          <w:p w14:paraId="04C560F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12</w:t>
            </w:r>
          </w:p>
        </w:tc>
        <w:tc>
          <w:tcPr>
            <w:tcW w:w="6651" w:type="dxa"/>
          </w:tcPr>
          <w:p w14:paraId="2324FA02" w14:textId="77777777" w:rsidR="00105CBE" w:rsidRDefault="00105CBE" w:rsidP="001052C1">
            <w:pPr>
              <w:spacing w:line="280" w:lineRule="exact"/>
              <w:rPr>
                <w:rFonts w:ascii="宋体" w:hAnsi="宋体"/>
                <w:sz w:val="20"/>
                <w:szCs w:val="20"/>
              </w:rPr>
            </w:pPr>
            <w:r>
              <w:rPr>
                <w:rFonts w:ascii="宋体" w:hAnsi="宋体" w:hint="eastAsia"/>
                <w:sz w:val="20"/>
                <w:szCs w:val="20"/>
              </w:rPr>
              <w:t>批准入团、离团的材料及名单</w:t>
            </w:r>
            <w:r>
              <w:rPr>
                <w:rFonts w:ascii="宋体" w:hAnsi="宋体"/>
                <w:sz w:val="20"/>
                <w:szCs w:val="20"/>
              </w:rPr>
              <w:t xml:space="preserve"> </w:t>
            </w:r>
          </w:p>
        </w:tc>
        <w:tc>
          <w:tcPr>
            <w:tcW w:w="1534" w:type="dxa"/>
            <w:vAlign w:val="center"/>
          </w:tcPr>
          <w:p w14:paraId="5C97ED4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FD6F83E" w14:textId="77777777" w:rsidTr="001052C1">
        <w:trPr>
          <w:trHeight w:val="330"/>
          <w:jc w:val="center"/>
        </w:trPr>
        <w:tc>
          <w:tcPr>
            <w:tcW w:w="722" w:type="dxa"/>
            <w:vMerge w:val="restart"/>
            <w:vAlign w:val="center"/>
          </w:tcPr>
          <w:p w14:paraId="79504E3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13</w:t>
            </w:r>
          </w:p>
        </w:tc>
        <w:tc>
          <w:tcPr>
            <w:tcW w:w="6651" w:type="dxa"/>
          </w:tcPr>
          <w:p w14:paraId="18D60FD1" w14:textId="77777777" w:rsidR="00105CBE" w:rsidRDefault="00105CBE" w:rsidP="001052C1">
            <w:pPr>
              <w:spacing w:line="280" w:lineRule="exact"/>
              <w:rPr>
                <w:rFonts w:ascii="宋体" w:hAnsi="宋体"/>
                <w:sz w:val="20"/>
                <w:szCs w:val="20"/>
              </w:rPr>
            </w:pPr>
            <w:r>
              <w:rPr>
                <w:rFonts w:ascii="宋体" w:hAnsi="宋体" w:hint="eastAsia"/>
                <w:sz w:val="20"/>
                <w:szCs w:val="20"/>
              </w:rPr>
              <w:t>学生会的文件材料</w:t>
            </w:r>
          </w:p>
        </w:tc>
        <w:tc>
          <w:tcPr>
            <w:tcW w:w="1534" w:type="dxa"/>
            <w:vAlign w:val="center"/>
          </w:tcPr>
          <w:p w14:paraId="67298B6E" w14:textId="77777777" w:rsidR="00105CBE" w:rsidRDefault="00105CBE" w:rsidP="001052C1">
            <w:pPr>
              <w:spacing w:line="280" w:lineRule="exact"/>
              <w:jc w:val="center"/>
              <w:rPr>
                <w:rFonts w:ascii="宋体" w:hAnsi="宋体"/>
                <w:sz w:val="20"/>
                <w:szCs w:val="20"/>
              </w:rPr>
            </w:pPr>
          </w:p>
        </w:tc>
      </w:tr>
      <w:tr w:rsidR="00105CBE" w14:paraId="25A47299" w14:textId="77777777" w:rsidTr="001052C1">
        <w:trPr>
          <w:trHeight w:val="330"/>
          <w:jc w:val="center"/>
        </w:trPr>
        <w:tc>
          <w:tcPr>
            <w:tcW w:w="722" w:type="dxa"/>
            <w:vMerge/>
            <w:vAlign w:val="center"/>
          </w:tcPr>
          <w:p w14:paraId="34FE30F9" w14:textId="77777777" w:rsidR="00105CBE" w:rsidRDefault="00105CBE" w:rsidP="001052C1">
            <w:pPr>
              <w:spacing w:line="280" w:lineRule="exact"/>
              <w:jc w:val="center"/>
              <w:rPr>
                <w:rFonts w:ascii="宋体" w:hAnsi="宋体"/>
                <w:spacing w:val="20"/>
                <w:sz w:val="20"/>
                <w:szCs w:val="20"/>
              </w:rPr>
            </w:pPr>
          </w:p>
        </w:tc>
        <w:tc>
          <w:tcPr>
            <w:tcW w:w="6651" w:type="dxa"/>
          </w:tcPr>
          <w:p w14:paraId="16A9A11E" w14:textId="77777777" w:rsidR="00105CBE" w:rsidRDefault="00105CBE" w:rsidP="001052C1">
            <w:pPr>
              <w:spacing w:line="280" w:lineRule="exact"/>
              <w:rPr>
                <w:rFonts w:ascii="宋体" w:hAnsi="宋体"/>
                <w:sz w:val="20"/>
                <w:szCs w:val="20"/>
              </w:rPr>
            </w:pPr>
            <w:r>
              <w:rPr>
                <w:rFonts w:ascii="宋体" w:hAnsi="宋体" w:hint="eastAsia"/>
                <w:sz w:val="20"/>
                <w:szCs w:val="20"/>
              </w:rPr>
              <w:t>A、干部名单、工作计划、总结、报告、请示及批复、章程及统计报表</w:t>
            </w:r>
          </w:p>
        </w:tc>
        <w:tc>
          <w:tcPr>
            <w:tcW w:w="1534" w:type="dxa"/>
            <w:vAlign w:val="center"/>
          </w:tcPr>
          <w:p w14:paraId="0496BB8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99D27BA" w14:textId="77777777" w:rsidTr="001052C1">
        <w:trPr>
          <w:trHeight w:val="330"/>
          <w:jc w:val="center"/>
        </w:trPr>
        <w:tc>
          <w:tcPr>
            <w:tcW w:w="722" w:type="dxa"/>
            <w:vMerge/>
            <w:vAlign w:val="center"/>
          </w:tcPr>
          <w:p w14:paraId="30CD218A" w14:textId="77777777" w:rsidR="00105CBE" w:rsidRDefault="00105CBE" w:rsidP="001052C1">
            <w:pPr>
              <w:spacing w:line="280" w:lineRule="exact"/>
              <w:jc w:val="center"/>
              <w:rPr>
                <w:rFonts w:ascii="宋体" w:hAnsi="宋体"/>
                <w:spacing w:val="20"/>
                <w:sz w:val="20"/>
                <w:szCs w:val="20"/>
              </w:rPr>
            </w:pPr>
          </w:p>
        </w:tc>
        <w:tc>
          <w:tcPr>
            <w:tcW w:w="6651" w:type="dxa"/>
          </w:tcPr>
          <w:p w14:paraId="488C6953" w14:textId="77777777" w:rsidR="00105CBE" w:rsidRDefault="00105CBE" w:rsidP="001052C1">
            <w:pPr>
              <w:spacing w:line="280" w:lineRule="exact"/>
              <w:rPr>
                <w:rFonts w:ascii="宋体" w:hAnsi="宋体"/>
                <w:sz w:val="20"/>
                <w:szCs w:val="20"/>
              </w:rPr>
            </w:pPr>
            <w:r>
              <w:rPr>
                <w:rFonts w:ascii="宋体" w:hAnsi="宋体" w:hint="eastAsia"/>
                <w:sz w:val="20"/>
                <w:szCs w:val="20"/>
              </w:rPr>
              <w:t>B、学生会规章制度</w:t>
            </w:r>
          </w:p>
        </w:tc>
        <w:tc>
          <w:tcPr>
            <w:tcW w:w="1534" w:type="dxa"/>
            <w:vAlign w:val="center"/>
          </w:tcPr>
          <w:p w14:paraId="4DB165D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60A5B92" w14:textId="77777777" w:rsidTr="001052C1">
        <w:trPr>
          <w:trHeight w:val="330"/>
          <w:jc w:val="center"/>
        </w:trPr>
        <w:tc>
          <w:tcPr>
            <w:tcW w:w="722" w:type="dxa"/>
            <w:vMerge/>
            <w:vAlign w:val="center"/>
          </w:tcPr>
          <w:p w14:paraId="0D09C1A5" w14:textId="77777777" w:rsidR="00105CBE" w:rsidRDefault="00105CBE" w:rsidP="001052C1">
            <w:pPr>
              <w:spacing w:line="280" w:lineRule="exact"/>
              <w:jc w:val="center"/>
              <w:rPr>
                <w:rFonts w:ascii="宋体" w:hAnsi="宋体"/>
                <w:spacing w:val="20"/>
                <w:sz w:val="20"/>
                <w:szCs w:val="20"/>
              </w:rPr>
            </w:pPr>
          </w:p>
        </w:tc>
        <w:tc>
          <w:tcPr>
            <w:tcW w:w="6651" w:type="dxa"/>
          </w:tcPr>
          <w:p w14:paraId="4A569DD3"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4" w:type="dxa"/>
            <w:vAlign w:val="center"/>
          </w:tcPr>
          <w:p w14:paraId="77F17B0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252E4B2" w14:textId="77777777" w:rsidTr="001052C1">
        <w:trPr>
          <w:trHeight w:val="330"/>
          <w:jc w:val="center"/>
        </w:trPr>
        <w:tc>
          <w:tcPr>
            <w:tcW w:w="722" w:type="dxa"/>
            <w:vAlign w:val="center"/>
          </w:tcPr>
          <w:p w14:paraId="5667AC3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14</w:t>
            </w:r>
          </w:p>
        </w:tc>
        <w:tc>
          <w:tcPr>
            <w:tcW w:w="6651" w:type="dxa"/>
          </w:tcPr>
          <w:p w14:paraId="6246419F" w14:textId="77777777" w:rsidR="00105CBE" w:rsidRDefault="00105CBE" w:rsidP="001052C1">
            <w:pPr>
              <w:spacing w:line="280" w:lineRule="exact"/>
              <w:rPr>
                <w:rFonts w:ascii="宋体" w:hAnsi="宋体"/>
                <w:sz w:val="20"/>
                <w:szCs w:val="20"/>
              </w:rPr>
            </w:pPr>
            <w:r>
              <w:rPr>
                <w:rFonts w:ascii="宋体" w:hAnsi="宋体" w:hint="eastAsia"/>
                <w:sz w:val="20"/>
                <w:szCs w:val="20"/>
              </w:rPr>
              <w:t>本校学生组织参与的各种学会、社团的有关材料</w:t>
            </w:r>
          </w:p>
        </w:tc>
        <w:tc>
          <w:tcPr>
            <w:tcW w:w="1534" w:type="dxa"/>
            <w:vAlign w:val="center"/>
          </w:tcPr>
          <w:p w14:paraId="3C505ED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349F826" w14:textId="77777777" w:rsidTr="001052C1">
        <w:trPr>
          <w:trHeight w:val="330"/>
          <w:jc w:val="center"/>
        </w:trPr>
        <w:tc>
          <w:tcPr>
            <w:tcW w:w="722" w:type="dxa"/>
            <w:vAlign w:val="center"/>
          </w:tcPr>
          <w:p w14:paraId="711C804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5</w:t>
            </w:r>
          </w:p>
        </w:tc>
        <w:tc>
          <w:tcPr>
            <w:tcW w:w="6651" w:type="dxa"/>
          </w:tcPr>
          <w:p w14:paraId="6D71976D" w14:textId="77777777" w:rsidR="00105CBE" w:rsidRDefault="00105CBE" w:rsidP="001052C1">
            <w:pPr>
              <w:spacing w:line="280" w:lineRule="exact"/>
              <w:rPr>
                <w:rFonts w:ascii="宋体" w:hAnsi="宋体"/>
                <w:sz w:val="20"/>
                <w:szCs w:val="20"/>
              </w:rPr>
            </w:pPr>
            <w:r>
              <w:rPr>
                <w:rFonts w:ascii="宋体" w:hAnsi="宋体" w:hint="eastAsia"/>
                <w:sz w:val="20"/>
                <w:szCs w:val="20"/>
              </w:rPr>
              <w:t>团委牵头进行的重大活动的有关材料</w:t>
            </w:r>
            <w:r>
              <w:rPr>
                <w:rFonts w:ascii="宋体" w:hAnsi="宋体"/>
                <w:sz w:val="20"/>
                <w:szCs w:val="20"/>
              </w:rPr>
              <w:t>（</w:t>
            </w:r>
            <w:proofErr w:type="gramStart"/>
            <w:r>
              <w:rPr>
                <w:rFonts w:ascii="宋体" w:hAnsi="宋体" w:hint="eastAsia"/>
                <w:sz w:val="20"/>
                <w:szCs w:val="20"/>
              </w:rPr>
              <w:t>含组织</w:t>
            </w:r>
            <w:proofErr w:type="gramEnd"/>
            <w:r>
              <w:rPr>
                <w:rFonts w:ascii="宋体" w:hAnsi="宋体" w:hint="eastAsia"/>
                <w:sz w:val="20"/>
                <w:szCs w:val="20"/>
              </w:rPr>
              <w:t>的大型文体活动</w:t>
            </w:r>
            <w:r>
              <w:rPr>
                <w:rFonts w:ascii="宋体" w:hAnsi="宋体"/>
                <w:sz w:val="20"/>
                <w:szCs w:val="20"/>
              </w:rPr>
              <w:t>）</w:t>
            </w:r>
          </w:p>
        </w:tc>
        <w:tc>
          <w:tcPr>
            <w:tcW w:w="1534" w:type="dxa"/>
            <w:vAlign w:val="center"/>
          </w:tcPr>
          <w:p w14:paraId="39CB320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BA9B4A9" w14:textId="77777777" w:rsidTr="001052C1">
        <w:trPr>
          <w:trHeight w:val="330"/>
          <w:jc w:val="center"/>
        </w:trPr>
        <w:tc>
          <w:tcPr>
            <w:tcW w:w="722" w:type="dxa"/>
            <w:vAlign w:val="center"/>
          </w:tcPr>
          <w:p w14:paraId="07C1B4F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6</w:t>
            </w:r>
          </w:p>
        </w:tc>
        <w:tc>
          <w:tcPr>
            <w:tcW w:w="6651" w:type="dxa"/>
          </w:tcPr>
          <w:p w14:paraId="2D47C4BE" w14:textId="77777777" w:rsidR="00105CBE" w:rsidRDefault="00105CBE" w:rsidP="001052C1">
            <w:pPr>
              <w:spacing w:line="280" w:lineRule="exact"/>
              <w:rPr>
                <w:rFonts w:ascii="宋体" w:hAnsi="宋体"/>
                <w:sz w:val="20"/>
                <w:szCs w:val="20"/>
              </w:rPr>
            </w:pPr>
            <w:r>
              <w:rPr>
                <w:rFonts w:ascii="宋体" w:hAnsi="宋体" w:hint="eastAsia"/>
                <w:sz w:val="20"/>
                <w:szCs w:val="20"/>
              </w:rPr>
              <w:t>社会实践、社团活动有关材料</w:t>
            </w:r>
          </w:p>
        </w:tc>
        <w:tc>
          <w:tcPr>
            <w:tcW w:w="1534" w:type="dxa"/>
            <w:vAlign w:val="center"/>
          </w:tcPr>
          <w:p w14:paraId="3553672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8F78E2E" w14:textId="77777777" w:rsidTr="001052C1">
        <w:trPr>
          <w:trHeight w:val="330"/>
          <w:jc w:val="center"/>
        </w:trPr>
        <w:tc>
          <w:tcPr>
            <w:tcW w:w="722" w:type="dxa"/>
            <w:vAlign w:val="center"/>
          </w:tcPr>
          <w:p w14:paraId="1884A1A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7</w:t>
            </w:r>
          </w:p>
        </w:tc>
        <w:tc>
          <w:tcPr>
            <w:tcW w:w="6651" w:type="dxa"/>
          </w:tcPr>
          <w:p w14:paraId="333A0026"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反映本校团委工作重大活动的照片、剪报、图表及文字说明等</w:t>
            </w:r>
          </w:p>
        </w:tc>
        <w:tc>
          <w:tcPr>
            <w:tcW w:w="1534" w:type="dxa"/>
            <w:vAlign w:val="center"/>
          </w:tcPr>
          <w:p w14:paraId="5324770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60A897D" w14:textId="77777777" w:rsidTr="001052C1">
        <w:trPr>
          <w:trHeight w:val="330"/>
          <w:jc w:val="center"/>
        </w:trPr>
        <w:tc>
          <w:tcPr>
            <w:tcW w:w="722" w:type="dxa"/>
            <w:vAlign w:val="center"/>
          </w:tcPr>
          <w:p w14:paraId="0C16427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8</w:t>
            </w:r>
          </w:p>
        </w:tc>
        <w:tc>
          <w:tcPr>
            <w:tcW w:w="6651" w:type="dxa"/>
          </w:tcPr>
          <w:p w14:paraId="4D01B610"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34" w:type="dxa"/>
            <w:vAlign w:val="center"/>
          </w:tcPr>
          <w:p w14:paraId="55B258E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4D4950E2"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proofErr w:type="gramStart"/>
      <w:r>
        <w:rPr>
          <w:rFonts w:ascii="方正小标宋简体" w:eastAsia="方正小标宋简体" w:hAnsi="宋体" w:hint="eastAsia"/>
          <w:bCs/>
          <w:spacing w:val="12"/>
          <w:sz w:val="20"/>
          <w:szCs w:val="20"/>
        </w:rPr>
        <w:t>党群类普发</w:t>
      </w:r>
      <w:proofErr w:type="gramEnd"/>
      <w:r>
        <w:rPr>
          <w:rFonts w:ascii="方正小标宋简体" w:eastAsia="方正小标宋简体" w:hAnsi="宋体" w:hint="eastAsia"/>
          <w:bCs/>
          <w:spacing w:val="12"/>
          <w:sz w:val="20"/>
          <w:szCs w:val="20"/>
        </w:rPr>
        <w:t>性文件：                                      （类目代码：DQ18）</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6666"/>
        <w:gridCol w:w="1534"/>
      </w:tblGrid>
      <w:tr w:rsidR="00105CBE" w14:paraId="67FD93D2" w14:textId="77777777" w:rsidTr="001052C1">
        <w:trPr>
          <w:trHeight w:val="354"/>
        </w:trPr>
        <w:tc>
          <w:tcPr>
            <w:tcW w:w="703" w:type="dxa"/>
          </w:tcPr>
          <w:p w14:paraId="10B0CB17"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66" w:type="dxa"/>
          </w:tcPr>
          <w:p w14:paraId="696BF4CA"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4" w:type="dxa"/>
          </w:tcPr>
          <w:p w14:paraId="6D9AD580"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2ECEF25A" w14:textId="77777777" w:rsidTr="001052C1">
        <w:trPr>
          <w:trHeight w:val="354"/>
        </w:trPr>
        <w:tc>
          <w:tcPr>
            <w:tcW w:w="703" w:type="dxa"/>
            <w:vAlign w:val="center"/>
          </w:tcPr>
          <w:p w14:paraId="061CD71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66" w:type="dxa"/>
          </w:tcPr>
          <w:p w14:paraId="1B74C4EF" w14:textId="77777777" w:rsidR="00105CBE" w:rsidRDefault="00105CBE" w:rsidP="001052C1">
            <w:pPr>
              <w:spacing w:line="280" w:lineRule="exact"/>
              <w:rPr>
                <w:rFonts w:ascii="宋体" w:hAnsi="宋体"/>
                <w:sz w:val="20"/>
                <w:szCs w:val="20"/>
              </w:rPr>
            </w:pPr>
            <w:r>
              <w:rPr>
                <w:rFonts w:ascii="宋体" w:hAnsi="宋体" w:hint="eastAsia"/>
                <w:sz w:val="20"/>
                <w:szCs w:val="20"/>
              </w:rPr>
              <w:t>中共中央、中共中央办公厅文件</w:t>
            </w:r>
          </w:p>
        </w:tc>
        <w:tc>
          <w:tcPr>
            <w:tcW w:w="1534" w:type="dxa"/>
          </w:tcPr>
          <w:p w14:paraId="69B3B90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96ABD6E" w14:textId="77777777" w:rsidTr="001052C1">
        <w:trPr>
          <w:trHeight w:val="354"/>
        </w:trPr>
        <w:tc>
          <w:tcPr>
            <w:tcW w:w="703" w:type="dxa"/>
            <w:vAlign w:val="center"/>
          </w:tcPr>
          <w:p w14:paraId="54343D3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lastRenderedPageBreak/>
              <w:t>2</w:t>
            </w:r>
          </w:p>
        </w:tc>
        <w:tc>
          <w:tcPr>
            <w:tcW w:w="6666" w:type="dxa"/>
          </w:tcPr>
          <w:p w14:paraId="731E1F21" w14:textId="77777777" w:rsidR="00105CBE" w:rsidRDefault="00105CBE" w:rsidP="001052C1">
            <w:pPr>
              <w:spacing w:line="280" w:lineRule="exact"/>
              <w:rPr>
                <w:rFonts w:ascii="宋体" w:hAnsi="宋体"/>
                <w:sz w:val="20"/>
                <w:szCs w:val="20"/>
              </w:rPr>
            </w:pPr>
            <w:r>
              <w:rPr>
                <w:rFonts w:ascii="宋体" w:hAnsi="宋体" w:hint="eastAsia"/>
                <w:sz w:val="20"/>
                <w:szCs w:val="20"/>
              </w:rPr>
              <w:t>湖南省省委、湖南省委办公厅</w:t>
            </w:r>
          </w:p>
        </w:tc>
        <w:tc>
          <w:tcPr>
            <w:tcW w:w="1534" w:type="dxa"/>
          </w:tcPr>
          <w:p w14:paraId="659D2A4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795BE45" w14:textId="77777777" w:rsidTr="001052C1">
        <w:trPr>
          <w:trHeight w:val="354"/>
        </w:trPr>
        <w:tc>
          <w:tcPr>
            <w:tcW w:w="703" w:type="dxa"/>
            <w:vAlign w:val="center"/>
          </w:tcPr>
          <w:p w14:paraId="6EF1F92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66" w:type="dxa"/>
          </w:tcPr>
          <w:p w14:paraId="53F139D8" w14:textId="77777777" w:rsidR="00105CBE" w:rsidRDefault="00105CBE" w:rsidP="001052C1">
            <w:pPr>
              <w:spacing w:line="280" w:lineRule="exact"/>
              <w:rPr>
                <w:rFonts w:ascii="宋体" w:hAnsi="宋体"/>
                <w:sz w:val="20"/>
                <w:szCs w:val="20"/>
              </w:rPr>
            </w:pPr>
            <w:r>
              <w:rPr>
                <w:rFonts w:ascii="宋体" w:hAnsi="宋体" w:hint="eastAsia"/>
                <w:sz w:val="20"/>
                <w:szCs w:val="20"/>
              </w:rPr>
              <w:t>湘潭市委、湘潭市委办公室</w:t>
            </w:r>
          </w:p>
        </w:tc>
        <w:tc>
          <w:tcPr>
            <w:tcW w:w="1534" w:type="dxa"/>
          </w:tcPr>
          <w:p w14:paraId="6844EF1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06B12048"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立卷部门：各教学院党委、直属支部（自存）</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6666"/>
        <w:gridCol w:w="1534"/>
      </w:tblGrid>
      <w:tr w:rsidR="00105CBE" w14:paraId="235B68AB" w14:textId="77777777" w:rsidTr="001052C1">
        <w:trPr>
          <w:trHeight w:val="332"/>
        </w:trPr>
        <w:tc>
          <w:tcPr>
            <w:tcW w:w="703" w:type="dxa"/>
          </w:tcPr>
          <w:p w14:paraId="54301B02"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66" w:type="dxa"/>
          </w:tcPr>
          <w:p w14:paraId="5489060D"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34" w:type="dxa"/>
          </w:tcPr>
          <w:p w14:paraId="27B9F0E6"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1AE2F564" w14:textId="77777777" w:rsidTr="001052C1">
        <w:trPr>
          <w:trHeight w:val="332"/>
        </w:trPr>
        <w:tc>
          <w:tcPr>
            <w:tcW w:w="703" w:type="dxa"/>
            <w:vMerge w:val="restart"/>
            <w:vAlign w:val="center"/>
          </w:tcPr>
          <w:p w14:paraId="04CB3C0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66" w:type="dxa"/>
          </w:tcPr>
          <w:p w14:paraId="03CB3643"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上级有关党建工作文件材料</w:t>
            </w:r>
          </w:p>
        </w:tc>
        <w:tc>
          <w:tcPr>
            <w:tcW w:w="1534" w:type="dxa"/>
          </w:tcPr>
          <w:p w14:paraId="25ED47A9" w14:textId="77777777" w:rsidR="00105CBE" w:rsidRDefault="00105CBE" w:rsidP="001052C1">
            <w:pPr>
              <w:spacing w:line="280" w:lineRule="exact"/>
              <w:jc w:val="center"/>
              <w:rPr>
                <w:rFonts w:ascii="宋体" w:hAnsi="宋体"/>
                <w:sz w:val="20"/>
                <w:szCs w:val="20"/>
              </w:rPr>
            </w:pPr>
          </w:p>
        </w:tc>
      </w:tr>
      <w:tr w:rsidR="00105CBE" w14:paraId="2F2123A9" w14:textId="77777777" w:rsidTr="001052C1">
        <w:trPr>
          <w:trHeight w:val="332"/>
        </w:trPr>
        <w:tc>
          <w:tcPr>
            <w:tcW w:w="703" w:type="dxa"/>
            <w:vMerge/>
            <w:vAlign w:val="center"/>
          </w:tcPr>
          <w:p w14:paraId="0FECAC63" w14:textId="77777777" w:rsidR="00105CBE" w:rsidRDefault="00105CBE" w:rsidP="001052C1">
            <w:pPr>
              <w:spacing w:line="280" w:lineRule="exact"/>
              <w:jc w:val="center"/>
              <w:rPr>
                <w:rFonts w:ascii="宋体" w:hAnsi="宋体"/>
                <w:spacing w:val="20"/>
                <w:sz w:val="20"/>
                <w:szCs w:val="20"/>
              </w:rPr>
            </w:pPr>
          </w:p>
        </w:tc>
        <w:tc>
          <w:tcPr>
            <w:tcW w:w="6666" w:type="dxa"/>
          </w:tcPr>
          <w:p w14:paraId="059E0824" w14:textId="77777777" w:rsidR="00105CBE" w:rsidRDefault="00105CBE" w:rsidP="001052C1">
            <w:pPr>
              <w:spacing w:line="280" w:lineRule="exact"/>
              <w:rPr>
                <w:rFonts w:ascii="宋体" w:hAnsi="宋体"/>
                <w:sz w:val="20"/>
                <w:szCs w:val="20"/>
              </w:rPr>
            </w:pPr>
            <w:r>
              <w:rPr>
                <w:rFonts w:ascii="宋体" w:hAnsi="宋体" w:hint="eastAsia"/>
                <w:sz w:val="20"/>
                <w:szCs w:val="20"/>
              </w:rPr>
              <w:t>A、针对本学院的重要的</w:t>
            </w:r>
          </w:p>
        </w:tc>
        <w:tc>
          <w:tcPr>
            <w:tcW w:w="1534" w:type="dxa"/>
            <w:vAlign w:val="center"/>
          </w:tcPr>
          <w:p w14:paraId="1AAB0D1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B4D65D7" w14:textId="77777777" w:rsidTr="001052C1">
        <w:trPr>
          <w:trHeight w:val="332"/>
        </w:trPr>
        <w:tc>
          <w:tcPr>
            <w:tcW w:w="703" w:type="dxa"/>
            <w:vMerge/>
            <w:vAlign w:val="center"/>
          </w:tcPr>
          <w:p w14:paraId="2561E61C" w14:textId="77777777" w:rsidR="00105CBE" w:rsidRDefault="00105CBE" w:rsidP="001052C1">
            <w:pPr>
              <w:spacing w:line="280" w:lineRule="exact"/>
              <w:jc w:val="center"/>
              <w:rPr>
                <w:rFonts w:ascii="宋体" w:hAnsi="宋体"/>
                <w:spacing w:val="20"/>
                <w:sz w:val="20"/>
                <w:szCs w:val="20"/>
              </w:rPr>
            </w:pPr>
          </w:p>
        </w:tc>
        <w:tc>
          <w:tcPr>
            <w:tcW w:w="6666" w:type="dxa"/>
          </w:tcPr>
          <w:p w14:paraId="37C5803D"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34" w:type="dxa"/>
            <w:vAlign w:val="center"/>
          </w:tcPr>
          <w:p w14:paraId="2ED5634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EF12D47" w14:textId="77777777" w:rsidTr="001052C1">
        <w:trPr>
          <w:trHeight w:val="332"/>
        </w:trPr>
        <w:tc>
          <w:tcPr>
            <w:tcW w:w="703" w:type="dxa"/>
            <w:vMerge/>
            <w:vAlign w:val="center"/>
          </w:tcPr>
          <w:p w14:paraId="7348CFE7" w14:textId="77777777" w:rsidR="00105CBE" w:rsidRDefault="00105CBE" w:rsidP="001052C1">
            <w:pPr>
              <w:spacing w:line="280" w:lineRule="exact"/>
              <w:jc w:val="center"/>
              <w:rPr>
                <w:rFonts w:ascii="宋体" w:hAnsi="宋体"/>
                <w:spacing w:val="20"/>
                <w:sz w:val="20"/>
                <w:szCs w:val="20"/>
              </w:rPr>
            </w:pPr>
          </w:p>
        </w:tc>
        <w:tc>
          <w:tcPr>
            <w:tcW w:w="6666" w:type="dxa"/>
          </w:tcPr>
          <w:p w14:paraId="4B5CD936"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34" w:type="dxa"/>
            <w:vAlign w:val="center"/>
          </w:tcPr>
          <w:p w14:paraId="4405D60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00EF7DD" w14:textId="77777777" w:rsidTr="001052C1">
        <w:trPr>
          <w:trHeight w:val="332"/>
        </w:trPr>
        <w:tc>
          <w:tcPr>
            <w:tcW w:w="703" w:type="dxa"/>
            <w:vAlign w:val="center"/>
          </w:tcPr>
          <w:p w14:paraId="7562C8F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666" w:type="dxa"/>
          </w:tcPr>
          <w:p w14:paraId="69C5AE0F" w14:textId="77777777" w:rsidR="00105CBE" w:rsidRDefault="00105CBE" w:rsidP="001052C1">
            <w:pPr>
              <w:spacing w:line="280" w:lineRule="exact"/>
              <w:rPr>
                <w:rFonts w:ascii="宋体" w:hAnsi="宋体"/>
                <w:sz w:val="20"/>
                <w:szCs w:val="20"/>
              </w:rPr>
            </w:pPr>
            <w:r>
              <w:rPr>
                <w:rFonts w:ascii="宋体" w:hAnsi="宋体" w:hint="eastAsia"/>
                <w:sz w:val="20"/>
                <w:szCs w:val="20"/>
              </w:rPr>
              <w:t>工作计划、总结、会议记录</w:t>
            </w:r>
          </w:p>
        </w:tc>
        <w:tc>
          <w:tcPr>
            <w:tcW w:w="1534" w:type="dxa"/>
            <w:vAlign w:val="center"/>
          </w:tcPr>
          <w:p w14:paraId="5FB363F8"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32DFF27" w14:textId="77777777" w:rsidTr="001052C1">
        <w:trPr>
          <w:trHeight w:val="332"/>
        </w:trPr>
        <w:tc>
          <w:tcPr>
            <w:tcW w:w="703" w:type="dxa"/>
            <w:vAlign w:val="center"/>
          </w:tcPr>
          <w:p w14:paraId="594799C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666" w:type="dxa"/>
          </w:tcPr>
          <w:p w14:paraId="2AE41003" w14:textId="77777777" w:rsidR="00105CBE" w:rsidRDefault="00105CBE" w:rsidP="001052C1">
            <w:pPr>
              <w:spacing w:line="280" w:lineRule="exact"/>
              <w:rPr>
                <w:rFonts w:ascii="宋体" w:hAnsi="宋体"/>
                <w:sz w:val="20"/>
                <w:szCs w:val="20"/>
              </w:rPr>
            </w:pPr>
            <w:r>
              <w:rPr>
                <w:rFonts w:ascii="宋体" w:hAnsi="宋体" w:hint="eastAsia"/>
                <w:sz w:val="20"/>
                <w:szCs w:val="20"/>
              </w:rPr>
              <w:t>重要报告、经验介绍、调查材料和统计表</w:t>
            </w:r>
          </w:p>
        </w:tc>
        <w:tc>
          <w:tcPr>
            <w:tcW w:w="1534" w:type="dxa"/>
            <w:vAlign w:val="center"/>
          </w:tcPr>
          <w:p w14:paraId="0A470F98"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B1FBFBC" w14:textId="77777777" w:rsidTr="001052C1">
        <w:trPr>
          <w:trHeight w:val="332"/>
        </w:trPr>
        <w:tc>
          <w:tcPr>
            <w:tcW w:w="703" w:type="dxa"/>
            <w:vAlign w:val="center"/>
          </w:tcPr>
          <w:p w14:paraId="76A2593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666" w:type="dxa"/>
          </w:tcPr>
          <w:p w14:paraId="4D44F828" w14:textId="77777777" w:rsidR="00105CBE" w:rsidRDefault="00105CBE" w:rsidP="001052C1">
            <w:pPr>
              <w:spacing w:line="280" w:lineRule="exact"/>
              <w:rPr>
                <w:rFonts w:ascii="宋体" w:hAnsi="宋体"/>
                <w:sz w:val="20"/>
                <w:szCs w:val="20"/>
              </w:rPr>
            </w:pPr>
            <w:r>
              <w:rPr>
                <w:rFonts w:ascii="宋体" w:hAnsi="宋体" w:hint="eastAsia"/>
                <w:sz w:val="20"/>
                <w:szCs w:val="20"/>
              </w:rPr>
              <w:t>党建工作及有关材料</w:t>
            </w:r>
          </w:p>
        </w:tc>
        <w:tc>
          <w:tcPr>
            <w:tcW w:w="1534" w:type="dxa"/>
            <w:vAlign w:val="center"/>
          </w:tcPr>
          <w:p w14:paraId="69F0EF7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CB71E13" w14:textId="77777777" w:rsidTr="001052C1">
        <w:trPr>
          <w:trHeight w:val="332"/>
        </w:trPr>
        <w:tc>
          <w:tcPr>
            <w:tcW w:w="703" w:type="dxa"/>
            <w:vAlign w:val="center"/>
          </w:tcPr>
          <w:p w14:paraId="6C0B73C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666" w:type="dxa"/>
          </w:tcPr>
          <w:p w14:paraId="0E656307" w14:textId="77777777" w:rsidR="00105CBE" w:rsidRDefault="00105CBE" w:rsidP="001052C1">
            <w:pPr>
              <w:spacing w:line="280" w:lineRule="exact"/>
              <w:rPr>
                <w:rFonts w:ascii="宋体" w:hAnsi="宋体"/>
                <w:sz w:val="20"/>
                <w:szCs w:val="20"/>
              </w:rPr>
            </w:pPr>
            <w:r>
              <w:rPr>
                <w:rFonts w:ascii="宋体" w:hAnsi="宋体" w:hint="eastAsia"/>
                <w:sz w:val="20"/>
                <w:szCs w:val="20"/>
              </w:rPr>
              <w:t>改选各直属党委、直属支部、支部的报告、决议、选举结果和党委批复</w:t>
            </w:r>
          </w:p>
        </w:tc>
        <w:tc>
          <w:tcPr>
            <w:tcW w:w="1534" w:type="dxa"/>
            <w:vAlign w:val="center"/>
          </w:tcPr>
          <w:p w14:paraId="6294ACD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9C9EF3F" w14:textId="77777777" w:rsidTr="001052C1">
        <w:trPr>
          <w:trHeight w:val="332"/>
        </w:trPr>
        <w:tc>
          <w:tcPr>
            <w:tcW w:w="703" w:type="dxa"/>
            <w:vAlign w:val="center"/>
          </w:tcPr>
          <w:p w14:paraId="1809AFA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666" w:type="dxa"/>
          </w:tcPr>
          <w:p w14:paraId="46A51B32" w14:textId="77777777" w:rsidR="00105CBE" w:rsidRDefault="00105CBE" w:rsidP="001052C1">
            <w:pPr>
              <w:spacing w:line="280" w:lineRule="exact"/>
              <w:rPr>
                <w:rFonts w:ascii="宋体" w:hAnsi="宋体"/>
                <w:sz w:val="20"/>
                <w:szCs w:val="20"/>
              </w:rPr>
            </w:pPr>
            <w:r>
              <w:rPr>
                <w:rFonts w:ascii="宋体" w:hAnsi="宋体" w:hint="eastAsia"/>
                <w:sz w:val="20"/>
                <w:szCs w:val="20"/>
              </w:rPr>
              <w:t>发展党员的文件材料</w:t>
            </w:r>
          </w:p>
        </w:tc>
        <w:tc>
          <w:tcPr>
            <w:tcW w:w="1534" w:type="dxa"/>
            <w:vAlign w:val="center"/>
          </w:tcPr>
          <w:p w14:paraId="4711327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63A9D66" w14:textId="77777777" w:rsidTr="001052C1">
        <w:trPr>
          <w:trHeight w:val="332"/>
        </w:trPr>
        <w:tc>
          <w:tcPr>
            <w:tcW w:w="703" w:type="dxa"/>
            <w:vAlign w:val="center"/>
          </w:tcPr>
          <w:p w14:paraId="52EC32E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7</w:t>
            </w:r>
          </w:p>
        </w:tc>
        <w:tc>
          <w:tcPr>
            <w:tcW w:w="6666" w:type="dxa"/>
          </w:tcPr>
          <w:p w14:paraId="4A6AB5CB" w14:textId="77777777" w:rsidR="00105CBE" w:rsidRDefault="00105CBE" w:rsidP="001052C1">
            <w:pPr>
              <w:spacing w:line="280" w:lineRule="exact"/>
              <w:rPr>
                <w:rFonts w:ascii="宋体" w:hAnsi="宋体"/>
                <w:sz w:val="20"/>
                <w:szCs w:val="20"/>
              </w:rPr>
            </w:pPr>
            <w:r>
              <w:rPr>
                <w:rFonts w:ascii="宋体" w:hAnsi="宋体" w:hint="eastAsia"/>
                <w:sz w:val="20"/>
                <w:szCs w:val="20"/>
              </w:rPr>
              <w:t>党员表彰、奖励的有关材料</w:t>
            </w:r>
          </w:p>
        </w:tc>
        <w:tc>
          <w:tcPr>
            <w:tcW w:w="1534" w:type="dxa"/>
            <w:vAlign w:val="center"/>
          </w:tcPr>
          <w:p w14:paraId="7ACD04B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F44FD6A" w14:textId="77777777" w:rsidTr="001052C1">
        <w:trPr>
          <w:trHeight w:val="332"/>
        </w:trPr>
        <w:tc>
          <w:tcPr>
            <w:tcW w:w="703" w:type="dxa"/>
            <w:vAlign w:val="center"/>
          </w:tcPr>
          <w:p w14:paraId="31B51F7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66" w:type="dxa"/>
          </w:tcPr>
          <w:p w14:paraId="0C849756"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34" w:type="dxa"/>
            <w:vAlign w:val="center"/>
          </w:tcPr>
          <w:p w14:paraId="55AE6AD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34BAA067"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二、行政类</w:t>
      </w:r>
    </w:p>
    <w:p w14:paraId="76A86189"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学校办公室</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XZ11）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6650"/>
        <w:gridCol w:w="1424"/>
      </w:tblGrid>
      <w:tr w:rsidR="00105CBE" w14:paraId="7EFB8E76" w14:textId="77777777" w:rsidTr="001052C1">
        <w:trPr>
          <w:trHeight w:val="334"/>
          <w:jc w:val="center"/>
        </w:trPr>
        <w:tc>
          <w:tcPr>
            <w:tcW w:w="841" w:type="dxa"/>
            <w:vAlign w:val="center"/>
          </w:tcPr>
          <w:p w14:paraId="34B2C7F8"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50" w:type="dxa"/>
          </w:tcPr>
          <w:p w14:paraId="49AE5108"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424" w:type="dxa"/>
          </w:tcPr>
          <w:p w14:paraId="3F6774E0"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6A6AF1E8" w14:textId="77777777" w:rsidTr="001052C1">
        <w:trPr>
          <w:trHeight w:val="375"/>
          <w:jc w:val="center"/>
        </w:trPr>
        <w:tc>
          <w:tcPr>
            <w:tcW w:w="841" w:type="dxa"/>
            <w:vMerge w:val="restart"/>
            <w:vAlign w:val="center"/>
          </w:tcPr>
          <w:p w14:paraId="139543F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50" w:type="dxa"/>
            <w:vAlign w:val="center"/>
          </w:tcPr>
          <w:p w14:paraId="605C7726"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上级有关高校行政管理的综合性文件材料</w:t>
            </w:r>
          </w:p>
        </w:tc>
        <w:tc>
          <w:tcPr>
            <w:tcW w:w="1424" w:type="dxa"/>
          </w:tcPr>
          <w:p w14:paraId="5653DDA5" w14:textId="77777777" w:rsidR="00105CBE" w:rsidRDefault="00105CBE" w:rsidP="001052C1">
            <w:pPr>
              <w:spacing w:line="280" w:lineRule="exact"/>
              <w:jc w:val="center"/>
              <w:rPr>
                <w:rFonts w:ascii="宋体" w:hAnsi="宋体"/>
                <w:spacing w:val="20"/>
                <w:sz w:val="20"/>
                <w:szCs w:val="20"/>
              </w:rPr>
            </w:pPr>
          </w:p>
        </w:tc>
      </w:tr>
      <w:tr w:rsidR="00105CBE" w14:paraId="0A94440A" w14:textId="77777777" w:rsidTr="001052C1">
        <w:trPr>
          <w:trHeight w:val="375"/>
          <w:jc w:val="center"/>
        </w:trPr>
        <w:tc>
          <w:tcPr>
            <w:tcW w:w="841" w:type="dxa"/>
            <w:vMerge/>
            <w:vAlign w:val="center"/>
          </w:tcPr>
          <w:p w14:paraId="23CF51DC"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63843312"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424" w:type="dxa"/>
            <w:vAlign w:val="center"/>
          </w:tcPr>
          <w:p w14:paraId="61A824A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5686110" w14:textId="77777777" w:rsidTr="001052C1">
        <w:trPr>
          <w:trHeight w:val="375"/>
          <w:jc w:val="center"/>
        </w:trPr>
        <w:tc>
          <w:tcPr>
            <w:tcW w:w="841" w:type="dxa"/>
            <w:vMerge/>
            <w:vAlign w:val="center"/>
          </w:tcPr>
          <w:p w14:paraId="7502EDC6"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0C68C356"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424" w:type="dxa"/>
            <w:vAlign w:val="center"/>
          </w:tcPr>
          <w:p w14:paraId="2A1A7E3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35827C4" w14:textId="77777777" w:rsidTr="001052C1">
        <w:trPr>
          <w:trHeight w:val="375"/>
          <w:jc w:val="center"/>
        </w:trPr>
        <w:tc>
          <w:tcPr>
            <w:tcW w:w="841" w:type="dxa"/>
            <w:vMerge/>
            <w:vAlign w:val="center"/>
          </w:tcPr>
          <w:p w14:paraId="20608A4A"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32A60CCE"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424" w:type="dxa"/>
            <w:vAlign w:val="center"/>
          </w:tcPr>
          <w:p w14:paraId="2745FF1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7F6E01C" w14:textId="77777777" w:rsidTr="001052C1">
        <w:trPr>
          <w:trHeight w:val="375"/>
          <w:jc w:val="center"/>
        </w:trPr>
        <w:tc>
          <w:tcPr>
            <w:tcW w:w="841" w:type="dxa"/>
            <w:vAlign w:val="center"/>
          </w:tcPr>
          <w:p w14:paraId="27FA613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650" w:type="dxa"/>
            <w:vAlign w:val="center"/>
          </w:tcPr>
          <w:p w14:paraId="4B6F9095" w14:textId="77777777" w:rsidR="00105CBE" w:rsidRDefault="00105CBE" w:rsidP="001052C1">
            <w:pPr>
              <w:spacing w:line="280" w:lineRule="exact"/>
              <w:rPr>
                <w:rFonts w:ascii="宋体" w:hAnsi="宋体"/>
                <w:sz w:val="20"/>
                <w:szCs w:val="20"/>
              </w:rPr>
            </w:pPr>
            <w:r>
              <w:rPr>
                <w:rFonts w:ascii="宋体" w:hAnsi="宋体" w:hint="eastAsia"/>
                <w:sz w:val="20"/>
                <w:szCs w:val="20"/>
              </w:rPr>
              <w:t>以学校名义发布的文件（交叉问题分类立卷）</w:t>
            </w:r>
          </w:p>
        </w:tc>
        <w:tc>
          <w:tcPr>
            <w:tcW w:w="1424" w:type="dxa"/>
            <w:vAlign w:val="center"/>
          </w:tcPr>
          <w:p w14:paraId="120A80A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A861C3C" w14:textId="77777777" w:rsidTr="001052C1">
        <w:trPr>
          <w:trHeight w:val="375"/>
          <w:jc w:val="center"/>
        </w:trPr>
        <w:tc>
          <w:tcPr>
            <w:tcW w:w="841" w:type="dxa"/>
            <w:vAlign w:val="center"/>
          </w:tcPr>
          <w:p w14:paraId="150070A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50" w:type="dxa"/>
            <w:vAlign w:val="center"/>
          </w:tcPr>
          <w:p w14:paraId="4CEEB8BE" w14:textId="77777777" w:rsidR="00105CBE" w:rsidRDefault="00105CBE" w:rsidP="001052C1">
            <w:pPr>
              <w:spacing w:line="280" w:lineRule="exact"/>
              <w:rPr>
                <w:rFonts w:ascii="宋体" w:hAnsi="宋体"/>
                <w:sz w:val="20"/>
                <w:szCs w:val="20"/>
              </w:rPr>
            </w:pPr>
            <w:r>
              <w:rPr>
                <w:rFonts w:ascii="宋体" w:hAnsi="宋体" w:hint="eastAsia"/>
                <w:sz w:val="20"/>
                <w:szCs w:val="20"/>
              </w:rPr>
              <w:t>学校工作简报、信息、动态等</w:t>
            </w:r>
          </w:p>
        </w:tc>
        <w:tc>
          <w:tcPr>
            <w:tcW w:w="1424" w:type="dxa"/>
            <w:vAlign w:val="center"/>
          </w:tcPr>
          <w:p w14:paraId="7D32377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532784A" w14:textId="77777777" w:rsidTr="001052C1">
        <w:trPr>
          <w:trHeight w:val="375"/>
          <w:jc w:val="center"/>
        </w:trPr>
        <w:tc>
          <w:tcPr>
            <w:tcW w:w="841" w:type="dxa"/>
            <w:vMerge w:val="restart"/>
            <w:vAlign w:val="center"/>
          </w:tcPr>
          <w:p w14:paraId="55F5DB2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50" w:type="dxa"/>
            <w:vAlign w:val="center"/>
          </w:tcPr>
          <w:p w14:paraId="53E61BB9" w14:textId="77777777" w:rsidR="00105CBE" w:rsidRDefault="00105CBE" w:rsidP="001052C1">
            <w:pPr>
              <w:spacing w:line="280" w:lineRule="exact"/>
              <w:rPr>
                <w:rFonts w:ascii="宋体" w:hAnsi="宋体"/>
                <w:sz w:val="20"/>
                <w:szCs w:val="20"/>
              </w:rPr>
            </w:pPr>
            <w:r>
              <w:rPr>
                <w:rFonts w:ascii="宋体" w:hAnsi="宋体" w:hint="eastAsia"/>
                <w:sz w:val="20"/>
                <w:szCs w:val="20"/>
              </w:rPr>
              <w:t>校领导在学校大会上的讲话稿和参加校外会议的发言稿</w:t>
            </w:r>
          </w:p>
        </w:tc>
        <w:tc>
          <w:tcPr>
            <w:tcW w:w="1424" w:type="dxa"/>
            <w:vAlign w:val="center"/>
          </w:tcPr>
          <w:p w14:paraId="3DC261E6" w14:textId="77777777" w:rsidR="00105CBE" w:rsidRDefault="00105CBE" w:rsidP="001052C1">
            <w:pPr>
              <w:spacing w:line="280" w:lineRule="exact"/>
              <w:jc w:val="center"/>
              <w:rPr>
                <w:rFonts w:ascii="宋体" w:hAnsi="宋体"/>
                <w:sz w:val="20"/>
                <w:szCs w:val="20"/>
              </w:rPr>
            </w:pPr>
          </w:p>
        </w:tc>
      </w:tr>
      <w:tr w:rsidR="00105CBE" w14:paraId="69AD044D" w14:textId="77777777" w:rsidTr="001052C1">
        <w:trPr>
          <w:trHeight w:val="375"/>
          <w:jc w:val="center"/>
        </w:trPr>
        <w:tc>
          <w:tcPr>
            <w:tcW w:w="841" w:type="dxa"/>
            <w:vMerge/>
            <w:vAlign w:val="center"/>
          </w:tcPr>
          <w:p w14:paraId="5C3D9083"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40DDE56E"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1BB77FC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40BBB95" w14:textId="77777777" w:rsidTr="001052C1">
        <w:trPr>
          <w:trHeight w:val="375"/>
          <w:jc w:val="center"/>
        </w:trPr>
        <w:tc>
          <w:tcPr>
            <w:tcW w:w="841" w:type="dxa"/>
            <w:vMerge/>
            <w:vAlign w:val="center"/>
          </w:tcPr>
          <w:p w14:paraId="2D8ADB1C"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4304928B"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2176C26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D9ECA2A" w14:textId="77777777" w:rsidTr="001052C1">
        <w:trPr>
          <w:trHeight w:val="375"/>
          <w:jc w:val="center"/>
        </w:trPr>
        <w:tc>
          <w:tcPr>
            <w:tcW w:w="841" w:type="dxa"/>
            <w:vAlign w:val="center"/>
          </w:tcPr>
          <w:p w14:paraId="312833B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50" w:type="dxa"/>
            <w:vAlign w:val="center"/>
          </w:tcPr>
          <w:p w14:paraId="6E560073" w14:textId="77777777" w:rsidR="00105CBE" w:rsidRDefault="00105CBE" w:rsidP="001052C1">
            <w:pPr>
              <w:spacing w:line="280" w:lineRule="exact"/>
              <w:rPr>
                <w:rFonts w:ascii="宋体" w:hAnsi="宋体"/>
                <w:sz w:val="20"/>
                <w:szCs w:val="20"/>
              </w:rPr>
            </w:pPr>
            <w:r>
              <w:rPr>
                <w:rFonts w:ascii="宋体" w:hAnsi="宋体" w:hint="eastAsia"/>
                <w:sz w:val="20"/>
                <w:szCs w:val="20"/>
              </w:rPr>
              <w:t>全校性的规章制度、管理办法</w:t>
            </w:r>
          </w:p>
        </w:tc>
        <w:tc>
          <w:tcPr>
            <w:tcW w:w="1424" w:type="dxa"/>
            <w:vAlign w:val="center"/>
          </w:tcPr>
          <w:p w14:paraId="745C225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3B595F2" w14:textId="77777777" w:rsidTr="001052C1">
        <w:trPr>
          <w:trHeight w:val="375"/>
          <w:jc w:val="center"/>
        </w:trPr>
        <w:tc>
          <w:tcPr>
            <w:tcW w:w="841" w:type="dxa"/>
            <w:vAlign w:val="center"/>
          </w:tcPr>
          <w:p w14:paraId="1FBE5D4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650" w:type="dxa"/>
            <w:vAlign w:val="center"/>
          </w:tcPr>
          <w:p w14:paraId="650DA3EA" w14:textId="77777777" w:rsidR="00105CBE" w:rsidRDefault="00105CBE" w:rsidP="001052C1">
            <w:pPr>
              <w:spacing w:line="280" w:lineRule="exact"/>
              <w:rPr>
                <w:rFonts w:ascii="宋体" w:hAnsi="宋体"/>
                <w:sz w:val="20"/>
                <w:szCs w:val="20"/>
              </w:rPr>
            </w:pPr>
            <w:r>
              <w:rPr>
                <w:rFonts w:ascii="宋体" w:hAnsi="宋体" w:hint="eastAsia"/>
                <w:sz w:val="20"/>
                <w:szCs w:val="20"/>
              </w:rPr>
              <w:t>学校年度、学期工作计划、报告、总结、年报、综合统计</w:t>
            </w:r>
          </w:p>
        </w:tc>
        <w:tc>
          <w:tcPr>
            <w:tcW w:w="1424" w:type="dxa"/>
            <w:vAlign w:val="center"/>
          </w:tcPr>
          <w:p w14:paraId="5756458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1970E5E" w14:textId="77777777" w:rsidTr="001052C1">
        <w:trPr>
          <w:trHeight w:val="375"/>
          <w:jc w:val="center"/>
        </w:trPr>
        <w:tc>
          <w:tcPr>
            <w:tcW w:w="841" w:type="dxa"/>
            <w:vAlign w:val="center"/>
          </w:tcPr>
          <w:p w14:paraId="0846393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50" w:type="dxa"/>
            <w:vAlign w:val="center"/>
          </w:tcPr>
          <w:p w14:paraId="090D8D5C" w14:textId="77777777" w:rsidR="00105CBE" w:rsidRDefault="00105CBE" w:rsidP="001052C1">
            <w:pPr>
              <w:spacing w:line="280" w:lineRule="exact"/>
              <w:rPr>
                <w:rFonts w:ascii="宋体" w:hAnsi="宋体"/>
                <w:sz w:val="20"/>
                <w:szCs w:val="20"/>
              </w:rPr>
            </w:pPr>
            <w:r>
              <w:rPr>
                <w:rFonts w:ascii="宋体" w:hAnsi="宋体" w:hint="eastAsia"/>
                <w:sz w:val="20"/>
                <w:szCs w:val="20"/>
              </w:rPr>
              <w:t>学校综合评估材料</w:t>
            </w:r>
          </w:p>
        </w:tc>
        <w:tc>
          <w:tcPr>
            <w:tcW w:w="1424" w:type="dxa"/>
            <w:vAlign w:val="center"/>
          </w:tcPr>
          <w:p w14:paraId="67F4B37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C08E5EE" w14:textId="77777777" w:rsidTr="001052C1">
        <w:trPr>
          <w:trHeight w:val="375"/>
          <w:jc w:val="center"/>
        </w:trPr>
        <w:tc>
          <w:tcPr>
            <w:tcW w:w="841" w:type="dxa"/>
            <w:vMerge w:val="restart"/>
            <w:vAlign w:val="center"/>
          </w:tcPr>
          <w:p w14:paraId="0B0EEFF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50" w:type="dxa"/>
            <w:vAlign w:val="center"/>
          </w:tcPr>
          <w:p w14:paraId="5718729A" w14:textId="77777777" w:rsidR="00105CBE" w:rsidRDefault="00105CBE" w:rsidP="001052C1">
            <w:pPr>
              <w:spacing w:line="280" w:lineRule="exact"/>
              <w:rPr>
                <w:rFonts w:ascii="宋体" w:hAnsi="宋体"/>
                <w:sz w:val="20"/>
                <w:szCs w:val="20"/>
              </w:rPr>
            </w:pPr>
            <w:r>
              <w:rPr>
                <w:rFonts w:ascii="宋体" w:hAnsi="宋体" w:hint="eastAsia"/>
                <w:sz w:val="20"/>
                <w:szCs w:val="20"/>
              </w:rPr>
              <w:t>学校向上级的请示与批复</w:t>
            </w:r>
          </w:p>
        </w:tc>
        <w:tc>
          <w:tcPr>
            <w:tcW w:w="1424" w:type="dxa"/>
            <w:vAlign w:val="center"/>
          </w:tcPr>
          <w:p w14:paraId="5FF16DA9" w14:textId="77777777" w:rsidR="00105CBE" w:rsidRDefault="00105CBE" w:rsidP="001052C1">
            <w:pPr>
              <w:spacing w:line="280" w:lineRule="exact"/>
              <w:jc w:val="center"/>
              <w:rPr>
                <w:rFonts w:ascii="宋体" w:hAnsi="宋体"/>
                <w:sz w:val="20"/>
                <w:szCs w:val="20"/>
              </w:rPr>
            </w:pPr>
          </w:p>
        </w:tc>
      </w:tr>
      <w:tr w:rsidR="00105CBE" w14:paraId="348426C5" w14:textId="77777777" w:rsidTr="001052C1">
        <w:trPr>
          <w:trHeight w:val="375"/>
          <w:jc w:val="center"/>
        </w:trPr>
        <w:tc>
          <w:tcPr>
            <w:tcW w:w="841" w:type="dxa"/>
            <w:vMerge/>
            <w:vAlign w:val="center"/>
          </w:tcPr>
          <w:p w14:paraId="0C69A6C4"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4C2F75BC" w14:textId="77777777" w:rsidR="00105CBE" w:rsidRDefault="00105CBE" w:rsidP="001052C1">
            <w:pPr>
              <w:spacing w:line="280" w:lineRule="exact"/>
              <w:rPr>
                <w:rFonts w:ascii="宋体" w:hAnsi="宋体"/>
                <w:sz w:val="20"/>
                <w:szCs w:val="20"/>
              </w:rPr>
            </w:pPr>
            <w:r>
              <w:rPr>
                <w:rFonts w:ascii="宋体" w:hAnsi="宋体" w:hint="eastAsia"/>
                <w:sz w:val="20"/>
                <w:szCs w:val="20"/>
              </w:rPr>
              <w:t>A、有上级批示、批复或明确答复并实施了的重要请示或报告</w:t>
            </w:r>
          </w:p>
        </w:tc>
        <w:tc>
          <w:tcPr>
            <w:tcW w:w="1424" w:type="dxa"/>
            <w:vAlign w:val="center"/>
          </w:tcPr>
          <w:p w14:paraId="53C4808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72DC4A5" w14:textId="77777777" w:rsidTr="001052C1">
        <w:trPr>
          <w:trHeight w:val="375"/>
          <w:jc w:val="center"/>
        </w:trPr>
        <w:tc>
          <w:tcPr>
            <w:tcW w:w="841" w:type="dxa"/>
            <w:vMerge/>
            <w:vAlign w:val="center"/>
          </w:tcPr>
          <w:p w14:paraId="4CD017FA"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6634A570"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B、一般性的请示、报告、批复等</w:t>
            </w:r>
          </w:p>
        </w:tc>
        <w:tc>
          <w:tcPr>
            <w:tcW w:w="1424" w:type="dxa"/>
            <w:vAlign w:val="center"/>
          </w:tcPr>
          <w:p w14:paraId="0CBBAEC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583CEED" w14:textId="77777777" w:rsidTr="001052C1">
        <w:trPr>
          <w:trHeight w:val="375"/>
          <w:jc w:val="center"/>
        </w:trPr>
        <w:tc>
          <w:tcPr>
            <w:tcW w:w="841" w:type="dxa"/>
            <w:vMerge/>
            <w:vAlign w:val="center"/>
          </w:tcPr>
          <w:p w14:paraId="51DD9D12"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3DDF9F0B" w14:textId="77777777" w:rsidR="00105CBE" w:rsidRDefault="00105CBE" w:rsidP="001052C1">
            <w:pPr>
              <w:spacing w:line="280" w:lineRule="exact"/>
              <w:rPr>
                <w:rFonts w:ascii="宋体" w:hAnsi="宋体"/>
                <w:sz w:val="20"/>
                <w:szCs w:val="20"/>
              </w:rPr>
            </w:pPr>
            <w:r>
              <w:rPr>
                <w:rFonts w:ascii="宋体" w:hAnsi="宋体" w:hint="eastAsia"/>
                <w:sz w:val="20"/>
                <w:szCs w:val="20"/>
              </w:rPr>
              <w:t>C、没有批示、批复或明确答复的请示或报告</w:t>
            </w:r>
          </w:p>
        </w:tc>
        <w:tc>
          <w:tcPr>
            <w:tcW w:w="1424" w:type="dxa"/>
            <w:vAlign w:val="center"/>
          </w:tcPr>
          <w:p w14:paraId="46E54B3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4CE142A5" w14:textId="77777777" w:rsidTr="001052C1">
        <w:trPr>
          <w:trHeight w:val="375"/>
          <w:jc w:val="center"/>
        </w:trPr>
        <w:tc>
          <w:tcPr>
            <w:tcW w:w="841" w:type="dxa"/>
            <w:vMerge w:val="restart"/>
            <w:vAlign w:val="center"/>
          </w:tcPr>
          <w:p w14:paraId="0CA658A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50" w:type="dxa"/>
            <w:vAlign w:val="center"/>
          </w:tcPr>
          <w:p w14:paraId="64A3D07D" w14:textId="77777777" w:rsidR="00105CBE" w:rsidRPr="007D377A" w:rsidRDefault="00105CBE" w:rsidP="001052C1">
            <w:pPr>
              <w:spacing w:line="280" w:lineRule="exact"/>
              <w:rPr>
                <w:rFonts w:ascii="宋体" w:hAnsi="宋体"/>
                <w:spacing w:val="-4"/>
                <w:sz w:val="20"/>
                <w:szCs w:val="20"/>
              </w:rPr>
            </w:pPr>
            <w:r w:rsidRPr="007D377A">
              <w:rPr>
                <w:rFonts w:ascii="宋体" w:hAnsi="宋体" w:hint="eastAsia"/>
                <w:spacing w:val="-4"/>
                <w:sz w:val="20"/>
                <w:szCs w:val="20"/>
              </w:rPr>
              <w:t>同级、下级单位的来函、请示、报告及学校的复函、批示、批复</w:t>
            </w:r>
            <w:r w:rsidRPr="007D377A">
              <w:rPr>
                <w:rFonts w:ascii="宋体" w:hAnsi="宋体"/>
                <w:spacing w:val="-4"/>
                <w:sz w:val="20"/>
                <w:szCs w:val="20"/>
              </w:rPr>
              <w:t>（</w:t>
            </w:r>
            <w:r w:rsidRPr="007D377A">
              <w:rPr>
                <w:rFonts w:ascii="宋体" w:hAnsi="宋体" w:hint="eastAsia"/>
                <w:spacing w:val="-4"/>
                <w:sz w:val="20"/>
                <w:szCs w:val="20"/>
              </w:rPr>
              <w:t>分类立卷</w:t>
            </w:r>
            <w:r w:rsidRPr="007D377A">
              <w:rPr>
                <w:rFonts w:ascii="宋体" w:hAnsi="宋体"/>
                <w:spacing w:val="-4"/>
                <w:sz w:val="20"/>
                <w:szCs w:val="20"/>
              </w:rPr>
              <w:t>）</w:t>
            </w:r>
          </w:p>
        </w:tc>
        <w:tc>
          <w:tcPr>
            <w:tcW w:w="1424" w:type="dxa"/>
            <w:vAlign w:val="center"/>
          </w:tcPr>
          <w:p w14:paraId="7B8232BC" w14:textId="77777777" w:rsidR="00105CBE" w:rsidRDefault="00105CBE" w:rsidP="001052C1">
            <w:pPr>
              <w:spacing w:line="280" w:lineRule="exact"/>
              <w:jc w:val="center"/>
              <w:rPr>
                <w:rFonts w:ascii="宋体" w:hAnsi="宋体"/>
                <w:sz w:val="20"/>
                <w:szCs w:val="20"/>
              </w:rPr>
            </w:pPr>
          </w:p>
        </w:tc>
      </w:tr>
      <w:tr w:rsidR="00105CBE" w14:paraId="4838DCA3" w14:textId="77777777" w:rsidTr="001052C1">
        <w:trPr>
          <w:trHeight w:val="375"/>
          <w:jc w:val="center"/>
        </w:trPr>
        <w:tc>
          <w:tcPr>
            <w:tcW w:w="841" w:type="dxa"/>
            <w:vMerge/>
            <w:vAlign w:val="center"/>
          </w:tcPr>
          <w:p w14:paraId="78C68097"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72401A16" w14:textId="77777777" w:rsidR="00105CBE" w:rsidRDefault="00105CBE" w:rsidP="001052C1">
            <w:pPr>
              <w:numPr>
                <w:ilvl w:val="0"/>
                <w:numId w:val="6"/>
              </w:numPr>
              <w:spacing w:line="280" w:lineRule="exact"/>
              <w:rPr>
                <w:rFonts w:ascii="宋体" w:hAnsi="宋体"/>
                <w:sz w:val="20"/>
                <w:szCs w:val="20"/>
              </w:rPr>
            </w:pPr>
            <w:r>
              <w:rPr>
                <w:rFonts w:ascii="宋体" w:hAnsi="宋体" w:hint="eastAsia"/>
                <w:sz w:val="20"/>
                <w:szCs w:val="20"/>
              </w:rPr>
              <w:t>重要业务问题的</w:t>
            </w:r>
          </w:p>
        </w:tc>
        <w:tc>
          <w:tcPr>
            <w:tcW w:w="1424" w:type="dxa"/>
            <w:vAlign w:val="center"/>
          </w:tcPr>
          <w:p w14:paraId="2035BA4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0A10186" w14:textId="77777777" w:rsidTr="001052C1">
        <w:trPr>
          <w:trHeight w:val="375"/>
          <w:jc w:val="center"/>
        </w:trPr>
        <w:tc>
          <w:tcPr>
            <w:tcW w:w="841" w:type="dxa"/>
            <w:vMerge/>
            <w:vAlign w:val="center"/>
          </w:tcPr>
          <w:p w14:paraId="487529B0" w14:textId="77777777" w:rsidR="00105CBE" w:rsidRDefault="00105CBE" w:rsidP="001052C1">
            <w:pPr>
              <w:spacing w:line="280" w:lineRule="exact"/>
              <w:jc w:val="center"/>
              <w:rPr>
                <w:rFonts w:ascii="宋体" w:hAnsi="宋体"/>
                <w:spacing w:val="20"/>
                <w:sz w:val="20"/>
                <w:szCs w:val="20"/>
              </w:rPr>
            </w:pPr>
          </w:p>
        </w:tc>
        <w:tc>
          <w:tcPr>
            <w:tcW w:w="6650" w:type="dxa"/>
            <w:vAlign w:val="center"/>
          </w:tcPr>
          <w:p w14:paraId="51CD21EC" w14:textId="77777777" w:rsidR="00105CBE" w:rsidRDefault="00105CBE" w:rsidP="001052C1">
            <w:pPr>
              <w:numPr>
                <w:ilvl w:val="0"/>
                <w:numId w:val="6"/>
              </w:numPr>
              <w:spacing w:line="280" w:lineRule="exact"/>
              <w:rPr>
                <w:rFonts w:ascii="宋体" w:hAnsi="宋体"/>
                <w:sz w:val="20"/>
                <w:szCs w:val="20"/>
              </w:rPr>
            </w:pPr>
            <w:r>
              <w:rPr>
                <w:rFonts w:ascii="宋体" w:hAnsi="宋体" w:hint="eastAsia"/>
                <w:sz w:val="20"/>
                <w:szCs w:val="20"/>
              </w:rPr>
              <w:t>一般性的</w:t>
            </w:r>
          </w:p>
        </w:tc>
        <w:tc>
          <w:tcPr>
            <w:tcW w:w="1424" w:type="dxa"/>
            <w:vAlign w:val="center"/>
          </w:tcPr>
          <w:p w14:paraId="459B448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136F3E4" w14:textId="77777777" w:rsidTr="001052C1">
        <w:trPr>
          <w:trHeight w:val="334"/>
          <w:jc w:val="center"/>
        </w:trPr>
        <w:tc>
          <w:tcPr>
            <w:tcW w:w="841" w:type="dxa"/>
            <w:vMerge w:val="restart"/>
            <w:vAlign w:val="center"/>
          </w:tcPr>
          <w:p w14:paraId="6BC4760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650" w:type="dxa"/>
          </w:tcPr>
          <w:p w14:paraId="6AEFD5CF" w14:textId="77777777" w:rsidR="00105CBE" w:rsidRDefault="00105CBE" w:rsidP="001052C1">
            <w:pPr>
              <w:spacing w:line="280" w:lineRule="exact"/>
              <w:rPr>
                <w:rFonts w:ascii="宋体" w:hAnsi="宋体"/>
                <w:sz w:val="20"/>
                <w:szCs w:val="20"/>
              </w:rPr>
            </w:pPr>
            <w:r>
              <w:rPr>
                <w:rFonts w:ascii="宋体" w:hAnsi="宋体" w:hint="eastAsia"/>
                <w:sz w:val="20"/>
                <w:szCs w:val="20"/>
              </w:rPr>
              <w:t>全校性工作的调查材料和经验总结，全校性工作会议、表彰会、座谈会文件</w:t>
            </w:r>
          </w:p>
        </w:tc>
        <w:tc>
          <w:tcPr>
            <w:tcW w:w="1424" w:type="dxa"/>
            <w:vAlign w:val="center"/>
          </w:tcPr>
          <w:p w14:paraId="0DEA5120" w14:textId="77777777" w:rsidR="00105CBE" w:rsidRDefault="00105CBE" w:rsidP="001052C1">
            <w:pPr>
              <w:spacing w:line="280" w:lineRule="exact"/>
              <w:jc w:val="center"/>
              <w:rPr>
                <w:rFonts w:ascii="宋体" w:hAnsi="宋体"/>
                <w:sz w:val="20"/>
                <w:szCs w:val="20"/>
              </w:rPr>
            </w:pPr>
          </w:p>
        </w:tc>
      </w:tr>
      <w:tr w:rsidR="00105CBE" w14:paraId="354DD815" w14:textId="77777777" w:rsidTr="001052C1">
        <w:trPr>
          <w:trHeight w:val="334"/>
          <w:jc w:val="center"/>
        </w:trPr>
        <w:tc>
          <w:tcPr>
            <w:tcW w:w="841" w:type="dxa"/>
            <w:vMerge/>
            <w:vAlign w:val="center"/>
          </w:tcPr>
          <w:p w14:paraId="643765AA" w14:textId="77777777" w:rsidR="00105CBE" w:rsidRDefault="00105CBE" w:rsidP="001052C1">
            <w:pPr>
              <w:spacing w:line="280" w:lineRule="exact"/>
              <w:jc w:val="center"/>
              <w:rPr>
                <w:rFonts w:ascii="宋体" w:hAnsi="宋体"/>
                <w:spacing w:val="20"/>
                <w:sz w:val="20"/>
                <w:szCs w:val="20"/>
              </w:rPr>
            </w:pPr>
          </w:p>
        </w:tc>
        <w:tc>
          <w:tcPr>
            <w:tcW w:w="6650" w:type="dxa"/>
          </w:tcPr>
          <w:p w14:paraId="3C442411" w14:textId="77777777" w:rsidR="00105CBE" w:rsidRDefault="00105CBE" w:rsidP="001052C1">
            <w:pPr>
              <w:spacing w:line="280" w:lineRule="exact"/>
              <w:rPr>
                <w:rFonts w:ascii="宋体" w:hAnsi="宋体"/>
                <w:sz w:val="20"/>
                <w:szCs w:val="20"/>
              </w:rPr>
            </w:pPr>
            <w:r>
              <w:rPr>
                <w:rFonts w:ascii="宋体" w:hAnsi="宋体" w:hint="eastAsia"/>
                <w:sz w:val="20"/>
                <w:szCs w:val="20"/>
              </w:rPr>
              <w:t>A、请示、批复、通知、名单、日程、讲话、总结、决议、决定、纪要、报道等</w:t>
            </w:r>
          </w:p>
        </w:tc>
        <w:tc>
          <w:tcPr>
            <w:tcW w:w="1424" w:type="dxa"/>
            <w:vAlign w:val="center"/>
          </w:tcPr>
          <w:p w14:paraId="1D287CF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FBC0C10" w14:textId="77777777" w:rsidTr="001052C1">
        <w:trPr>
          <w:trHeight w:val="334"/>
          <w:jc w:val="center"/>
        </w:trPr>
        <w:tc>
          <w:tcPr>
            <w:tcW w:w="841" w:type="dxa"/>
            <w:vMerge/>
            <w:vAlign w:val="center"/>
          </w:tcPr>
          <w:p w14:paraId="06676FC1" w14:textId="77777777" w:rsidR="00105CBE" w:rsidRDefault="00105CBE" w:rsidP="001052C1">
            <w:pPr>
              <w:spacing w:line="280" w:lineRule="exact"/>
              <w:jc w:val="center"/>
              <w:rPr>
                <w:rFonts w:ascii="宋体" w:hAnsi="宋体"/>
                <w:spacing w:val="20"/>
                <w:sz w:val="20"/>
                <w:szCs w:val="20"/>
              </w:rPr>
            </w:pPr>
          </w:p>
        </w:tc>
        <w:tc>
          <w:tcPr>
            <w:tcW w:w="6650" w:type="dxa"/>
          </w:tcPr>
          <w:p w14:paraId="4936F596" w14:textId="77777777" w:rsidR="00105CBE" w:rsidRDefault="00105CBE" w:rsidP="001052C1">
            <w:pPr>
              <w:spacing w:line="280" w:lineRule="exact"/>
              <w:rPr>
                <w:rFonts w:ascii="宋体" w:hAnsi="宋体"/>
                <w:sz w:val="20"/>
                <w:szCs w:val="20"/>
              </w:rPr>
            </w:pPr>
            <w:r>
              <w:rPr>
                <w:rFonts w:ascii="宋体" w:hAnsi="宋体" w:hint="eastAsia"/>
                <w:sz w:val="20"/>
                <w:szCs w:val="20"/>
              </w:rPr>
              <w:t>B、典型材料、代表发言材料、交流材料、简报等</w:t>
            </w:r>
          </w:p>
        </w:tc>
        <w:tc>
          <w:tcPr>
            <w:tcW w:w="1424" w:type="dxa"/>
            <w:vAlign w:val="center"/>
          </w:tcPr>
          <w:p w14:paraId="5C78575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EFC6F2C" w14:textId="77777777" w:rsidTr="001052C1">
        <w:trPr>
          <w:trHeight w:val="334"/>
          <w:jc w:val="center"/>
        </w:trPr>
        <w:tc>
          <w:tcPr>
            <w:tcW w:w="841" w:type="dxa"/>
            <w:vMerge w:val="restart"/>
            <w:vAlign w:val="center"/>
          </w:tcPr>
          <w:p w14:paraId="3C2778A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650" w:type="dxa"/>
          </w:tcPr>
          <w:p w14:paraId="514CC3BC" w14:textId="77777777" w:rsidR="00105CBE" w:rsidRDefault="00105CBE" w:rsidP="001052C1">
            <w:pPr>
              <w:spacing w:line="280" w:lineRule="exact"/>
              <w:rPr>
                <w:rFonts w:ascii="宋体" w:hAnsi="宋体"/>
                <w:sz w:val="20"/>
                <w:szCs w:val="20"/>
              </w:rPr>
            </w:pPr>
            <w:r>
              <w:rPr>
                <w:rFonts w:ascii="宋体" w:hAnsi="宋体" w:hint="eastAsia"/>
                <w:sz w:val="20"/>
                <w:szCs w:val="20"/>
              </w:rPr>
              <w:t>以本校为主联合召开的会议文件材料</w:t>
            </w:r>
          </w:p>
        </w:tc>
        <w:tc>
          <w:tcPr>
            <w:tcW w:w="1424" w:type="dxa"/>
            <w:vAlign w:val="center"/>
          </w:tcPr>
          <w:p w14:paraId="08FDE30F" w14:textId="77777777" w:rsidR="00105CBE" w:rsidRDefault="00105CBE" w:rsidP="001052C1">
            <w:pPr>
              <w:spacing w:line="280" w:lineRule="exact"/>
              <w:jc w:val="center"/>
              <w:rPr>
                <w:rFonts w:ascii="宋体" w:hAnsi="宋体"/>
                <w:sz w:val="20"/>
                <w:szCs w:val="20"/>
              </w:rPr>
            </w:pPr>
          </w:p>
        </w:tc>
      </w:tr>
      <w:tr w:rsidR="00105CBE" w14:paraId="27200805" w14:textId="77777777" w:rsidTr="001052C1">
        <w:trPr>
          <w:trHeight w:val="334"/>
          <w:jc w:val="center"/>
        </w:trPr>
        <w:tc>
          <w:tcPr>
            <w:tcW w:w="841" w:type="dxa"/>
            <w:vMerge/>
            <w:vAlign w:val="center"/>
          </w:tcPr>
          <w:p w14:paraId="0541B1B8" w14:textId="77777777" w:rsidR="00105CBE" w:rsidRDefault="00105CBE" w:rsidP="001052C1">
            <w:pPr>
              <w:spacing w:line="280" w:lineRule="exact"/>
              <w:jc w:val="center"/>
              <w:rPr>
                <w:rFonts w:ascii="宋体" w:hAnsi="宋体"/>
                <w:spacing w:val="20"/>
                <w:sz w:val="20"/>
                <w:szCs w:val="20"/>
              </w:rPr>
            </w:pPr>
          </w:p>
        </w:tc>
        <w:tc>
          <w:tcPr>
            <w:tcW w:w="6650" w:type="dxa"/>
          </w:tcPr>
          <w:p w14:paraId="444BA54D" w14:textId="77777777" w:rsidR="00105CBE" w:rsidRDefault="00105CBE" w:rsidP="001052C1">
            <w:pPr>
              <w:spacing w:line="280" w:lineRule="exact"/>
              <w:rPr>
                <w:rFonts w:ascii="宋体" w:hAnsi="宋体"/>
                <w:sz w:val="20"/>
                <w:szCs w:val="20"/>
              </w:rPr>
            </w:pPr>
            <w:r>
              <w:rPr>
                <w:rFonts w:ascii="宋体" w:hAnsi="宋体" w:hint="eastAsia"/>
                <w:sz w:val="20"/>
                <w:szCs w:val="20"/>
              </w:rPr>
              <w:t>A、请示、批复、通知、名单、日程、报告、讲话、总结、决议、决定、纪要、报道等</w:t>
            </w:r>
          </w:p>
        </w:tc>
        <w:tc>
          <w:tcPr>
            <w:tcW w:w="1424" w:type="dxa"/>
            <w:vAlign w:val="center"/>
          </w:tcPr>
          <w:p w14:paraId="2511636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3F53054" w14:textId="77777777" w:rsidTr="001052C1">
        <w:trPr>
          <w:trHeight w:val="334"/>
          <w:jc w:val="center"/>
        </w:trPr>
        <w:tc>
          <w:tcPr>
            <w:tcW w:w="841" w:type="dxa"/>
            <w:vMerge/>
            <w:vAlign w:val="center"/>
          </w:tcPr>
          <w:p w14:paraId="12E05CDE" w14:textId="77777777" w:rsidR="00105CBE" w:rsidRDefault="00105CBE" w:rsidP="001052C1">
            <w:pPr>
              <w:spacing w:line="280" w:lineRule="exact"/>
              <w:jc w:val="center"/>
              <w:rPr>
                <w:rFonts w:ascii="宋体" w:hAnsi="宋体"/>
                <w:spacing w:val="20"/>
                <w:sz w:val="20"/>
                <w:szCs w:val="20"/>
              </w:rPr>
            </w:pPr>
          </w:p>
        </w:tc>
        <w:tc>
          <w:tcPr>
            <w:tcW w:w="6650" w:type="dxa"/>
          </w:tcPr>
          <w:p w14:paraId="44577B34" w14:textId="77777777" w:rsidR="00105CBE" w:rsidRDefault="00105CBE" w:rsidP="001052C1">
            <w:pPr>
              <w:spacing w:line="280" w:lineRule="exact"/>
              <w:rPr>
                <w:rFonts w:ascii="宋体" w:hAnsi="宋体"/>
                <w:sz w:val="20"/>
                <w:szCs w:val="20"/>
              </w:rPr>
            </w:pPr>
            <w:r>
              <w:rPr>
                <w:rFonts w:ascii="宋体" w:hAnsi="宋体" w:hint="eastAsia"/>
                <w:sz w:val="20"/>
                <w:szCs w:val="20"/>
              </w:rPr>
              <w:t>B、典型材料、代表发言材料、交流材料、简报等</w:t>
            </w:r>
          </w:p>
        </w:tc>
        <w:tc>
          <w:tcPr>
            <w:tcW w:w="1424" w:type="dxa"/>
            <w:vAlign w:val="center"/>
          </w:tcPr>
          <w:p w14:paraId="6B1E497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6994F25" w14:textId="77777777" w:rsidTr="001052C1">
        <w:trPr>
          <w:trHeight w:val="334"/>
          <w:jc w:val="center"/>
        </w:trPr>
        <w:tc>
          <w:tcPr>
            <w:tcW w:w="841" w:type="dxa"/>
            <w:vMerge w:val="restart"/>
            <w:vAlign w:val="center"/>
          </w:tcPr>
          <w:p w14:paraId="704BAEC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650" w:type="dxa"/>
          </w:tcPr>
          <w:p w14:paraId="227BEA59" w14:textId="77777777" w:rsidR="00105CBE" w:rsidRDefault="00105CBE" w:rsidP="001052C1">
            <w:pPr>
              <w:spacing w:line="280" w:lineRule="exact"/>
              <w:rPr>
                <w:rFonts w:ascii="宋体" w:hAnsi="宋体"/>
                <w:sz w:val="20"/>
                <w:szCs w:val="20"/>
              </w:rPr>
            </w:pPr>
            <w:r>
              <w:rPr>
                <w:rFonts w:ascii="宋体" w:hAnsi="宋体" w:hint="eastAsia"/>
                <w:sz w:val="20"/>
                <w:szCs w:val="20"/>
              </w:rPr>
              <w:t>本校协办联合召开的会议文件材料</w:t>
            </w:r>
          </w:p>
        </w:tc>
        <w:tc>
          <w:tcPr>
            <w:tcW w:w="1424" w:type="dxa"/>
            <w:vAlign w:val="center"/>
          </w:tcPr>
          <w:p w14:paraId="06DA0FB5" w14:textId="77777777" w:rsidR="00105CBE" w:rsidRDefault="00105CBE" w:rsidP="001052C1">
            <w:pPr>
              <w:spacing w:line="280" w:lineRule="exact"/>
              <w:jc w:val="center"/>
              <w:rPr>
                <w:rFonts w:ascii="宋体" w:hAnsi="宋体"/>
                <w:sz w:val="20"/>
                <w:szCs w:val="20"/>
              </w:rPr>
            </w:pPr>
          </w:p>
        </w:tc>
      </w:tr>
      <w:tr w:rsidR="00105CBE" w14:paraId="0EA5C89E" w14:textId="77777777" w:rsidTr="001052C1">
        <w:trPr>
          <w:trHeight w:val="334"/>
          <w:jc w:val="center"/>
        </w:trPr>
        <w:tc>
          <w:tcPr>
            <w:tcW w:w="841" w:type="dxa"/>
            <w:vMerge/>
            <w:vAlign w:val="center"/>
          </w:tcPr>
          <w:p w14:paraId="727E27B7" w14:textId="77777777" w:rsidR="00105CBE" w:rsidRDefault="00105CBE" w:rsidP="001052C1">
            <w:pPr>
              <w:spacing w:line="280" w:lineRule="exact"/>
              <w:jc w:val="center"/>
              <w:rPr>
                <w:rFonts w:ascii="宋体" w:hAnsi="宋体"/>
                <w:spacing w:val="20"/>
                <w:sz w:val="20"/>
                <w:szCs w:val="20"/>
              </w:rPr>
            </w:pPr>
          </w:p>
        </w:tc>
        <w:tc>
          <w:tcPr>
            <w:tcW w:w="6650" w:type="dxa"/>
          </w:tcPr>
          <w:p w14:paraId="6CC67942" w14:textId="77777777" w:rsidR="00105CBE" w:rsidRDefault="00105CBE" w:rsidP="001052C1">
            <w:pPr>
              <w:spacing w:line="280" w:lineRule="exact"/>
              <w:rPr>
                <w:rFonts w:ascii="宋体" w:hAnsi="宋体"/>
                <w:sz w:val="20"/>
                <w:szCs w:val="20"/>
              </w:rPr>
            </w:pPr>
            <w:r>
              <w:rPr>
                <w:rFonts w:ascii="宋体" w:hAnsi="宋体" w:hint="eastAsia"/>
                <w:sz w:val="20"/>
                <w:szCs w:val="20"/>
              </w:rPr>
              <w:t>A、请示、批复、通知、名单、日程、报告、讲话、总结、决议、决定、纪要的复制件或副本</w:t>
            </w:r>
          </w:p>
        </w:tc>
        <w:tc>
          <w:tcPr>
            <w:tcW w:w="1424" w:type="dxa"/>
            <w:vAlign w:val="center"/>
          </w:tcPr>
          <w:p w14:paraId="1526DAD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47F640E" w14:textId="77777777" w:rsidTr="001052C1">
        <w:trPr>
          <w:trHeight w:val="334"/>
          <w:jc w:val="center"/>
        </w:trPr>
        <w:tc>
          <w:tcPr>
            <w:tcW w:w="841" w:type="dxa"/>
            <w:vMerge/>
            <w:vAlign w:val="center"/>
          </w:tcPr>
          <w:p w14:paraId="090E0176" w14:textId="77777777" w:rsidR="00105CBE" w:rsidRDefault="00105CBE" w:rsidP="001052C1">
            <w:pPr>
              <w:spacing w:line="280" w:lineRule="exact"/>
              <w:jc w:val="center"/>
              <w:rPr>
                <w:rFonts w:ascii="宋体" w:hAnsi="宋体"/>
                <w:spacing w:val="20"/>
                <w:sz w:val="20"/>
                <w:szCs w:val="20"/>
              </w:rPr>
            </w:pPr>
          </w:p>
        </w:tc>
        <w:tc>
          <w:tcPr>
            <w:tcW w:w="6650" w:type="dxa"/>
          </w:tcPr>
          <w:p w14:paraId="795AB7D9" w14:textId="77777777" w:rsidR="00105CBE" w:rsidRDefault="00105CBE" w:rsidP="001052C1">
            <w:pPr>
              <w:spacing w:line="280" w:lineRule="exact"/>
              <w:rPr>
                <w:rFonts w:ascii="宋体" w:hAnsi="宋体"/>
                <w:sz w:val="20"/>
                <w:szCs w:val="20"/>
              </w:rPr>
            </w:pPr>
            <w:r>
              <w:rPr>
                <w:rFonts w:ascii="宋体" w:hAnsi="宋体" w:hint="eastAsia"/>
                <w:sz w:val="20"/>
                <w:szCs w:val="20"/>
              </w:rPr>
              <w:t>B、典型材料、代表发言材料、交流材料、简报的复制件或副本</w:t>
            </w:r>
          </w:p>
        </w:tc>
        <w:tc>
          <w:tcPr>
            <w:tcW w:w="1424" w:type="dxa"/>
            <w:vAlign w:val="center"/>
          </w:tcPr>
          <w:p w14:paraId="284BF19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4305D722" w14:textId="77777777" w:rsidTr="001052C1">
        <w:trPr>
          <w:trHeight w:val="334"/>
          <w:jc w:val="center"/>
        </w:trPr>
        <w:tc>
          <w:tcPr>
            <w:tcW w:w="841" w:type="dxa"/>
            <w:vAlign w:val="center"/>
          </w:tcPr>
          <w:p w14:paraId="262E23C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13</w:t>
            </w:r>
          </w:p>
        </w:tc>
        <w:tc>
          <w:tcPr>
            <w:tcW w:w="6650" w:type="dxa"/>
          </w:tcPr>
          <w:p w14:paraId="531FA06C" w14:textId="77777777" w:rsidR="00105CBE" w:rsidRDefault="00105CBE" w:rsidP="001052C1">
            <w:pPr>
              <w:spacing w:line="280" w:lineRule="exact"/>
              <w:rPr>
                <w:rFonts w:ascii="宋体" w:hAnsi="宋体"/>
                <w:sz w:val="20"/>
                <w:szCs w:val="20"/>
              </w:rPr>
            </w:pPr>
            <w:r>
              <w:rPr>
                <w:rFonts w:ascii="宋体" w:hAnsi="宋体" w:hint="eastAsia"/>
                <w:sz w:val="20"/>
                <w:szCs w:val="20"/>
              </w:rPr>
              <w:t>校长办公会、校长书记碰头会议记录、纪要</w:t>
            </w:r>
          </w:p>
        </w:tc>
        <w:tc>
          <w:tcPr>
            <w:tcW w:w="1424" w:type="dxa"/>
            <w:vAlign w:val="center"/>
          </w:tcPr>
          <w:p w14:paraId="7F5A373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EB3A531" w14:textId="77777777" w:rsidTr="001052C1">
        <w:trPr>
          <w:trHeight w:val="334"/>
          <w:jc w:val="center"/>
        </w:trPr>
        <w:tc>
          <w:tcPr>
            <w:tcW w:w="841" w:type="dxa"/>
            <w:vAlign w:val="center"/>
          </w:tcPr>
          <w:p w14:paraId="521B013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14</w:t>
            </w:r>
          </w:p>
        </w:tc>
        <w:tc>
          <w:tcPr>
            <w:tcW w:w="6650" w:type="dxa"/>
          </w:tcPr>
          <w:p w14:paraId="7109F729" w14:textId="77777777" w:rsidR="00105CBE" w:rsidRDefault="00105CBE" w:rsidP="001052C1">
            <w:pPr>
              <w:spacing w:line="280" w:lineRule="exact"/>
              <w:rPr>
                <w:rFonts w:ascii="宋体" w:hAnsi="宋体"/>
                <w:sz w:val="20"/>
                <w:szCs w:val="20"/>
              </w:rPr>
            </w:pPr>
            <w:r>
              <w:rPr>
                <w:rFonts w:ascii="宋体" w:hAnsi="宋体" w:hint="eastAsia"/>
                <w:sz w:val="20"/>
                <w:szCs w:val="20"/>
              </w:rPr>
              <w:t>校领导参加全国、全省重要会议的文件材料</w:t>
            </w:r>
          </w:p>
        </w:tc>
        <w:tc>
          <w:tcPr>
            <w:tcW w:w="1424" w:type="dxa"/>
            <w:vAlign w:val="center"/>
          </w:tcPr>
          <w:p w14:paraId="265BE6D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D8F2518" w14:textId="77777777" w:rsidTr="001052C1">
        <w:trPr>
          <w:trHeight w:val="334"/>
          <w:jc w:val="center"/>
        </w:trPr>
        <w:tc>
          <w:tcPr>
            <w:tcW w:w="841" w:type="dxa"/>
            <w:vMerge w:val="restart"/>
            <w:vAlign w:val="center"/>
          </w:tcPr>
          <w:p w14:paraId="3CD50F8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15</w:t>
            </w:r>
          </w:p>
        </w:tc>
        <w:tc>
          <w:tcPr>
            <w:tcW w:w="6650" w:type="dxa"/>
          </w:tcPr>
          <w:p w14:paraId="54C1C03A" w14:textId="77777777" w:rsidR="00105CBE" w:rsidRDefault="00105CBE" w:rsidP="001052C1">
            <w:pPr>
              <w:spacing w:line="280" w:lineRule="exact"/>
              <w:rPr>
                <w:rFonts w:ascii="宋体" w:hAnsi="宋体"/>
                <w:sz w:val="20"/>
                <w:szCs w:val="20"/>
              </w:rPr>
            </w:pPr>
            <w:r>
              <w:rPr>
                <w:rFonts w:ascii="宋体" w:hAnsi="宋体" w:hint="eastAsia"/>
                <w:sz w:val="20"/>
                <w:szCs w:val="20"/>
              </w:rPr>
              <w:t>代表学校参加全国、全省性会议的典型发言、经验介绍</w:t>
            </w:r>
          </w:p>
        </w:tc>
        <w:tc>
          <w:tcPr>
            <w:tcW w:w="1424" w:type="dxa"/>
            <w:vAlign w:val="center"/>
          </w:tcPr>
          <w:p w14:paraId="27F85986" w14:textId="77777777" w:rsidR="00105CBE" w:rsidRDefault="00105CBE" w:rsidP="001052C1">
            <w:pPr>
              <w:spacing w:line="280" w:lineRule="exact"/>
              <w:jc w:val="center"/>
              <w:rPr>
                <w:rFonts w:ascii="宋体" w:hAnsi="宋体"/>
                <w:sz w:val="20"/>
                <w:szCs w:val="20"/>
              </w:rPr>
            </w:pPr>
          </w:p>
        </w:tc>
      </w:tr>
      <w:tr w:rsidR="00105CBE" w14:paraId="6E824156" w14:textId="77777777" w:rsidTr="001052C1">
        <w:trPr>
          <w:trHeight w:val="334"/>
          <w:jc w:val="center"/>
        </w:trPr>
        <w:tc>
          <w:tcPr>
            <w:tcW w:w="841" w:type="dxa"/>
            <w:vMerge/>
            <w:vAlign w:val="center"/>
          </w:tcPr>
          <w:p w14:paraId="778F0B7E" w14:textId="77777777" w:rsidR="00105CBE" w:rsidRDefault="00105CBE" w:rsidP="001052C1">
            <w:pPr>
              <w:spacing w:line="280" w:lineRule="exact"/>
              <w:jc w:val="center"/>
              <w:rPr>
                <w:rFonts w:ascii="宋体" w:hAnsi="宋体"/>
                <w:spacing w:val="20"/>
                <w:sz w:val="20"/>
                <w:szCs w:val="20"/>
              </w:rPr>
            </w:pPr>
          </w:p>
        </w:tc>
        <w:tc>
          <w:tcPr>
            <w:tcW w:w="6650" w:type="dxa"/>
          </w:tcPr>
          <w:p w14:paraId="45B8D1B1"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5E5142F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DB1ADF2" w14:textId="77777777" w:rsidTr="001052C1">
        <w:trPr>
          <w:trHeight w:val="334"/>
          <w:jc w:val="center"/>
        </w:trPr>
        <w:tc>
          <w:tcPr>
            <w:tcW w:w="841" w:type="dxa"/>
            <w:vMerge/>
            <w:vAlign w:val="center"/>
          </w:tcPr>
          <w:p w14:paraId="16117103" w14:textId="77777777" w:rsidR="00105CBE" w:rsidRDefault="00105CBE" w:rsidP="001052C1">
            <w:pPr>
              <w:spacing w:line="280" w:lineRule="exact"/>
              <w:jc w:val="center"/>
              <w:rPr>
                <w:rFonts w:ascii="宋体" w:hAnsi="宋体"/>
                <w:spacing w:val="20"/>
                <w:sz w:val="20"/>
                <w:szCs w:val="20"/>
              </w:rPr>
            </w:pPr>
          </w:p>
        </w:tc>
        <w:tc>
          <w:tcPr>
            <w:tcW w:w="6650" w:type="dxa"/>
          </w:tcPr>
          <w:p w14:paraId="362941CE"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67CE3AC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C075288" w14:textId="77777777" w:rsidTr="001052C1">
        <w:trPr>
          <w:trHeight w:val="334"/>
          <w:jc w:val="center"/>
        </w:trPr>
        <w:tc>
          <w:tcPr>
            <w:tcW w:w="841" w:type="dxa"/>
            <w:vAlign w:val="center"/>
          </w:tcPr>
          <w:p w14:paraId="546B0BF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16</w:t>
            </w:r>
          </w:p>
        </w:tc>
        <w:tc>
          <w:tcPr>
            <w:tcW w:w="6650" w:type="dxa"/>
          </w:tcPr>
          <w:p w14:paraId="29B69756" w14:textId="77777777" w:rsidR="00105CBE" w:rsidRDefault="00105CBE" w:rsidP="001052C1">
            <w:pPr>
              <w:spacing w:line="280" w:lineRule="exact"/>
              <w:rPr>
                <w:rFonts w:ascii="宋体" w:hAnsi="宋体"/>
                <w:sz w:val="20"/>
                <w:szCs w:val="20"/>
              </w:rPr>
            </w:pPr>
            <w:r>
              <w:rPr>
                <w:rFonts w:ascii="宋体" w:hAnsi="宋体" w:hint="eastAsia"/>
                <w:sz w:val="20"/>
                <w:szCs w:val="20"/>
              </w:rPr>
              <w:t>省级以上主要领导同志或重要人物的批示（注），修改、签字的文件</w:t>
            </w:r>
          </w:p>
        </w:tc>
        <w:tc>
          <w:tcPr>
            <w:tcW w:w="1424" w:type="dxa"/>
            <w:vAlign w:val="center"/>
          </w:tcPr>
          <w:p w14:paraId="5CD8963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2D9A3CA" w14:textId="77777777" w:rsidTr="001052C1">
        <w:trPr>
          <w:trHeight w:val="334"/>
          <w:jc w:val="center"/>
        </w:trPr>
        <w:tc>
          <w:tcPr>
            <w:tcW w:w="841" w:type="dxa"/>
            <w:vMerge w:val="restart"/>
            <w:vAlign w:val="center"/>
          </w:tcPr>
          <w:p w14:paraId="3FF61F1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17</w:t>
            </w:r>
          </w:p>
        </w:tc>
        <w:tc>
          <w:tcPr>
            <w:tcW w:w="6650" w:type="dxa"/>
          </w:tcPr>
          <w:p w14:paraId="6013C6F1" w14:textId="77777777" w:rsidR="00105CBE" w:rsidRDefault="00105CBE" w:rsidP="001052C1">
            <w:pPr>
              <w:spacing w:line="280" w:lineRule="exact"/>
              <w:rPr>
                <w:rFonts w:ascii="宋体" w:hAnsi="宋体"/>
                <w:sz w:val="20"/>
                <w:szCs w:val="20"/>
              </w:rPr>
            </w:pPr>
            <w:r>
              <w:rPr>
                <w:rFonts w:ascii="宋体" w:hAnsi="宋体" w:hint="eastAsia"/>
                <w:sz w:val="20"/>
                <w:szCs w:val="20"/>
              </w:rPr>
              <w:t>省级以上领导及市政府主要领导视察本校的讲话、报告、题词、照片、录像和录音带</w:t>
            </w:r>
          </w:p>
        </w:tc>
        <w:tc>
          <w:tcPr>
            <w:tcW w:w="1424" w:type="dxa"/>
            <w:vAlign w:val="center"/>
          </w:tcPr>
          <w:p w14:paraId="71C3E29D" w14:textId="77777777" w:rsidR="00105CBE" w:rsidRDefault="00105CBE" w:rsidP="001052C1">
            <w:pPr>
              <w:spacing w:line="280" w:lineRule="exact"/>
              <w:jc w:val="center"/>
              <w:rPr>
                <w:rFonts w:ascii="宋体" w:hAnsi="宋体"/>
                <w:sz w:val="20"/>
                <w:szCs w:val="20"/>
              </w:rPr>
            </w:pPr>
          </w:p>
        </w:tc>
      </w:tr>
      <w:tr w:rsidR="00105CBE" w14:paraId="6A1EBF6A" w14:textId="77777777" w:rsidTr="001052C1">
        <w:trPr>
          <w:trHeight w:val="334"/>
          <w:jc w:val="center"/>
        </w:trPr>
        <w:tc>
          <w:tcPr>
            <w:tcW w:w="841" w:type="dxa"/>
            <w:vMerge/>
            <w:vAlign w:val="center"/>
          </w:tcPr>
          <w:p w14:paraId="726D2E82" w14:textId="77777777" w:rsidR="00105CBE" w:rsidRDefault="00105CBE" w:rsidP="001052C1">
            <w:pPr>
              <w:spacing w:line="280" w:lineRule="exact"/>
              <w:jc w:val="center"/>
              <w:rPr>
                <w:rFonts w:ascii="宋体" w:hAnsi="宋体"/>
                <w:spacing w:val="20"/>
                <w:sz w:val="20"/>
                <w:szCs w:val="20"/>
              </w:rPr>
            </w:pPr>
          </w:p>
        </w:tc>
        <w:tc>
          <w:tcPr>
            <w:tcW w:w="6650" w:type="dxa"/>
          </w:tcPr>
          <w:p w14:paraId="619E1EEC"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0A1531A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C985505" w14:textId="77777777" w:rsidTr="001052C1">
        <w:trPr>
          <w:trHeight w:val="334"/>
          <w:jc w:val="center"/>
        </w:trPr>
        <w:tc>
          <w:tcPr>
            <w:tcW w:w="841" w:type="dxa"/>
            <w:vMerge/>
            <w:vAlign w:val="center"/>
          </w:tcPr>
          <w:p w14:paraId="38A226FE" w14:textId="77777777" w:rsidR="00105CBE" w:rsidRDefault="00105CBE" w:rsidP="001052C1">
            <w:pPr>
              <w:spacing w:line="280" w:lineRule="exact"/>
              <w:jc w:val="center"/>
              <w:rPr>
                <w:rFonts w:ascii="宋体" w:hAnsi="宋体"/>
                <w:spacing w:val="20"/>
                <w:sz w:val="20"/>
                <w:szCs w:val="20"/>
              </w:rPr>
            </w:pPr>
          </w:p>
        </w:tc>
        <w:tc>
          <w:tcPr>
            <w:tcW w:w="6650" w:type="dxa"/>
          </w:tcPr>
          <w:p w14:paraId="3FBE9DD0"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0EB90F9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AEE86C1" w14:textId="77777777" w:rsidTr="001052C1">
        <w:trPr>
          <w:trHeight w:val="334"/>
          <w:jc w:val="center"/>
        </w:trPr>
        <w:tc>
          <w:tcPr>
            <w:tcW w:w="841" w:type="dxa"/>
            <w:vAlign w:val="center"/>
          </w:tcPr>
          <w:p w14:paraId="2B0284F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18</w:t>
            </w:r>
          </w:p>
        </w:tc>
        <w:tc>
          <w:tcPr>
            <w:tcW w:w="6650" w:type="dxa"/>
          </w:tcPr>
          <w:p w14:paraId="1AB4FEEF" w14:textId="77777777" w:rsidR="00105CBE" w:rsidRDefault="00105CBE" w:rsidP="001052C1">
            <w:pPr>
              <w:spacing w:line="280" w:lineRule="exact"/>
              <w:rPr>
                <w:rFonts w:ascii="宋体" w:hAnsi="宋体"/>
                <w:sz w:val="20"/>
                <w:szCs w:val="20"/>
              </w:rPr>
            </w:pPr>
            <w:r>
              <w:rPr>
                <w:rFonts w:ascii="宋体" w:hAnsi="宋体" w:hint="eastAsia"/>
                <w:sz w:val="20"/>
                <w:szCs w:val="20"/>
              </w:rPr>
              <w:t>学校统计年鉴、年鉴、历史沿革、情况介绍</w:t>
            </w:r>
          </w:p>
        </w:tc>
        <w:tc>
          <w:tcPr>
            <w:tcW w:w="1424" w:type="dxa"/>
            <w:vAlign w:val="center"/>
          </w:tcPr>
          <w:p w14:paraId="2CA4D79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2860CBB" w14:textId="77777777" w:rsidTr="001052C1">
        <w:trPr>
          <w:trHeight w:val="334"/>
          <w:jc w:val="center"/>
        </w:trPr>
        <w:tc>
          <w:tcPr>
            <w:tcW w:w="841" w:type="dxa"/>
            <w:vAlign w:val="center"/>
          </w:tcPr>
          <w:p w14:paraId="3BB472F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19</w:t>
            </w:r>
          </w:p>
        </w:tc>
        <w:tc>
          <w:tcPr>
            <w:tcW w:w="6650" w:type="dxa"/>
          </w:tcPr>
          <w:p w14:paraId="14ABCAFF" w14:textId="77777777" w:rsidR="00105CBE" w:rsidRDefault="00105CBE" w:rsidP="001052C1">
            <w:pPr>
              <w:spacing w:line="280" w:lineRule="exact"/>
              <w:rPr>
                <w:rFonts w:ascii="宋体" w:hAnsi="宋体"/>
                <w:sz w:val="20"/>
                <w:szCs w:val="20"/>
              </w:rPr>
            </w:pPr>
            <w:r>
              <w:rPr>
                <w:rFonts w:ascii="宋体" w:hAnsi="宋体" w:hint="eastAsia"/>
                <w:sz w:val="20"/>
                <w:szCs w:val="20"/>
              </w:rPr>
              <w:t>本校大事记</w:t>
            </w:r>
          </w:p>
        </w:tc>
        <w:tc>
          <w:tcPr>
            <w:tcW w:w="1424" w:type="dxa"/>
            <w:vAlign w:val="center"/>
          </w:tcPr>
          <w:p w14:paraId="1D975AE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DBD144B" w14:textId="77777777" w:rsidTr="001052C1">
        <w:trPr>
          <w:trHeight w:val="334"/>
          <w:jc w:val="center"/>
        </w:trPr>
        <w:tc>
          <w:tcPr>
            <w:tcW w:w="841" w:type="dxa"/>
            <w:vAlign w:val="center"/>
          </w:tcPr>
          <w:p w14:paraId="7BA3351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20</w:t>
            </w:r>
          </w:p>
        </w:tc>
        <w:tc>
          <w:tcPr>
            <w:tcW w:w="6650" w:type="dxa"/>
          </w:tcPr>
          <w:p w14:paraId="3F39181D" w14:textId="77777777" w:rsidR="00105CBE" w:rsidRDefault="00105CBE" w:rsidP="001052C1">
            <w:pPr>
              <w:spacing w:line="280" w:lineRule="exact"/>
              <w:rPr>
                <w:rFonts w:ascii="宋体" w:hAnsi="宋体"/>
                <w:sz w:val="20"/>
                <w:szCs w:val="20"/>
              </w:rPr>
            </w:pPr>
            <w:r>
              <w:rPr>
                <w:rFonts w:ascii="宋体" w:hAnsi="宋体" w:hint="eastAsia"/>
                <w:sz w:val="20"/>
                <w:szCs w:val="20"/>
              </w:rPr>
              <w:t>本校教育事业规划、计划及上级批复</w:t>
            </w:r>
          </w:p>
        </w:tc>
        <w:tc>
          <w:tcPr>
            <w:tcW w:w="1424" w:type="dxa"/>
            <w:vAlign w:val="center"/>
          </w:tcPr>
          <w:p w14:paraId="0C5ED92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6B9537A" w14:textId="77777777" w:rsidTr="001052C1">
        <w:trPr>
          <w:trHeight w:val="334"/>
          <w:jc w:val="center"/>
        </w:trPr>
        <w:tc>
          <w:tcPr>
            <w:tcW w:w="841" w:type="dxa"/>
            <w:vAlign w:val="center"/>
          </w:tcPr>
          <w:p w14:paraId="49C04F6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21</w:t>
            </w:r>
          </w:p>
        </w:tc>
        <w:tc>
          <w:tcPr>
            <w:tcW w:w="6650" w:type="dxa"/>
          </w:tcPr>
          <w:p w14:paraId="71B2C0D6" w14:textId="77777777" w:rsidR="00105CBE" w:rsidRDefault="00105CBE" w:rsidP="001052C1">
            <w:pPr>
              <w:spacing w:line="280" w:lineRule="exact"/>
              <w:rPr>
                <w:rFonts w:ascii="宋体" w:hAnsi="宋体"/>
                <w:sz w:val="20"/>
                <w:szCs w:val="20"/>
              </w:rPr>
            </w:pPr>
            <w:r>
              <w:rPr>
                <w:rFonts w:ascii="宋体" w:hAnsi="宋体" w:hint="eastAsia"/>
                <w:sz w:val="20"/>
                <w:szCs w:val="20"/>
              </w:rPr>
              <w:t>学校启用印章的文件及印模、作废公章</w:t>
            </w:r>
          </w:p>
        </w:tc>
        <w:tc>
          <w:tcPr>
            <w:tcW w:w="1424" w:type="dxa"/>
            <w:vAlign w:val="center"/>
          </w:tcPr>
          <w:p w14:paraId="719CC83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03337C8" w14:textId="77777777" w:rsidTr="001052C1">
        <w:trPr>
          <w:trHeight w:val="334"/>
          <w:jc w:val="center"/>
        </w:trPr>
        <w:tc>
          <w:tcPr>
            <w:tcW w:w="841" w:type="dxa"/>
            <w:vMerge w:val="restart"/>
            <w:vAlign w:val="center"/>
          </w:tcPr>
          <w:p w14:paraId="2EC4280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22</w:t>
            </w:r>
          </w:p>
        </w:tc>
        <w:tc>
          <w:tcPr>
            <w:tcW w:w="6650" w:type="dxa"/>
          </w:tcPr>
          <w:p w14:paraId="3640F4BB" w14:textId="77777777" w:rsidR="00105CBE" w:rsidRDefault="00105CBE" w:rsidP="001052C1">
            <w:pPr>
              <w:spacing w:line="280" w:lineRule="exact"/>
              <w:rPr>
                <w:rFonts w:ascii="宋体" w:hAnsi="宋体"/>
                <w:sz w:val="20"/>
                <w:szCs w:val="20"/>
              </w:rPr>
            </w:pPr>
            <w:r>
              <w:rPr>
                <w:rFonts w:ascii="宋体" w:hAnsi="宋体" w:hint="eastAsia"/>
                <w:sz w:val="20"/>
                <w:szCs w:val="20"/>
              </w:rPr>
              <w:t>本校与其他高校合作办学的合同、协议、会议材料等文件材料</w:t>
            </w:r>
          </w:p>
        </w:tc>
        <w:tc>
          <w:tcPr>
            <w:tcW w:w="1424" w:type="dxa"/>
            <w:vAlign w:val="center"/>
          </w:tcPr>
          <w:p w14:paraId="74F96F64" w14:textId="77777777" w:rsidR="00105CBE" w:rsidRDefault="00105CBE" w:rsidP="001052C1">
            <w:pPr>
              <w:spacing w:line="280" w:lineRule="exact"/>
              <w:jc w:val="center"/>
              <w:rPr>
                <w:rFonts w:ascii="宋体" w:hAnsi="宋体"/>
                <w:sz w:val="20"/>
                <w:szCs w:val="20"/>
              </w:rPr>
            </w:pPr>
          </w:p>
        </w:tc>
      </w:tr>
      <w:tr w:rsidR="00105CBE" w14:paraId="55A5E53D" w14:textId="77777777" w:rsidTr="001052C1">
        <w:trPr>
          <w:trHeight w:val="334"/>
          <w:jc w:val="center"/>
        </w:trPr>
        <w:tc>
          <w:tcPr>
            <w:tcW w:w="841" w:type="dxa"/>
            <w:vMerge/>
            <w:vAlign w:val="center"/>
          </w:tcPr>
          <w:p w14:paraId="67EFAF39" w14:textId="77777777" w:rsidR="00105CBE" w:rsidRDefault="00105CBE" w:rsidP="001052C1">
            <w:pPr>
              <w:spacing w:line="280" w:lineRule="exact"/>
              <w:jc w:val="center"/>
              <w:rPr>
                <w:rFonts w:ascii="宋体" w:hAnsi="宋体"/>
                <w:spacing w:val="20"/>
                <w:sz w:val="20"/>
                <w:szCs w:val="20"/>
              </w:rPr>
            </w:pPr>
          </w:p>
        </w:tc>
        <w:tc>
          <w:tcPr>
            <w:tcW w:w="6650" w:type="dxa"/>
          </w:tcPr>
          <w:p w14:paraId="7122070E"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41758CC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96A2C43" w14:textId="77777777" w:rsidTr="001052C1">
        <w:trPr>
          <w:trHeight w:val="334"/>
          <w:jc w:val="center"/>
        </w:trPr>
        <w:tc>
          <w:tcPr>
            <w:tcW w:w="841" w:type="dxa"/>
            <w:vMerge/>
            <w:vAlign w:val="center"/>
          </w:tcPr>
          <w:p w14:paraId="58582B2D" w14:textId="77777777" w:rsidR="00105CBE" w:rsidRDefault="00105CBE" w:rsidP="001052C1">
            <w:pPr>
              <w:spacing w:line="280" w:lineRule="exact"/>
              <w:jc w:val="center"/>
              <w:rPr>
                <w:rFonts w:ascii="宋体" w:hAnsi="宋体"/>
                <w:spacing w:val="20"/>
                <w:sz w:val="20"/>
                <w:szCs w:val="20"/>
              </w:rPr>
            </w:pPr>
          </w:p>
        </w:tc>
        <w:tc>
          <w:tcPr>
            <w:tcW w:w="6650" w:type="dxa"/>
          </w:tcPr>
          <w:p w14:paraId="497D4B44"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66BD5B7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B8D957A" w14:textId="77777777" w:rsidTr="001052C1">
        <w:trPr>
          <w:trHeight w:val="334"/>
          <w:jc w:val="center"/>
        </w:trPr>
        <w:tc>
          <w:tcPr>
            <w:tcW w:w="841" w:type="dxa"/>
            <w:vMerge w:val="restart"/>
            <w:vAlign w:val="center"/>
          </w:tcPr>
          <w:p w14:paraId="4930C5E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23</w:t>
            </w:r>
          </w:p>
        </w:tc>
        <w:tc>
          <w:tcPr>
            <w:tcW w:w="6650" w:type="dxa"/>
          </w:tcPr>
          <w:p w14:paraId="6F2423C6" w14:textId="77777777" w:rsidR="00105CBE" w:rsidRDefault="00105CBE" w:rsidP="001052C1">
            <w:pPr>
              <w:spacing w:line="280" w:lineRule="exact"/>
              <w:rPr>
                <w:rFonts w:ascii="宋体" w:hAnsi="宋体"/>
                <w:sz w:val="20"/>
                <w:szCs w:val="20"/>
              </w:rPr>
            </w:pPr>
            <w:r>
              <w:rPr>
                <w:rFonts w:ascii="宋体" w:hAnsi="宋体" w:hint="eastAsia"/>
                <w:sz w:val="20"/>
                <w:szCs w:val="20"/>
              </w:rPr>
              <w:t>学校董事会的合同、协议、会议材料等</w:t>
            </w:r>
          </w:p>
        </w:tc>
        <w:tc>
          <w:tcPr>
            <w:tcW w:w="1424" w:type="dxa"/>
            <w:vAlign w:val="center"/>
          </w:tcPr>
          <w:p w14:paraId="587D575E" w14:textId="77777777" w:rsidR="00105CBE" w:rsidRDefault="00105CBE" w:rsidP="001052C1">
            <w:pPr>
              <w:spacing w:line="280" w:lineRule="exact"/>
              <w:jc w:val="center"/>
              <w:rPr>
                <w:rFonts w:ascii="宋体" w:hAnsi="宋体"/>
                <w:sz w:val="20"/>
                <w:szCs w:val="20"/>
              </w:rPr>
            </w:pPr>
          </w:p>
        </w:tc>
      </w:tr>
      <w:tr w:rsidR="00105CBE" w14:paraId="07E459E9" w14:textId="77777777" w:rsidTr="001052C1">
        <w:trPr>
          <w:trHeight w:val="334"/>
          <w:jc w:val="center"/>
        </w:trPr>
        <w:tc>
          <w:tcPr>
            <w:tcW w:w="841" w:type="dxa"/>
            <w:vMerge/>
            <w:vAlign w:val="center"/>
          </w:tcPr>
          <w:p w14:paraId="61AC4B7A" w14:textId="77777777" w:rsidR="00105CBE" w:rsidRDefault="00105CBE" w:rsidP="001052C1">
            <w:pPr>
              <w:spacing w:line="280" w:lineRule="exact"/>
              <w:jc w:val="center"/>
              <w:rPr>
                <w:rFonts w:ascii="宋体" w:hAnsi="宋体"/>
                <w:spacing w:val="20"/>
                <w:sz w:val="20"/>
                <w:szCs w:val="20"/>
              </w:rPr>
            </w:pPr>
          </w:p>
        </w:tc>
        <w:tc>
          <w:tcPr>
            <w:tcW w:w="6650" w:type="dxa"/>
          </w:tcPr>
          <w:p w14:paraId="29D85F36"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6CC976E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A63A170" w14:textId="77777777" w:rsidTr="001052C1">
        <w:trPr>
          <w:trHeight w:val="334"/>
          <w:jc w:val="center"/>
        </w:trPr>
        <w:tc>
          <w:tcPr>
            <w:tcW w:w="841" w:type="dxa"/>
            <w:vMerge/>
            <w:vAlign w:val="center"/>
          </w:tcPr>
          <w:p w14:paraId="5E5A0434" w14:textId="77777777" w:rsidR="00105CBE" w:rsidRDefault="00105CBE" w:rsidP="001052C1">
            <w:pPr>
              <w:spacing w:line="280" w:lineRule="exact"/>
              <w:jc w:val="center"/>
              <w:rPr>
                <w:rFonts w:ascii="宋体" w:hAnsi="宋体"/>
                <w:spacing w:val="20"/>
                <w:sz w:val="20"/>
                <w:szCs w:val="20"/>
              </w:rPr>
            </w:pPr>
          </w:p>
        </w:tc>
        <w:tc>
          <w:tcPr>
            <w:tcW w:w="6650" w:type="dxa"/>
          </w:tcPr>
          <w:p w14:paraId="3E602073"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08C9A24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9CDB26B" w14:textId="77777777" w:rsidTr="001052C1">
        <w:trPr>
          <w:trHeight w:val="334"/>
          <w:jc w:val="center"/>
        </w:trPr>
        <w:tc>
          <w:tcPr>
            <w:tcW w:w="841" w:type="dxa"/>
            <w:vAlign w:val="center"/>
          </w:tcPr>
          <w:p w14:paraId="1B35142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24</w:t>
            </w:r>
          </w:p>
        </w:tc>
        <w:tc>
          <w:tcPr>
            <w:tcW w:w="6650" w:type="dxa"/>
          </w:tcPr>
          <w:p w14:paraId="5E52635F" w14:textId="77777777" w:rsidR="00105CBE" w:rsidRDefault="00105CBE" w:rsidP="001052C1">
            <w:pPr>
              <w:spacing w:line="280" w:lineRule="exact"/>
              <w:rPr>
                <w:rFonts w:ascii="宋体" w:hAnsi="宋体"/>
                <w:sz w:val="20"/>
                <w:szCs w:val="20"/>
              </w:rPr>
            </w:pPr>
            <w:r>
              <w:rPr>
                <w:rFonts w:ascii="宋体" w:hAnsi="宋体" w:hint="eastAsia"/>
                <w:sz w:val="20"/>
                <w:szCs w:val="20"/>
              </w:rPr>
              <w:t>校史工作材料</w:t>
            </w:r>
            <w:r>
              <w:rPr>
                <w:rFonts w:ascii="宋体" w:hAnsi="宋体"/>
                <w:sz w:val="20"/>
                <w:szCs w:val="20"/>
              </w:rPr>
              <w:t xml:space="preserve"> </w:t>
            </w:r>
          </w:p>
        </w:tc>
        <w:tc>
          <w:tcPr>
            <w:tcW w:w="1424" w:type="dxa"/>
            <w:vAlign w:val="center"/>
          </w:tcPr>
          <w:p w14:paraId="19BB197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B37C02B" w14:textId="77777777" w:rsidTr="001052C1">
        <w:trPr>
          <w:trHeight w:val="334"/>
          <w:jc w:val="center"/>
        </w:trPr>
        <w:tc>
          <w:tcPr>
            <w:tcW w:w="841" w:type="dxa"/>
            <w:vMerge w:val="restart"/>
            <w:vAlign w:val="center"/>
          </w:tcPr>
          <w:p w14:paraId="23427CD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25</w:t>
            </w:r>
          </w:p>
        </w:tc>
        <w:tc>
          <w:tcPr>
            <w:tcW w:w="6650" w:type="dxa"/>
          </w:tcPr>
          <w:p w14:paraId="48BB8F35" w14:textId="77777777" w:rsidR="00105CBE" w:rsidRDefault="00105CBE" w:rsidP="001052C1">
            <w:pPr>
              <w:spacing w:line="280" w:lineRule="exact"/>
              <w:rPr>
                <w:rFonts w:ascii="宋体" w:hAnsi="宋体"/>
                <w:sz w:val="20"/>
                <w:szCs w:val="20"/>
              </w:rPr>
            </w:pPr>
            <w:r>
              <w:rPr>
                <w:rFonts w:ascii="宋体" w:hAnsi="宋体" w:hint="eastAsia"/>
                <w:sz w:val="20"/>
                <w:szCs w:val="20"/>
              </w:rPr>
              <w:t>校庆工作材料</w:t>
            </w:r>
            <w:r>
              <w:rPr>
                <w:rFonts w:ascii="宋体" w:hAnsi="宋体"/>
                <w:sz w:val="20"/>
                <w:szCs w:val="20"/>
              </w:rPr>
              <w:t xml:space="preserve"> </w:t>
            </w:r>
          </w:p>
        </w:tc>
        <w:tc>
          <w:tcPr>
            <w:tcW w:w="1424" w:type="dxa"/>
            <w:vAlign w:val="center"/>
          </w:tcPr>
          <w:p w14:paraId="5E71B4F3" w14:textId="77777777" w:rsidR="00105CBE" w:rsidRDefault="00105CBE" w:rsidP="001052C1">
            <w:pPr>
              <w:spacing w:line="280" w:lineRule="exact"/>
              <w:jc w:val="center"/>
              <w:rPr>
                <w:rFonts w:ascii="宋体" w:hAnsi="宋体"/>
                <w:sz w:val="20"/>
                <w:szCs w:val="20"/>
              </w:rPr>
            </w:pPr>
          </w:p>
        </w:tc>
      </w:tr>
      <w:tr w:rsidR="00105CBE" w14:paraId="1FD6AEA4" w14:textId="77777777" w:rsidTr="001052C1">
        <w:trPr>
          <w:trHeight w:val="334"/>
          <w:jc w:val="center"/>
        </w:trPr>
        <w:tc>
          <w:tcPr>
            <w:tcW w:w="841" w:type="dxa"/>
            <w:vMerge/>
            <w:vAlign w:val="center"/>
          </w:tcPr>
          <w:p w14:paraId="34D40F0F" w14:textId="77777777" w:rsidR="00105CBE" w:rsidRDefault="00105CBE" w:rsidP="001052C1">
            <w:pPr>
              <w:spacing w:line="280" w:lineRule="exact"/>
              <w:jc w:val="center"/>
              <w:rPr>
                <w:rFonts w:ascii="宋体" w:hAnsi="宋体"/>
                <w:spacing w:val="20"/>
                <w:sz w:val="20"/>
                <w:szCs w:val="20"/>
              </w:rPr>
            </w:pPr>
          </w:p>
        </w:tc>
        <w:tc>
          <w:tcPr>
            <w:tcW w:w="6650" w:type="dxa"/>
          </w:tcPr>
          <w:p w14:paraId="46527955"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6505854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2CEF465" w14:textId="77777777" w:rsidTr="001052C1">
        <w:trPr>
          <w:trHeight w:val="334"/>
          <w:jc w:val="center"/>
        </w:trPr>
        <w:tc>
          <w:tcPr>
            <w:tcW w:w="841" w:type="dxa"/>
            <w:vMerge/>
            <w:vAlign w:val="center"/>
          </w:tcPr>
          <w:p w14:paraId="09F685C0" w14:textId="77777777" w:rsidR="00105CBE" w:rsidRDefault="00105CBE" w:rsidP="001052C1">
            <w:pPr>
              <w:spacing w:line="280" w:lineRule="exact"/>
              <w:jc w:val="center"/>
              <w:rPr>
                <w:rFonts w:ascii="宋体" w:hAnsi="宋体"/>
                <w:spacing w:val="20"/>
                <w:sz w:val="20"/>
                <w:szCs w:val="20"/>
              </w:rPr>
            </w:pPr>
          </w:p>
        </w:tc>
        <w:tc>
          <w:tcPr>
            <w:tcW w:w="6650" w:type="dxa"/>
          </w:tcPr>
          <w:p w14:paraId="5175C4C1"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2E0A0E2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3DA1CB7" w14:textId="77777777" w:rsidTr="001052C1">
        <w:trPr>
          <w:trHeight w:val="334"/>
          <w:jc w:val="center"/>
        </w:trPr>
        <w:tc>
          <w:tcPr>
            <w:tcW w:w="841" w:type="dxa"/>
            <w:vMerge w:val="restart"/>
            <w:vAlign w:val="center"/>
          </w:tcPr>
          <w:p w14:paraId="68829FE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26</w:t>
            </w:r>
          </w:p>
        </w:tc>
        <w:tc>
          <w:tcPr>
            <w:tcW w:w="6650" w:type="dxa"/>
          </w:tcPr>
          <w:p w14:paraId="763E541C" w14:textId="77777777" w:rsidR="00105CBE" w:rsidRDefault="00105CBE" w:rsidP="001052C1">
            <w:pPr>
              <w:spacing w:line="280" w:lineRule="exact"/>
              <w:rPr>
                <w:rFonts w:ascii="宋体" w:hAnsi="宋体"/>
                <w:sz w:val="20"/>
                <w:szCs w:val="20"/>
              </w:rPr>
            </w:pPr>
            <w:r>
              <w:rPr>
                <w:rFonts w:ascii="宋体" w:hAnsi="宋体" w:hint="eastAsia"/>
                <w:sz w:val="20"/>
                <w:szCs w:val="20"/>
              </w:rPr>
              <w:t>校友工作材料</w:t>
            </w:r>
            <w:r>
              <w:rPr>
                <w:rFonts w:ascii="宋体" w:hAnsi="宋体"/>
                <w:sz w:val="20"/>
                <w:szCs w:val="20"/>
              </w:rPr>
              <w:t xml:space="preserve"> </w:t>
            </w:r>
          </w:p>
        </w:tc>
        <w:tc>
          <w:tcPr>
            <w:tcW w:w="1424" w:type="dxa"/>
            <w:vAlign w:val="center"/>
          </w:tcPr>
          <w:p w14:paraId="502DB087" w14:textId="77777777" w:rsidR="00105CBE" w:rsidRDefault="00105CBE" w:rsidP="001052C1">
            <w:pPr>
              <w:spacing w:line="280" w:lineRule="exact"/>
              <w:jc w:val="center"/>
              <w:rPr>
                <w:rFonts w:ascii="宋体" w:hAnsi="宋体"/>
                <w:sz w:val="20"/>
                <w:szCs w:val="20"/>
              </w:rPr>
            </w:pPr>
          </w:p>
        </w:tc>
      </w:tr>
      <w:tr w:rsidR="00105CBE" w14:paraId="7654C08B" w14:textId="77777777" w:rsidTr="001052C1">
        <w:trPr>
          <w:trHeight w:val="334"/>
          <w:jc w:val="center"/>
        </w:trPr>
        <w:tc>
          <w:tcPr>
            <w:tcW w:w="841" w:type="dxa"/>
            <w:vMerge/>
            <w:vAlign w:val="center"/>
          </w:tcPr>
          <w:p w14:paraId="618C3AA5" w14:textId="77777777" w:rsidR="00105CBE" w:rsidRDefault="00105CBE" w:rsidP="001052C1">
            <w:pPr>
              <w:spacing w:line="280" w:lineRule="exact"/>
              <w:jc w:val="center"/>
              <w:rPr>
                <w:rFonts w:ascii="宋体" w:hAnsi="宋体"/>
                <w:spacing w:val="20"/>
                <w:sz w:val="20"/>
                <w:szCs w:val="20"/>
              </w:rPr>
            </w:pPr>
          </w:p>
        </w:tc>
        <w:tc>
          <w:tcPr>
            <w:tcW w:w="6650" w:type="dxa"/>
          </w:tcPr>
          <w:p w14:paraId="5BB2C58C"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7451847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3D0B45D" w14:textId="77777777" w:rsidTr="001052C1">
        <w:trPr>
          <w:trHeight w:val="334"/>
          <w:jc w:val="center"/>
        </w:trPr>
        <w:tc>
          <w:tcPr>
            <w:tcW w:w="841" w:type="dxa"/>
            <w:vMerge/>
            <w:vAlign w:val="center"/>
          </w:tcPr>
          <w:p w14:paraId="2C6B8E8E" w14:textId="77777777" w:rsidR="00105CBE" w:rsidRDefault="00105CBE" w:rsidP="001052C1">
            <w:pPr>
              <w:spacing w:line="280" w:lineRule="exact"/>
              <w:jc w:val="center"/>
              <w:rPr>
                <w:rFonts w:ascii="宋体" w:hAnsi="宋体"/>
                <w:spacing w:val="20"/>
                <w:sz w:val="20"/>
                <w:szCs w:val="20"/>
              </w:rPr>
            </w:pPr>
          </w:p>
        </w:tc>
        <w:tc>
          <w:tcPr>
            <w:tcW w:w="6650" w:type="dxa"/>
          </w:tcPr>
          <w:p w14:paraId="3548B361"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4116694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635F98D" w14:textId="77777777" w:rsidTr="001052C1">
        <w:trPr>
          <w:trHeight w:val="334"/>
          <w:jc w:val="center"/>
        </w:trPr>
        <w:tc>
          <w:tcPr>
            <w:tcW w:w="841" w:type="dxa"/>
            <w:vAlign w:val="center"/>
          </w:tcPr>
          <w:p w14:paraId="48A40DC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27</w:t>
            </w:r>
          </w:p>
        </w:tc>
        <w:tc>
          <w:tcPr>
            <w:tcW w:w="6650" w:type="dxa"/>
          </w:tcPr>
          <w:p w14:paraId="58B17BC2" w14:textId="77777777" w:rsidR="00105CBE" w:rsidRDefault="00105CBE" w:rsidP="001052C1">
            <w:pPr>
              <w:spacing w:line="280" w:lineRule="exact"/>
              <w:rPr>
                <w:rFonts w:ascii="宋体" w:hAnsi="宋体"/>
                <w:sz w:val="20"/>
                <w:szCs w:val="20"/>
              </w:rPr>
            </w:pPr>
            <w:r>
              <w:rPr>
                <w:rFonts w:ascii="宋体" w:hAnsi="宋体" w:hint="eastAsia"/>
                <w:sz w:val="20"/>
                <w:szCs w:val="20"/>
              </w:rPr>
              <w:t>学校办公室的工作计划、总结及岗位职责</w:t>
            </w:r>
          </w:p>
        </w:tc>
        <w:tc>
          <w:tcPr>
            <w:tcW w:w="1424" w:type="dxa"/>
            <w:vAlign w:val="center"/>
          </w:tcPr>
          <w:p w14:paraId="2BE5B3F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C791715" w14:textId="77777777" w:rsidTr="001052C1">
        <w:trPr>
          <w:trHeight w:val="334"/>
          <w:jc w:val="center"/>
        </w:trPr>
        <w:tc>
          <w:tcPr>
            <w:tcW w:w="841" w:type="dxa"/>
            <w:vMerge w:val="restart"/>
            <w:vAlign w:val="center"/>
          </w:tcPr>
          <w:p w14:paraId="7FB3627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28</w:t>
            </w:r>
          </w:p>
        </w:tc>
        <w:tc>
          <w:tcPr>
            <w:tcW w:w="6650" w:type="dxa"/>
          </w:tcPr>
          <w:p w14:paraId="1FD69EE5" w14:textId="77777777" w:rsidR="00105CBE" w:rsidRDefault="00105CBE" w:rsidP="001052C1">
            <w:pPr>
              <w:spacing w:line="280" w:lineRule="exact"/>
              <w:rPr>
                <w:rFonts w:ascii="宋体" w:hAnsi="宋体"/>
                <w:sz w:val="20"/>
                <w:szCs w:val="20"/>
              </w:rPr>
            </w:pPr>
            <w:r>
              <w:rPr>
                <w:rFonts w:ascii="宋体" w:hAnsi="宋体" w:hint="eastAsia"/>
                <w:sz w:val="20"/>
                <w:szCs w:val="20"/>
              </w:rPr>
              <w:t>以学校办公室名义发布的文件</w:t>
            </w:r>
          </w:p>
        </w:tc>
        <w:tc>
          <w:tcPr>
            <w:tcW w:w="1424" w:type="dxa"/>
            <w:vAlign w:val="center"/>
          </w:tcPr>
          <w:p w14:paraId="079A7B4E" w14:textId="77777777" w:rsidR="00105CBE" w:rsidRDefault="00105CBE" w:rsidP="001052C1">
            <w:pPr>
              <w:spacing w:line="280" w:lineRule="exact"/>
              <w:jc w:val="center"/>
              <w:rPr>
                <w:rFonts w:ascii="宋体" w:hAnsi="宋体"/>
                <w:sz w:val="20"/>
                <w:szCs w:val="20"/>
              </w:rPr>
            </w:pPr>
          </w:p>
        </w:tc>
      </w:tr>
      <w:tr w:rsidR="00105CBE" w14:paraId="018E4E8C" w14:textId="77777777" w:rsidTr="001052C1">
        <w:trPr>
          <w:trHeight w:val="334"/>
          <w:jc w:val="center"/>
        </w:trPr>
        <w:tc>
          <w:tcPr>
            <w:tcW w:w="841" w:type="dxa"/>
            <w:vMerge/>
            <w:vAlign w:val="center"/>
          </w:tcPr>
          <w:p w14:paraId="5C775FDD" w14:textId="77777777" w:rsidR="00105CBE" w:rsidRDefault="00105CBE" w:rsidP="001052C1">
            <w:pPr>
              <w:spacing w:line="280" w:lineRule="exact"/>
              <w:jc w:val="center"/>
              <w:rPr>
                <w:rFonts w:ascii="宋体" w:hAnsi="宋体"/>
                <w:spacing w:val="20"/>
                <w:sz w:val="20"/>
                <w:szCs w:val="20"/>
              </w:rPr>
            </w:pPr>
          </w:p>
        </w:tc>
        <w:tc>
          <w:tcPr>
            <w:tcW w:w="6650" w:type="dxa"/>
          </w:tcPr>
          <w:p w14:paraId="6AA575F4" w14:textId="77777777" w:rsidR="00105CBE" w:rsidRDefault="00105CBE" w:rsidP="001052C1">
            <w:pPr>
              <w:spacing w:line="280" w:lineRule="exact"/>
              <w:rPr>
                <w:rFonts w:ascii="宋体" w:hAnsi="宋体"/>
                <w:sz w:val="20"/>
                <w:szCs w:val="20"/>
              </w:rPr>
            </w:pPr>
            <w:r>
              <w:rPr>
                <w:rFonts w:ascii="宋体" w:hAnsi="宋体" w:hint="eastAsia"/>
                <w:sz w:val="20"/>
                <w:szCs w:val="20"/>
              </w:rPr>
              <w:t>A、综合性的或重要的</w:t>
            </w:r>
          </w:p>
        </w:tc>
        <w:tc>
          <w:tcPr>
            <w:tcW w:w="1424" w:type="dxa"/>
            <w:vAlign w:val="center"/>
          </w:tcPr>
          <w:p w14:paraId="68AAF53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6C61013" w14:textId="77777777" w:rsidTr="001052C1">
        <w:trPr>
          <w:trHeight w:val="334"/>
          <w:jc w:val="center"/>
        </w:trPr>
        <w:tc>
          <w:tcPr>
            <w:tcW w:w="841" w:type="dxa"/>
            <w:vMerge/>
            <w:vAlign w:val="center"/>
          </w:tcPr>
          <w:p w14:paraId="4B68053C" w14:textId="77777777" w:rsidR="00105CBE" w:rsidRDefault="00105CBE" w:rsidP="001052C1">
            <w:pPr>
              <w:spacing w:line="280" w:lineRule="exact"/>
              <w:jc w:val="center"/>
              <w:rPr>
                <w:rFonts w:ascii="宋体" w:hAnsi="宋体"/>
                <w:spacing w:val="20"/>
                <w:sz w:val="20"/>
                <w:szCs w:val="20"/>
              </w:rPr>
            </w:pPr>
          </w:p>
        </w:tc>
        <w:tc>
          <w:tcPr>
            <w:tcW w:w="6650" w:type="dxa"/>
          </w:tcPr>
          <w:p w14:paraId="709DA75C"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6B2A748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30年或10年</w:t>
            </w:r>
          </w:p>
        </w:tc>
      </w:tr>
      <w:tr w:rsidR="00105CBE" w14:paraId="6E372929" w14:textId="77777777" w:rsidTr="001052C1">
        <w:trPr>
          <w:trHeight w:val="334"/>
          <w:jc w:val="center"/>
        </w:trPr>
        <w:tc>
          <w:tcPr>
            <w:tcW w:w="841" w:type="dxa"/>
            <w:vMerge w:val="restart"/>
            <w:vAlign w:val="center"/>
          </w:tcPr>
          <w:p w14:paraId="0763946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29</w:t>
            </w:r>
          </w:p>
        </w:tc>
        <w:tc>
          <w:tcPr>
            <w:tcW w:w="6650" w:type="dxa"/>
          </w:tcPr>
          <w:p w14:paraId="1241E62D" w14:textId="77777777" w:rsidR="00105CBE" w:rsidRDefault="00105CBE" w:rsidP="001052C1">
            <w:pPr>
              <w:spacing w:line="280" w:lineRule="exact"/>
              <w:rPr>
                <w:rFonts w:ascii="宋体" w:hAnsi="宋体"/>
                <w:sz w:val="20"/>
                <w:szCs w:val="20"/>
              </w:rPr>
            </w:pPr>
            <w:r>
              <w:rPr>
                <w:rFonts w:ascii="宋体" w:hAnsi="宋体" w:hint="eastAsia"/>
                <w:sz w:val="20"/>
                <w:szCs w:val="20"/>
              </w:rPr>
              <w:t>学校与外单位的合同书、协议书、往来函件等文件材料</w:t>
            </w:r>
          </w:p>
        </w:tc>
        <w:tc>
          <w:tcPr>
            <w:tcW w:w="1424" w:type="dxa"/>
            <w:vAlign w:val="center"/>
          </w:tcPr>
          <w:p w14:paraId="05281841" w14:textId="77777777" w:rsidR="00105CBE" w:rsidRDefault="00105CBE" w:rsidP="001052C1">
            <w:pPr>
              <w:spacing w:line="280" w:lineRule="exact"/>
              <w:jc w:val="center"/>
              <w:rPr>
                <w:rFonts w:ascii="宋体" w:hAnsi="宋体"/>
                <w:sz w:val="20"/>
                <w:szCs w:val="20"/>
              </w:rPr>
            </w:pPr>
          </w:p>
        </w:tc>
      </w:tr>
      <w:tr w:rsidR="00105CBE" w14:paraId="182C5CBD" w14:textId="77777777" w:rsidTr="001052C1">
        <w:trPr>
          <w:trHeight w:val="334"/>
          <w:jc w:val="center"/>
        </w:trPr>
        <w:tc>
          <w:tcPr>
            <w:tcW w:w="841" w:type="dxa"/>
            <w:vMerge/>
            <w:vAlign w:val="center"/>
          </w:tcPr>
          <w:p w14:paraId="553308E6" w14:textId="77777777" w:rsidR="00105CBE" w:rsidRDefault="00105CBE" w:rsidP="001052C1">
            <w:pPr>
              <w:spacing w:line="280" w:lineRule="exact"/>
              <w:jc w:val="center"/>
              <w:rPr>
                <w:rFonts w:ascii="宋体" w:hAnsi="宋体"/>
                <w:spacing w:val="20"/>
                <w:sz w:val="20"/>
                <w:szCs w:val="20"/>
              </w:rPr>
            </w:pPr>
          </w:p>
        </w:tc>
        <w:tc>
          <w:tcPr>
            <w:tcW w:w="6650" w:type="dxa"/>
          </w:tcPr>
          <w:p w14:paraId="21E934E6"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24" w:type="dxa"/>
            <w:vAlign w:val="center"/>
          </w:tcPr>
          <w:p w14:paraId="0A9F312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EDA89C9" w14:textId="77777777" w:rsidTr="001052C1">
        <w:trPr>
          <w:trHeight w:val="334"/>
          <w:jc w:val="center"/>
        </w:trPr>
        <w:tc>
          <w:tcPr>
            <w:tcW w:w="841" w:type="dxa"/>
            <w:vMerge/>
            <w:vAlign w:val="center"/>
          </w:tcPr>
          <w:p w14:paraId="78EE7667" w14:textId="77777777" w:rsidR="00105CBE" w:rsidRDefault="00105CBE" w:rsidP="001052C1">
            <w:pPr>
              <w:spacing w:line="280" w:lineRule="exact"/>
              <w:jc w:val="center"/>
              <w:rPr>
                <w:rFonts w:ascii="宋体" w:hAnsi="宋体"/>
                <w:spacing w:val="20"/>
                <w:sz w:val="20"/>
                <w:szCs w:val="20"/>
              </w:rPr>
            </w:pPr>
          </w:p>
        </w:tc>
        <w:tc>
          <w:tcPr>
            <w:tcW w:w="6650" w:type="dxa"/>
          </w:tcPr>
          <w:p w14:paraId="6F415303"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24" w:type="dxa"/>
            <w:vAlign w:val="center"/>
          </w:tcPr>
          <w:p w14:paraId="381A953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949C619" w14:textId="77777777" w:rsidTr="001052C1">
        <w:trPr>
          <w:trHeight w:val="334"/>
          <w:jc w:val="center"/>
        </w:trPr>
        <w:tc>
          <w:tcPr>
            <w:tcW w:w="841" w:type="dxa"/>
            <w:vAlign w:val="center"/>
          </w:tcPr>
          <w:p w14:paraId="50E4D01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w:t>
            </w:r>
          </w:p>
        </w:tc>
        <w:tc>
          <w:tcPr>
            <w:tcW w:w="6650" w:type="dxa"/>
          </w:tcPr>
          <w:p w14:paraId="750EF351" w14:textId="77777777" w:rsidR="00105CBE" w:rsidRDefault="00105CBE" w:rsidP="001052C1">
            <w:pPr>
              <w:spacing w:line="280" w:lineRule="exact"/>
              <w:rPr>
                <w:rFonts w:ascii="宋体" w:hAnsi="宋体"/>
                <w:sz w:val="20"/>
                <w:szCs w:val="20"/>
              </w:rPr>
            </w:pPr>
            <w:r>
              <w:rPr>
                <w:rFonts w:ascii="宋体" w:hAnsi="宋体" w:hint="eastAsia"/>
                <w:sz w:val="20"/>
                <w:szCs w:val="20"/>
              </w:rPr>
              <w:t>本校发生的重大问题的处理文件材料</w:t>
            </w:r>
          </w:p>
        </w:tc>
        <w:tc>
          <w:tcPr>
            <w:tcW w:w="1424" w:type="dxa"/>
            <w:vAlign w:val="center"/>
          </w:tcPr>
          <w:p w14:paraId="59994DC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AADCC51" w14:textId="77777777" w:rsidTr="001052C1">
        <w:trPr>
          <w:trHeight w:val="334"/>
          <w:jc w:val="center"/>
        </w:trPr>
        <w:tc>
          <w:tcPr>
            <w:tcW w:w="841" w:type="dxa"/>
            <w:vMerge w:val="restart"/>
            <w:vAlign w:val="center"/>
          </w:tcPr>
          <w:p w14:paraId="4E41A21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31</w:t>
            </w:r>
          </w:p>
        </w:tc>
        <w:tc>
          <w:tcPr>
            <w:tcW w:w="6650" w:type="dxa"/>
          </w:tcPr>
          <w:p w14:paraId="46F54E76" w14:textId="77777777" w:rsidR="00105CBE" w:rsidRDefault="00105CBE" w:rsidP="001052C1">
            <w:pPr>
              <w:spacing w:line="280" w:lineRule="exact"/>
              <w:rPr>
                <w:rFonts w:ascii="宋体" w:hAnsi="宋体"/>
                <w:sz w:val="20"/>
                <w:szCs w:val="20"/>
              </w:rPr>
            </w:pPr>
            <w:r>
              <w:rPr>
                <w:rFonts w:ascii="宋体" w:hAnsi="宋体" w:hint="eastAsia"/>
                <w:sz w:val="20"/>
                <w:szCs w:val="20"/>
              </w:rPr>
              <w:t>上级行政机关颁发给我校的表彰文件、奖状、锦旗、光荣册、纪念品等实物或照片及个人获奖证书的复印件（个人的归人事档案一份）</w:t>
            </w:r>
          </w:p>
        </w:tc>
        <w:tc>
          <w:tcPr>
            <w:tcW w:w="1424" w:type="dxa"/>
            <w:vAlign w:val="center"/>
          </w:tcPr>
          <w:p w14:paraId="4BCFDE7B" w14:textId="77777777" w:rsidR="00105CBE" w:rsidRDefault="00105CBE" w:rsidP="001052C1">
            <w:pPr>
              <w:spacing w:line="280" w:lineRule="exact"/>
              <w:jc w:val="center"/>
              <w:rPr>
                <w:rFonts w:ascii="宋体" w:hAnsi="宋体"/>
                <w:sz w:val="20"/>
                <w:szCs w:val="20"/>
              </w:rPr>
            </w:pPr>
          </w:p>
          <w:p w14:paraId="0096F7D1" w14:textId="77777777" w:rsidR="00105CBE" w:rsidRDefault="00105CBE" w:rsidP="001052C1">
            <w:pPr>
              <w:spacing w:line="280" w:lineRule="exact"/>
              <w:jc w:val="center"/>
              <w:rPr>
                <w:rFonts w:ascii="宋体" w:hAnsi="宋体"/>
                <w:sz w:val="20"/>
                <w:szCs w:val="20"/>
              </w:rPr>
            </w:pPr>
          </w:p>
        </w:tc>
      </w:tr>
      <w:tr w:rsidR="00105CBE" w14:paraId="5EF2E0BA" w14:textId="77777777" w:rsidTr="001052C1">
        <w:trPr>
          <w:trHeight w:val="334"/>
          <w:jc w:val="center"/>
        </w:trPr>
        <w:tc>
          <w:tcPr>
            <w:tcW w:w="841" w:type="dxa"/>
            <w:vMerge/>
            <w:vAlign w:val="center"/>
          </w:tcPr>
          <w:p w14:paraId="38840C87" w14:textId="77777777" w:rsidR="00105CBE" w:rsidRDefault="00105CBE" w:rsidP="001052C1">
            <w:pPr>
              <w:spacing w:line="280" w:lineRule="exact"/>
              <w:jc w:val="center"/>
              <w:rPr>
                <w:rFonts w:ascii="宋体" w:hAnsi="宋体"/>
                <w:spacing w:val="20"/>
                <w:sz w:val="20"/>
                <w:szCs w:val="20"/>
              </w:rPr>
            </w:pPr>
          </w:p>
        </w:tc>
        <w:tc>
          <w:tcPr>
            <w:tcW w:w="6650" w:type="dxa"/>
          </w:tcPr>
          <w:p w14:paraId="3CE178D3"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424" w:type="dxa"/>
            <w:vAlign w:val="center"/>
          </w:tcPr>
          <w:p w14:paraId="30E5121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D903EAF" w14:textId="77777777" w:rsidTr="001052C1">
        <w:trPr>
          <w:trHeight w:val="334"/>
          <w:jc w:val="center"/>
        </w:trPr>
        <w:tc>
          <w:tcPr>
            <w:tcW w:w="841" w:type="dxa"/>
            <w:vMerge/>
            <w:vAlign w:val="center"/>
          </w:tcPr>
          <w:p w14:paraId="26A43582" w14:textId="77777777" w:rsidR="00105CBE" w:rsidRDefault="00105CBE" w:rsidP="001052C1">
            <w:pPr>
              <w:spacing w:line="280" w:lineRule="exact"/>
              <w:jc w:val="center"/>
              <w:rPr>
                <w:rFonts w:ascii="宋体" w:hAnsi="宋体"/>
                <w:spacing w:val="20"/>
                <w:sz w:val="20"/>
                <w:szCs w:val="20"/>
              </w:rPr>
            </w:pPr>
          </w:p>
        </w:tc>
        <w:tc>
          <w:tcPr>
            <w:tcW w:w="6650" w:type="dxa"/>
          </w:tcPr>
          <w:p w14:paraId="04A59253"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424" w:type="dxa"/>
            <w:vAlign w:val="center"/>
          </w:tcPr>
          <w:p w14:paraId="5EEB225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F40CBF6" w14:textId="77777777" w:rsidTr="001052C1">
        <w:trPr>
          <w:trHeight w:val="334"/>
          <w:jc w:val="center"/>
        </w:trPr>
        <w:tc>
          <w:tcPr>
            <w:tcW w:w="841" w:type="dxa"/>
            <w:vMerge/>
            <w:vAlign w:val="center"/>
          </w:tcPr>
          <w:p w14:paraId="21C1C7CC" w14:textId="77777777" w:rsidR="00105CBE" w:rsidRDefault="00105CBE" w:rsidP="001052C1">
            <w:pPr>
              <w:spacing w:line="280" w:lineRule="exact"/>
              <w:jc w:val="center"/>
              <w:rPr>
                <w:rFonts w:ascii="宋体" w:hAnsi="宋体"/>
                <w:spacing w:val="20"/>
                <w:sz w:val="20"/>
                <w:szCs w:val="20"/>
              </w:rPr>
            </w:pPr>
          </w:p>
        </w:tc>
        <w:tc>
          <w:tcPr>
            <w:tcW w:w="6650" w:type="dxa"/>
          </w:tcPr>
          <w:p w14:paraId="221A9947"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424" w:type="dxa"/>
            <w:vAlign w:val="center"/>
          </w:tcPr>
          <w:p w14:paraId="71770D2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2CFB2C6" w14:textId="77777777" w:rsidTr="001052C1">
        <w:trPr>
          <w:trHeight w:val="334"/>
          <w:jc w:val="center"/>
        </w:trPr>
        <w:tc>
          <w:tcPr>
            <w:tcW w:w="841" w:type="dxa"/>
            <w:vMerge w:val="restart"/>
            <w:vAlign w:val="center"/>
          </w:tcPr>
          <w:p w14:paraId="73DD961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32</w:t>
            </w:r>
          </w:p>
        </w:tc>
        <w:tc>
          <w:tcPr>
            <w:tcW w:w="6650" w:type="dxa"/>
          </w:tcPr>
          <w:p w14:paraId="16D529E9" w14:textId="77777777" w:rsidR="00105CBE" w:rsidRDefault="00105CBE" w:rsidP="001052C1">
            <w:pPr>
              <w:spacing w:line="280" w:lineRule="exact"/>
              <w:rPr>
                <w:rFonts w:ascii="宋体" w:hAnsi="宋体"/>
                <w:sz w:val="20"/>
                <w:szCs w:val="20"/>
              </w:rPr>
            </w:pPr>
            <w:r>
              <w:rPr>
                <w:rFonts w:ascii="宋体" w:hAnsi="宋体" w:hint="eastAsia"/>
                <w:sz w:val="20"/>
                <w:szCs w:val="20"/>
              </w:rPr>
              <w:t>来信来访及处理材料</w:t>
            </w:r>
          </w:p>
        </w:tc>
        <w:tc>
          <w:tcPr>
            <w:tcW w:w="1424" w:type="dxa"/>
            <w:vAlign w:val="center"/>
          </w:tcPr>
          <w:p w14:paraId="0AB592DC" w14:textId="77777777" w:rsidR="00105CBE" w:rsidRDefault="00105CBE" w:rsidP="001052C1">
            <w:pPr>
              <w:spacing w:line="280" w:lineRule="exact"/>
              <w:jc w:val="center"/>
              <w:rPr>
                <w:rFonts w:ascii="宋体" w:hAnsi="宋体"/>
                <w:sz w:val="20"/>
                <w:szCs w:val="20"/>
              </w:rPr>
            </w:pPr>
          </w:p>
        </w:tc>
      </w:tr>
      <w:tr w:rsidR="00105CBE" w14:paraId="63EC68F2" w14:textId="77777777" w:rsidTr="001052C1">
        <w:trPr>
          <w:trHeight w:val="334"/>
          <w:jc w:val="center"/>
        </w:trPr>
        <w:tc>
          <w:tcPr>
            <w:tcW w:w="841" w:type="dxa"/>
            <w:vMerge/>
            <w:vAlign w:val="center"/>
          </w:tcPr>
          <w:p w14:paraId="250A4041" w14:textId="77777777" w:rsidR="00105CBE" w:rsidRDefault="00105CBE" w:rsidP="001052C1">
            <w:pPr>
              <w:spacing w:line="280" w:lineRule="exact"/>
              <w:jc w:val="center"/>
              <w:rPr>
                <w:rFonts w:ascii="宋体" w:hAnsi="宋体"/>
                <w:spacing w:val="20"/>
                <w:sz w:val="20"/>
                <w:szCs w:val="20"/>
              </w:rPr>
            </w:pPr>
          </w:p>
        </w:tc>
        <w:tc>
          <w:tcPr>
            <w:tcW w:w="6650" w:type="dxa"/>
          </w:tcPr>
          <w:p w14:paraId="154FCDDD" w14:textId="77777777" w:rsidR="00105CBE" w:rsidRDefault="00105CBE" w:rsidP="001052C1">
            <w:pPr>
              <w:spacing w:line="280" w:lineRule="exact"/>
              <w:rPr>
                <w:rFonts w:ascii="宋体" w:hAnsi="宋体"/>
                <w:sz w:val="20"/>
                <w:szCs w:val="20"/>
              </w:rPr>
            </w:pPr>
            <w:r>
              <w:rPr>
                <w:rFonts w:ascii="宋体" w:hAnsi="宋体" w:hint="eastAsia"/>
                <w:sz w:val="20"/>
                <w:szCs w:val="20"/>
              </w:rPr>
              <w:t>A、有领导重要批示和处理结果的</w:t>
            </w:r>
          </w:p>
        </w:tc>
        <w:tc>
          <w:tcPr>
            <w:tcW w:w="1424" w:type="dxa"/>
            <w:vAlign w:val="center"/>
          </w:tcPr>
          <w:p w14:paraId="31995F5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4941EAC" w14:textId="77777777" w:rsidTr="001052C1">
        <w:trPr>
          <w:trHeight w:val="334"/>
          <w:jc w:val="center"/>
        </w:trPr>
        <w:tc>
          <w:tcPr>
            <w:tcW w:w="841" w:type="dxa"/>
            <w:vMerge/>
            <w:vAlign w:val="center"/>
          </w:tcPr>
          <w:p w14:paraId="7F82F6E8" w14:textId="77777777" w:rsidR="00105CBE" w:rsidRDefault="00105CBE" w:rsidP="001052C1">
            <w:pPr>
              <w:spacing w:line="280" w:lineRule="exact"/>
              <w:jc w:val="center"/>
              <w:rPr>
                <w:rFonts w:ascii="宋体" w:hAnsi="宋体"/>
                <w:spacing w:val="20"/>
                <w:sz w:val="20"/>
                <w:szCs w:val="20"/>
              </w:rPr>
            </w:pPr>
          </w:p>
        </w:tc>
        <w:tc>
          <w:tcPr>
            <w:tcW w:w="6650" w:type="dxa"/>
          </w:tcPr>
          <w:p w14:paraId="5E47312B" w14:textId="77777777" w:rsidR="00105CBE" w:rsidRDefault="00105CBE" w:rsidP="001052C1">
            <w:pPr>
              <w:spacing w:line="280" w:lineRule="exact"/>
              <w:rPr>
                <w:rFonts w:ascii="宋体" w:hAnsi="宋体"/>
                <w:sz w:val="20"/>
                <w:szCs w:val="20"/>
              </w:rPr>
            </w:pPr>
            <w:r>
              <w:rPr>
                <w:rFonts w:ascii="宋体" w:hAnsi="宋体" w:hint="eastAsia"/>
                <w:sz w:val="20"/>
                <w:szCs w:val="20"/>
              </w:rPr>
              <w:t>B、其他有处理结果的</w:t>
            </w:r>
          </w:p>
        </w:tc>
        <w:tc>
          <w:tcPr>
            <w:tcW w:w="1424" w:type="dxa"/>
            <w:vAlign w:val="center"/>
          </w:tcPr>
          <w:p w14:paraId="6C36277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06171C6" w14:textId="77777777" w:rsidTr="001052C1">
        <w:trPr>
          <w:trHeight w:val="334"/>
          <w:jc w:val="center"/>
        </w:trPr>
        <w:tc>
          <w:tcPr>
            <w:tcW w:w="841" w:type="dxa"/>
            <w:vAlign w:val="center"/>
          </w:tcPr>
          <w:p w14:paraId="716999C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33</w:t>
            </w:r>
          </w:p>
        </w:tc>
        <w:tc>
          <w:tcPr>
            <w:tcW w:w="6650" w:type="dxa"/>
          </w:tcPr>
          <w:p w14:paraId="7B3E4E45" w14:textId="77777777" w:rsidR="00105CBE" w:rsidRDefault="00105CBE" w:rsidP="001052C1">
            <w:pPr>
              <w:spacing w:line="280" w:lineRule="exact"/>
              <w:rPr>
                <w:rFonts w:ascii="宋体" w:hAnsi="宋体"/>
                <w:sz w:val="20"/>
                <w:szCs w:val="20"/>
              </w:rPr>
            </w:pPr>
            <w:r>
              <w:rPr>
                <w:rFonts w:ascii="宋体" w:hAnsi="宋体" w:hint="eastAsia"/>
                <w:sz w:val="20"/>
                <w:szCs w:val="20"/>
              </w:rPr>
              <w:t>县区以上人民代表大会选举工作及各种普查工作形成的文件材料</w:t>
            </w:r>
          </w:p>
        </w:tc>
        <w:tc>
          <w:tcPr>
            <w:tcW w:w="1424" w:type="dxa"/>
            <w:vAlign w:val="center"/>
          </w:tcPr>
          <w:p w14:paraId="204DB69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29349A7" w14:textId="77777777" w:rsidTr="001052C1">
        <w:trPr>
          <w:trHeight w:val="334"/>
          <w:jc w:val="center"/>
        </w:trPr>
        <w:tc>
          <w:tcPr>
            <w:tcW w:w="841" w:type="dxa"/>
            <w:vAlign w:val="center"/>
          </w:tcPr>
          <w:p w14:paraId="1556B35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34</w:t>
            </w:r>
          </w:p>
        </w:tc>
        <w:tc>
          <w:tcPr>
            <w:tcW w:w="6650" w:type="dxa"/>
          </w:tcPr>
          <w:p w14:paraId="3A2BC8FB"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反映本校行政工作重大活动的照片、剪报、图表及文字说明等</w:t>
            </w:r>
          </w:p>
        </w:tc>
        <w:tc>
          <w:tcPr>
            <w:tcW w:w="1424" w:type="dxa"/>
            <w:vAlign w:val="center"/>
          </w:tcPr>
          <w:p w14:paraId="3CCA28F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C77D81E" w14:textId="77777777" w:rsidTr="001052C1">
        <w:trPr>
          <w:trHeight w:val="334"/>
          <w:jc w:val="center"/>
        </w:trPr>
        <w:tc>
          <w:tcPr>
            <w:tcW w:w="841" w:type="dxa"/>
            <w:vAlign w:val="center"/>
          </w:tcPr>
          <w:p w14:paraId="577D5A0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35</w:t>
            </w:r>
          </w:p>
        </w:tc>
        <w:tc>
          <w:tcPr>
            <w:tcW w:w="6650" w:type="dxa"/>
          </w:tcPr>
          <w:p w14:paraId="7EF431AF" w14:textId="77777777" w:rsidR="00105CBE" w:rsidRDefault="00105CBE" w:rsidP="001052C1">
            <w:pPr>
              <w:spacing w:line="280" w:lineRule="exact"/>
              <w:rPr>
                <w:rFonts w:ascii="宋体" w:hAnsi="宋体"/>
                <w:sz w:val="20"/>
                <w:szCs w:val="20"/>
              </w:rPr>
            </w:pPr>
            <w:r>
              <w:rPr>
                <w:rFonts w:ascii="宋体" w:hAnsi="宋体" w:hint="eastAsia"/>
                <w:sz w:val="20"/>
                <w:szCs w:val="20"/>
              </w:rPr>
              <w:t>院、系、所、中心工作计划、报告、总结</w:t>
            </w:r>
          </w:p>
        </w:tc>
        <w:tc>
          <w:tcPr>
            <w:tcW w:w="1424" w:type="dxa"/>
            <w:vAlign w:val="center"/>
          </w:tcPr>
          <w:p w14:paraId="7922F0A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37A9609" w14:textId="77777777" w:rsidTr="001052C1">
        <w:trPr>
          <w:trHeight w:val="334"/>
          <w:jc w:val="center"/>
        </w:trPr>
        <w:tc>
          <w:tcPr>
            <w:tcW w:w="841" w:type="dxa"/>
            <w:vMerge w:val="restart"/>
            <w:vAlign w:val="center"/>
          </w:tcPr>
          <w:p w14:paraId="2CAAC47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36</w:t>
            </w:r>
          </w:p>
        </w:tc>
        <w:tc>
          <w:tcPr>
            <w:tcW w:w="6650" w:type="dxa"/>
          </w:tcPr>
          <w:p w14:paraId="2E3F498B" w14:textId="77777777" w:rsidR="00105CBE" w:rsidRDefault="00105CBE" w:rsidP="001052C1">
            <w:pPr>
              <w:spacing w:line="280" w:lineRule="exact"/>
              <w:rPr>
                <w:rFonts w:ascii="宋体" w:hAnsi="宋体"/>
                <w:sz w:val="20"/>
                <w:szCs w:val="20"/>
              </w:rPr>
            </w:pPr>
            <w:r>
              <w:rPr>
                <w:rFonts w:ascii="宋体" w:hAnsi="宋体" w:hint="eastAsia"/>
                <w:sz w:val="20"/>
                <w:szCs w:val="20"/>
              </w:rPr>
              <w:t>院、系、所、中心开展各种学术活动的文件</w:t>
            </w:r>
          </w:p>
        </w:tc>
        <w:tc>
          <w:tcPr>
            <w:tcW w:w="1424" w:type="dxa"/>
            <w:vAlign w:val="center"/>
          </w:tcPr>
          <w:p w14:paraId="4CF52433" w14:textId="77777777" w:rsidR="00105CBE" w:rsidRDefault="00105CBE" w:rsidP="001052C1">
            <w:pPr>
              <w:spacing w:line="280" w:lineRule="exact"/>
              <w:jc w:val="center"/>
              <w:rPr>
                <w:rFonts w:ascii="宋体" w:hAnsi="宋体"/>
                <w:sz w:val="20"/>
                <w:szCs w:val="20"/>
              </w:rPr>
            </w:pPr>
          </w:p>
        </w:tc>
      </w:tr>
      <w:tr w:rsidR="00105CBE" w14:paraId="3619426A" w14:textId="77777777" w:rsidTr="001052C1">
        <w:trPr>
          <w:trHeight w:val="334"/>
          <w:jc w:val="center"/>
        </w:trPr>
        <w:tc>
          <w:tcPr>
            <w:tcW w:w="841" w:type="dxa"/>
            <w:vMerge/>
            <w:vAlign w:val="center"/>
          </w:tcPr>
          <w:p w14:paraId="40DACB7C" w14:textId="77777777" w:rsidR="00105CBE" w:rsidRDefault="00105CBE" w:rsidP="001052C1">
            <w:pPr>
              <w:spacing w:line="280" w:lineRule="exact"/>
              <w:jc w:val="center"/>
              <w:rPr>
                <w:rFonts w:ascii="宋体" w:hAnsi="宋体"/>
                <w:spacing w:val="20"/>
                <w:sz w:val="20"/>
                <w:szCs w:val="20"/>
              </w:rPr>
            </w:pPr>
          </w:p>
        </w:tc>
        <w:tc>
          <w:tcPr>
            <w:tcW w:w="6650" w:type="dxa"/>
          </w:tcPr>
          <w:p w14:paraId="24BD2366" w14:textId="77777777" w:rsidR="00105CBE" w:rsidRDefault="00105CBE" w:rsidP="001052C1">
            <w:pPr>
              <w:spacing w:line="280" w:lineRule="exact"/>
              <w:rPr>
                <w:rFonts w:ascii="宋体" w:hAnsi="宋体"/>
                <w:bCs/>
                <w:sz w:val="20"/>
                <w:szCs w:val="20"/>
              </w:rPr>
            </w:pPr>
            <w:r>
              <w:rPr>
                <w:rFonts w:ascii="宋体" w:hAnsi="宋体" w:hint="eastAsia"/>
                <w:sz w:val="20"/>
                <w:szCs w:val="20"/>
              </w:rPr>
              <w:t>A、重要的</w:t>
            </w:r>
          </w:p>
        </w:tc>
        <w:tc>
          <w:tcPr>
            <w:tcW w:w="1424" w:type="dxa"/>
            <w:vAlign w:val="center"/>
          </w:tcPr>
          <w:p w14:paraId="0703C13F" w14:textId="77777777" w:rsidR="00105CBE" w:rsidRDefault="00105CBE" w:rsidP="001052C1">
            <w:pPr>
              <w:spacing w:line="280" w:lineRule="exact"/>
              <w:jc w:val="center"/>
              <w:rPr>
                <w:rFonts w:ascii="宋体" w:hAnsi="宋体"/>
                <w:bCs/>
                <w:sz w:val="20"/>
                <w:szCs w:val="20"/>
              </w:rPr>
            </w:pPr>
            <w:r>
              <w:rPr>
                <w:rFonts w:ascii="宋体" w:hAnsi="宋体" w:hint="eastAsia"/>
                <w:sz w:val="20"/>
                <w:szCs w:val="20"/>
              </w:rPr>
              <w:t>30年</w:t>
            </w:r>
          </w:p>
        </w:tc>
      </w:tr>
      <w:tr w:rsidR="00105CBE" w14:paraId="632AF4CA" w14:textId="77777777" w:rsidTr="001052C1">
        <w:trPr>
          <w:trHeight w:val="334"/>
          <w:jc w:val="center"/>
        </w:trPr>
        <w:tc>
          <w:tcPr>
            <w:tcW w:w="841" w:type="dxa"/>
            <w:vMerge/>
            <w:vAlign w:val="center"/>
          </w:tcPr>
          <w:p w14:paraId="02159CA7" w14:textId="77777777" w:rsidR="00105CBE" w:rsidRDefault="00105CBE" w:rsidP="001052C1">
            <w:pPr>
              <w:spacing w:line="280" w:lineRule="exact"/>
              <w:jc w:val="center"/>
              <w:rPr>
                <w:rFonts w:ascii="宋体" w:hAnsi="宋体"/>
                <w:spacing w:val="20"/>
                <w:sz w:val="20"/>
                <w:szCs w:val="20"/>
              </w:rPr>
            </w:pPr>
          </w:p>
        </w:tc>
        <w:tc>
          <w:tcPr>
            <w:tcW w:w="6650" w:type="dxa"/>
          </w:tcPr>
          <w:p w14:paraId="1227525E" w14:textId="77777777" w:rsidR="00105CBE" w:rsidRDefault="00105CBE" w:rsidP="001052C1">
            <w:pPr>
              <w:spacing w:line="280" w:lineRule="exact"/>
              <w:rPr>
                <w:rFonts w:ascii="宋体" w:hAnsi="宋体"/>
                <w:bCs/>
                <w:sz w:val="20"/>
                <w:szCs w:val="20"/>
              </w:rPr>
            </w:pPr>
            <w:r>
              <w:rPr>
                <w:rFonts w:ascii="宋体" w:hAnsi="宋体" w:hint="eastAsia"/>
                <w:sz w:val="20"/>
                <w:szCs w:val="20"/>
              </w:rPr>
              <w:t>B、一般的</w:t>
            </w:r>
          </w:p>
        </w:tc>
        <w:tc>
          <w:tcPr>
            <w:tcW w:w="1424" w:type="dxa"/>
            <w:vAlign w:val="center"/>
          </w:tcPr>
          <w:p w14:paraId="098F8D43" w14:textId="77777777" w:rsidR="00105CBE" w:rsidRDefault="00105CBE" w:rsidP="001052C1">
            <w:pPr>
              <w:spacing w:line="280" w:lineRule="exact"/>
              <w:jc w:val="center"/>
              <w:rPr>
                <w:rFonts w:ascii="宋体" w:hAnsi="宋体"/>
                <w:bCs/>
                <w:sz w:val="20"/>
                <w:szCs w:val="20"/>
              </w:rPr>
            </w:pPr>
            <w:r>
              <w:rPr>
                <w:rFonts w:ascii="宋体" w:hAnsi="宋体" w:hint="eastAsia"/>
                <w:sz w:val="20"/>
                <w:szCs w:val="20"/>
              </w:rPr>
              <w:t>10年</w:t>
            </w:r>
          </w:p>
        </w:tc>
      </w:tr>
      <w:tr w:rsidR="00105CBE" w14:paraId="075F465C" w14:textId="77777777" w:rsidTr="001052C1">
        <w:trPr>
          <w:trHeight w:val="334"/>
          <w:jc w:val="center"/>
        </w:trPr>
        <w:tc>
          <w:tcPr>
            <w:tcW w:w="841" w:type="dxa"/>
            <w:vMerge w:val="restart"/>
            <w:vAlign w:val="center"/>
          </w:tcPr>
          <w:p w14:paraId="01FDE51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37</w:t>
            </w:r>
          </w:p>
        </w:tc>
        <w:tc>
          <w:tcPr>
            <w:tcW w:w="6650" w:type="dxa"/>
          </w:tcPr>
          <w:p w14:paraId="044A78ED" w14:textId="77777777" w:rsidR="00105CBE" w:rsidRDefault="00105CBE" w:rsidP="001052C1">
            <w:pPr>
              <w:spacing w:line="280" w:lineRule="exact"/>
              <w:rPr>
                <w:rFonts w:ascii="宋体" w:hAnsi="宋体"/>
                <w:sz w:val="20"/>
                <w:szCs w:val="20"/>
              </w:rPr>
            </w:pPr>
            <w:r>
              <w:rPr>
                <w:rFonts w:ascii="宋体" w:hAnsi="宋体" w:hint="eastAsia"/>
                <w:sz w:val="20"/>
                <w:szCs w:val="20"/>
              </w:rPr>
              <w:t>院、系、所、中心、馆与国内单位协作的材料</w:t>
            </w:r>
          </w:p>
        </w:tc>
        <w:tc>
          <w:tcPr>
            <w:tcW w:w="1424" w:type="dxa"/>
            <w:vAlign w:val="center"/>
          </w:tcPr>
          <w:p w14:paraId="380DE036" w14:textId="77777777" w:rsidR="00105CBE" w:rsidRDefault="00105CBE" w:rsidP="001052C1">
            <w:pPr>
              <w:spacing w:line="280" w:lineRule="exact"/>
              <w:jc w:val="center"/>
              <w:rPr>
                <w:rFonts w:ascii="宋体" w:hAnsi="宋体"/>
                <w:sz w:val="20"/>
                <w:szCs w:val="20"/>
              </w:rPr>
            </w:pPr>
          </w:p>
        </w:tc>
      </w:tr>
      <w:tr w:rsidR="00105CBE" w14:paraId="3901867B" w14:textId="77777777" w:rsidTr="001052C1">
        <w:trPr>
          <w:trHeight w:val="334"/>
          <w:jc w:val="center"/>
        </w:trPr>
        <w:tc>
          <w:tcPr>
            <w:tcW w:w="841" w:type="dxa"/>
            <w:vMerge/>
            <w:vAlign w:val="center"/>
          </w:tcPr>
          <w:p w14:paraId="6D1AFE4D" w14:textId="77777777" w:rsidR="00105CBE" w:rsidRDefault="00105CBE" w:rsidP="001052C1">
            <w:pPr>
              <w:spacing w:line="280" w:lineRule="exact"/>
              <w:jc w:val="center"/>
              <w:rPr>
                <w:rFonts w:ascii="宋体" w:hAnsi="宋体"/>
                <w:spacing w:val="20"/>
                <w:sz w:val="20"/>
                <w:szCs w:val="20"/>
              </w:rPr>
            </w:pPr>
          </w:p>
        </w:tc>
        <w:tc>
          <w:tcPr>
            <w:tcW w:w="6650" w:type="dxa"/>
          </w:tcPr>
          <w:p w14:paraId="3F9AC9BB" w14:textId="77777777" w:rsidR="00105CBE" w:rsidRDefault="00105CBE" w:rsidP="001052C1">
            <w:pPr>
              <w:spacing w:line="280" w:lineRule="exact"/>
              <w:rPr>
                <w:rFonts w:ascii="宋体" w:hAnsi="宋体"/>
                <w:bCs/>
                <w:sz w:val="20"/>
                <w:szCs w:val="20"/>
              </w:rPr>
            </w:pPr>
            <w:r>
              <w:rPr>
                <w:rFonts w:ascii="宋体" w:hAnsi="宋体" w:hint="eastAsia"/>
                <w:sz w:val="20"/>
                <w:szCs w:val="20"/>
              </w:rPr>
              <w:t>A、重要的</w:t>
            </w:r>
          </w:p>
        </w:tc>
        <w:tc>
          <w:tcPr>
            <w:tcW w:w="1424" w:type="dxa"/>
            <w:vAlign w:val="center"/>
          </w:tcPr>
          <w:p w14:paraId="3039EB38" w14:textId="77777777" w:rsidR="00105CBE" w:rsidRDefault="00105CBE" w:rsidP="001052C1">
            <w:pPr>
              <w:spacing w:line="280" w:lineRule="exact"/>
              <w:jc w:val="center"/>
              <w:rPr>
                <w:rFonts w:ascii="宋体" w:hAnsi="宋体"/>
                <w:bCs/>
                <w:sz w:val="20"/>
                <w:szCs w:val="20"/>
              </w:rPr>
            </w:pPr>
            <w:r>
              <w:rPr>
                <w:rFonts w:ascii="宋体" w:hAnsi="宋体" w:hint="eastAsia"/>
                <w:sz w:val="20"/>
                <w:szCs w:val="20"/>
              </w:rPr>
              <w:t>30年</w:t>
            </w:r>
          </w:p>
        </w:tc>
      </w:tr>
      <w:tr w:rsidR="00105CBE" w14:paraId="1DE4A257" w14:textId="77777777" w:rsidTr="001052C1">
        <w:trPr>
          <w:trHeight w:val="334"/>
          <w:jc w:val="center"/>
        </w:trPr>
        <w:tc>
          <w:tcPr>
            <w:tcW w:w="841" w:type="dxa"/>
            <w:vMerge/>
            <w:vAlign w:val="center"/>
          </w:tcPr>
          <w:p w14:paraId="0A90ECEF" w14:textId="77777777" w:rsidR="00105CBE" w:rsidRDefault="00105CBE" w:rsidP="001052C1">
            <w:pPr>
              <w:spacing w:line="280" w:lineRule="exact"/>
              <w:jc w:val="center"/>
              <w:rPr>
                <w:rFonts w:ascii="宋体" w:hAnsi="宋体"/>
                <w:spacing w:val="20"/>
                <w:sz w:val="20"/>
                <w:szCs w:val="20"/>
              </w:rPr>
            </w:pPr>
          </w:p>
        </w:tc>
        <w:tc>
          <w:tcPr>
            <w:tcW w:w="6650" w:type="dxa"/>
          </w:tcPr>
          <w:p w14:paraId="74DE54E7" w14:textId="77777777" w:rsidR="00105CBE" w:rsidRDefault="00105CBE" w:rsidP="001052C1">
            <w:pPr>
              <w:spacing w:line="280" w:lineRule="exact"/>
              <w:rPr>
                <w:rFonts w:ascii="宋体" w:hAnsi="宋体"/>
                <w:bCs/>
                <w:sz w:val="20"/>
                <w:szCs w:val="20"/>
              </w:rPr>
            </w:pPr>
            <w:r>
              <w:rPr>
                <w:rFonts w:ascii="宋体" w:hAnsi="宋体" w:hint="eastAsia"/>
                <w:sz w:val="20"/>
                <w:szCs w:val="20"/>
              </w:rPr>
              <w:t>B、一般的</w:t>
            </w:r>
          </w:p>
        </w:tc>
        <w:tc>
          <w:tcPr>
            <w:tcW w:w="1424" w:type="dxa"/>
            <w:vAlign w:val="center"/>
          </w:tcPr>
          <w:p w14:paraId="106C1815" w14:textId="77777777" w:rsidR="00105CBE" w:rsidRDefault="00105CBE" w:rsidP="001052C1">
            <w:pPr>
              <w:spacing w:line="280" w:lineRule="exact"/>
              <w:jc w:val="center"/>
              <w:rPr>
                <w:rFonts w:ascii="宋体" w:hAnsi="宋体"/>
                <w:bCs/>
                <w:sz w:val="20"/>
                <w:szCs w:val="20"/>
              </w:rPr>
            </w:pPr>
            <w:r>
              <w:rPr>
                <w:rFonts w:ascii="宋体" w:hAnsi="宋体" w:hint="eastAsia"/>
                <w:sz w:val="20"/>
                <w:szCs w:val="20"/>
              </w:rPr>
              <w:t>10年</w:t>
            </w:r>
          </w:p>
        </w:tc>
      </w:tr>
      <w:tr w:rsidR="00105CBE" w14:paraId="2BB221C3" w14:textId="77777777" w:rsidTr="001052C1">
        <w:trPr>
          <w:trHeight w:val="334"/>
          <w:jc w:val="center"/>
        </w:trPr>
        <w:tc>
          <w:tcPr>
            <w:tcW w:w="841" w:type="dxa"/>
          </w:tcPr>
          <w:p w14:paraId="6734ACB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38</w:t>
            </w:r>
          </w:p>
        </w:tc>
        <w:tc>
          <w:tcPr>
            <w:tcW w:w="6650" w:type="dxa"/>
          </w:tcPr>
          <w:p w14:paraId="6AD38CEC" w14:textId="77777777" w:rsidR="00105CBE" w:rsidRDefault="00105CBE" w:rsidP="001052C1">
            <w:pPr>
              <w:spacing w:line="280" w:lineRule="exact"/>
              <w:rPr>
                <w:rFonts w:ascii="宋体" w:hAnsi="宋体"/>
                <w:spacing w:val="20"/>
                <w:sz w:val="20"/>
                <w:szCs w:val="20"/>
              </w:rPr>
            </w:pPr>
            <w:r>
              <w:rPr>
                <w:rFonts w:ascii="宋体" w:hAnsi="宋体" w:hint="eastAsia"/>
                <w:spacing w:val="20"/>
                <w:sz w:val="20"/>
                <w:szCs w:val="20"/>
              </w:rPr>
              <w:t>学校、校办一般事务性的通知</w:t>
            </w:r>
          </w:p>
        </w:tc>
        <w:tc>
          <w:tcPr>
            <w:tcW w:w="1424" w:type="dxa"/>
            <w:vAlign w:val="center"/>
          </w:tcPr>
          <w:p w14:paraId="50D237C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D56D284" w14:textId="77777777" w:rsidTr="001052C1">
        <w:trPr>
          <w:trHeight w:val="334"/>
          <w:jc w:val="center"/>
        </w:trPr>
        <w:tc>
          <w:tcPr>
            <w:tcW w:w="841" w:type="dxa"/>
          </w:tcPr>
          <w:p w14:paraId="6BC5FB3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39</w:t>
            </w:r>
          </w:p>
        </w:tc>
        <w:tc>
          <w:tcPr>
            <w:tcW w:w="6650" w:type="dxa"/>
          </w:tcPr>
          <w:p w14:paraId="25439B31"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424" w:type="dxa"/>
            <w:vAlign w:val="center"/>
          </w:tcPr>
          <w:p w14:paraId="2DA5666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46D6DBE8"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人事处</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XZ12）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582"/>
        <w:gridCol w:w="1519"/>
      </w:tblGrid>
      <w:tr w:rsidR="00105CBE" w14:paraId="58572233" w14:textId="77777777" w:rsidTr="001052C1">
        <w:trPr>
          <w:trHeight w:val="332"/>
          <w:jc w:val="center"/>
        </w:trPr>
        <w:tc>
          <w:tcPr>
            <w:tcW w:w="840" w:type="dxa"/>
            <w:vAlign w:val="center"/>
          </w:tcPr>
          <w:p w14:paraId="3BBF37D6"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582" w:type="dxa"/>
          </w:tcPr>
          <w:p w14:paraId="31CDDD71"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19" w:type="dxa"/>
          </w:tcPr>
          <w:p w14:paraId="41B50394"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33CD09F4" w14:textId="77777777" w:rsidTr="001052C1">
        <w:trPr>
          <w:trHeight w:val="332"/>
          <w:jc w:val="center"/>
        </w:trPr>
        <w:tc>
          <w:tcPr>
            <w:tcW w:w="840" w:type="dxa"/>
            <w:vMerge w:val="restart"/>
            <w:vAlign w:val="center"/>
          </w:tcPr>
          <w:p w14:paraId="21C7EBC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582" w:type="dxa"/>
          </w:tcPr>
          <w:p w14:paraId="0DACDE54"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上级有关人事工作的文件材料</w:t>
            </w:r>
          </w:p>
        </w:tc>
        <w:tc>
          <w:tcPr>
            <w:tcW w:w="1519" w:type="dxa"/>
          </w:tcPr>
          <w:p w14:paraId="3BD9F65C" w14:textId="77777777" w:rsidR="00105CBE" w:rsidRDefault="00105CBE" w:rsidP="001052C1">
            <w:pPr>
              <w:spacing w:line="280" w:lineRule="exact"/>
              <w:jc w:val="center"/>
              <w:rPr>
                <w:rFonts w:ascii="宋体" w:hAnsi="宋体"/>
                <w:spacing w:val="20"/>
                <w:sz w:val="20"/>
                <w:szCs w:val="20"/>
              </w:rPr>
            </w:pPr>
          </w:p>
        </w:tc>
      </w:tr>
      <w:tr w:rsidR="00105CBE" w14:paraId="78F5E233" w14:textId="77777777" w:rsidTr="001052C1">
        <w:trPr>
          <w:trHeight w:val="332"/>
          <w:jc w:val="center"/>
        </w:trPr>
        <w:tc>
          <w:tcPr>
            <w:tcW w:w="840" w:type="dxa"/>
            <w:vMerge/>
            <w:vAlign w:val="center"/>
          </w:tcPr>
          <w:p w14:paraId="5C03AA02" w14:textId="77777777" w:rsidR="00105CBE" w:rsidRDefault="00105CBE" w:rsidP="001052C1">
            <w:pPr>
              <w:spacing w:line="280" w:lineRule="exact"/>
              <w:jc w:val="center"/>
              <w:rPr>
                <w:rFonts w:ascii="宋体" w:hAnsi="宋体"/>
                <w:spacing w:val="20"/>
                <w:sz w:val="20"/>
                <w:szCs w:val="20"/>
              </w:rPr>
            </w:pPr>
          </w:p>
        </w:tc>
        <w:tc>
          <w:tcPr>
            <w:tcW w:w="6582" w:type="dxa"/>
          </w:tcPr>
          <w:p w14:paraId="139DFCCD"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19" w:type="dxa"/>
            <w:vAlign w:val="center"/>
          </w:tcPr>
          <w:p w14:paraId="2EF7F16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6EF90BE3" w14:textId="77777777" w:rsidTr="001052C1">
        <w:trPr>
          <w:trHeight w:val="332"/>
          <w:jc w:val="center"/>
        </w:trPr>
        <w:tc>
          <w:tcPr>
            <w:tcW w:w="840" w:type="dxa"/>
            <w:vMerge/>
            <w:vAlign w:val="center"/>
          </w:tcPr>
          <w:p w14:paraId="0BF3A52F" w14:textId="77777777" w:rsidR="00105CBE" w:rsidRDefault="00105CBE" w:rsidP="001052C1">
            <w:pPr>
              <w:spacing w:line="280" w:lineRule="exact"/>
              <w:jc w:val="center"/>
              <w:rPr>
                <w:rFonts w:ascii="宋体" w:hAnsi="宋体"/>
                <w:spacing w:val="20"/>
                <w:sz w:val="20"/>
                <w:szCs w:val="20"/>
              </w:rPr>
            </w:pPr>
          </w:p>
        </w:tc>
        <w:tc>
          <w:tcPr>
            <w:tcW w:w="6582" w:type="dxa"/>
          </w:tcPr>
          <w:p w14:paraId="1D14A9DC"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19" w:type="dxa"/>
            <w:vAlign w:val="center"/>
          </w:tcPr>
          <w:p w14:paraId="3CC50FB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5792B146" w14:textId="77777777" w:rsidTr="001052C1">
        <w:trPr>
          <w:trHeight w:val="332"/>
          <w:jc w:val="center"/>
        </w:trPr>
        <w:tc>
          <w:tcPr>
            <w:tcW w:w="840" w:type="dxa"/>
            <w:vMerge/>
            <w:vAlign w:val="center"/>
          </w:tcPr>
          <w:p w14:paraId="634A01F1" w14:textId="77777777" w:rsidR="00105CBE" w:rsidRDefault="00105CBE" w:rsidP="001052C1">
            <w:pPr>
              <w:spacing w:line="280" w:lineRule="exact"/>
              <w:jc w:val="center"/>
              <w:rPr>
                <w:rFonts w:ascii="宋体" w:hAnsi="宋体"/>
                <w:spacing w:val="20"/>
                <w:sz w:val="20"/>
                <w:szCs w:val="20"/>
              </w:rPr>
            </w:pPr>
          </w:p>
        </w:tc>
        <w:tc>
          <w:tcPr>
            <w:tcW w:w="6582" w:type="dxa"/>
          </w:tcPr>
          <w:p w14:paraId="29396BC5"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19" w:type="dxa"/>
            <w:vAlign w:val="center"/>
          </w:tcPr>
          <w:p w14:paraId="1AE829A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503BB633" w14:textId="77777777" w:rsidTr="001052C1">
        <w:trPr>
          <w:trHeight w:val="332"/>
          <w:jc w:val="center"/>
        </w:trPr>
        <w:tc>
          <w:tcPr>
            <w:tcW w:w="840" w:type="dxa"/>
            <w:vAlign w:val="center"/>
          </w:tcPr>
          <w:p w14:paraId="31A7C0D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582" w:type="dxa"/>
          </w:tcPr>
          <w:p w14:paraId="0B9CEB78" w14:textId="77777777" w:rsidR="00105CBE" w:rsidRDefault="00105CBE" w:rsidP="001052C1">
            <w:pPr>
              <w:spacing w:line="280" w:lineRule="exact"/>
              <w:rPr>
                <w:rFonts w:ascii="宋体" w:hAnsi="宋体"/>
                <w:sz w:val="20"/>
                <w:szCs w:val="20"/>
              </w:rPr>
            </w:pPr>
            <w:r>
              <w:rPr>
                <w:rFonts w:ascii="宋体" w:hAnsi="宋体" w:hint="eastAsia"/>
                <w:sz w:val="20"/>
                <w:szCs w:val="20"/>
              </w:rPr>
              <w:t>本校人事工作规章制度、管理办法、岗位职责</w:t>
            </w:r>
          </w:p>
        </w:tc>
        <w:tc>
          <w:tcPr>
            <w:tcW w:w="1519" w:type="dxa"/>
            <w:vAlign w:val="center"/>
          </w:tcPr>
          <w:p w14:paraId="1E02106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E364DC6" w14:textId="77777777" w:rsidTr="001052C1">
        <w:trPr>
          <w:trHeight w:val="332"/>
          <w:jc w:val="center"/>
        </w:trPr>
        <w:tc>
          <w:tcPr>
            <w:tcW w:w="840" w:type="dxa"/>
            <w:vAlign w:val="center"/>
          </w:tcPr>
          <w:p w14:paraId="1DC9B59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82" w:type="dxa"/>
          </w:tcPr>
          <w:p w14:paraId="5E49483C" w14:textId="77777777" w:rsidR="00105CBE" w:rsidRDefault="00105CBE" w:rsidP="001052C1">
            <w:pPr>
              <w:spacing w:line="280" w:lineRule="exact"/>
              <w:rPr>
                <w:rFonts w:ascii="宋体" w:hAnsi="宋体"/>
                <w:sz w:val="20"/>
                <w:szCs w:val="20"/>
              </w:rPr>
            </w:pPr>
            <w:r>
              <w:rPr>
                <w:rFonts w:ascii="宋体" w:hAnsi="宋体" w:hint="eastAsia"/>
                <w:sz w:val="20"/>
                <w:szCs w:val="20"/>
              </w:rPr>
              <w:t>人事处工作计划、总结、报告、处</w:t>
            </w:r>
            <w:proofErr w:type="gramStart"/>
            <w:r>
              <w:rPr>
                <w:rFonts w:ascii="宋体" w:hAnsi="宋体" w:hint="eastAsia"/>
                <w:sz w:val="20"/>
                <w:szCs w:val="20"/>
              </w:rPr>
              <w:t>务</w:t>
            </w:r>
            <w:proofErr w:type="gramEnd"/>
            <w:r>
              <w:rPr>
                <w:rFonts w:ascii="宋体" w:hAnsi="宋体" w:hint="eastAsia"/>
                <w:sz w:val="20"/>
                <w:szCs w:val="20"/>
              </w:rPr>
              <w:t>会议题呈报单</w:t>
            </w:r>
          </w:p>
        </w:tc>
        <w:tc>
          <w:tcPr>
            <w:tcW w:w="1519" w:type="dxa"/>
            <w:vAlign w:val="center"/>
          </w:tcPr>
          <w:p w14:paraId="3C651DD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F5DA65B" w14:textId="77777777" w:rsidTr="001052C1">
        <w:trPr>
          <w:trHeight w:val="332"/>
          <w:jc w:val="center"/>
        </w:trPr>
        <w:tc>
          <w:tcPr>
            <w:tcW w:w="840" w:type="dxa"/>
            <w:vMerge w:val="restart"/>
            <w:vAlign w:val="center"/>
          </w:tcPr>
          <w:p w14:paraId="54524CC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82" w:type="dxa"/>
          </w:tcPr>
          <w:p w14:paraId="7458D37F" w14:textId="77777777" w:rsidR="00105CBE" w:rsidRDefault="00105CBE" w:rsidP="001052C1">
            <w:pPr>
              <w:spacing w:line="280" w:lineRule="exact"/>
              <w:rPr>
                <w:rFonts w:ascii="宋体" w:hAnsi="宋体"/>
                <w:sz w:val="20"/>
                <w:szCs w:val="20"/>
              </w:rPr>
            </w:pPr>
            <w:r>
              <w:rPr>
                <w:rFonts w:ascii="宋体" w:hAnsi="宋体" w:hint="eastAsia"/>
                <w:sz w:val="20"/>
                <w:szCs w:val="20"/>
              </w:rPr>
              <w:t>群众来信来访及处理材料</w:t>
            </w:r>
          </w:p>
        </w:tc>
        <w:tc>
          <w:tcPr>
            <w:tcW w:w="1519" w:type="dxa"/>
            <w:vAlign w:val="center"/>
          </w:tcPr>
          <w:p w14:paraId="0EB6A17B" w14:textId="77777777" w:rsidR="00105CBE" w:rsidRDefault="00105CBE" w:rsidP="001052C1">
            <w:pPr>
              <w:spacing w:line="280" w:lineRule="exact"/>
              <w:jc w:val="center"/>
              <w:rPr>
                <w:rFonts w:ascii="宋体" w:hAnsi="宋体"/>
                <w:sz w:val="20"/>
                <w:szCs w:val="20"/>
              </w:rPr>
            </w:pPr>
          </w:p>
        </w:tc>
      </w:tr>
      <w:tr w:rsidR="00105CBE" w14:paraId="24BD8199" w14:textId="77777777" w:rsidTr="001052C1">
        <w:trPr>
          <w:trHeight w:val="332"/>
          <w:jc w:val="center"/>
        </w:trPr>
        <w:tc>
          <w:tcPr>
            <w:tcW w:w="840" w:type="dxa"/>
            <w:vMerge/>
            <w:vAlign w:val="center"/>
          </w:tcPr>
          <w:p w14:paraId="16C3AD27" w14:textId="77777777" w:rsidR="00105CBE" w:rsidRDefault="00105CBE" w:rsidP="001052C1">
            <w:pPr>
              <w:spacing w:line="280" w:lineRule="exact"/>
              <w:jc w:val="center"/>
              <w:rPr>
                <w:rFonts w:ascii="宋体" w:hAnsi="宋体"/>
                <w:spacing w:val="20"/>
                <w:sz w:val="20"/>
                <w:szCs w:val="20"/>
              </w:rPr>
            </w:pPr>
          </w:p>
        </w:tc>
        <w:tc>
          <w:tcPr>
            <w:tcW w:w="6582" w:type="dxa"/>
          </w:tcPr>
          <w:p w14:paraId="6BD67E91"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9" w:type="dxa"/>
            <w:vAlign w:val="center"/>
          </w:tcPr>
          <w:p w14:paraId="1EC272D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054DA1CE" w14:textId="77777777" w:rsidTr="001052C1">
        <w:trPr>
          <w:trHeight w:val="332"/>
          <w:jc w:val="center"/>
        </w:trPr>
        <w:tc>
          <w:tcPr>
            <w:tcW w:w="840" w:type="dxa"/>
            <w:vMerge/>
            <w:vAlign w:val="center"/>
          </w:tcPr>
          <w:p w14:paraId="152180FC" w14:textId="77777777" w:rsidR="00105CBE" w:rsidRDefault="00105CBE" w:rsidP="001052C1">
            <w:pPr>
              <w:spacing w:line="280" w:lineRule="exact"/>
              <w:jc w:val="center"/>
              <w:rPr>
                <w:rFonts w:ascii="宋体" w:hAnsi="宋体"/>
                <w:spacing w:val="20"/>
                <w:sz w:val="20"/>
                <w:szCs w:val="20"/>
              </w:rPr>
            </w:pPr>
          </w:p>
        </w:tc>
        <w:tc>
          <w:tcPr>
            <w:tcW w:w="6582" w:type="dxa"/>
          </w:tcPr>
          <w:p w14:paraId="415DF214"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9" w:type="dxa"/>
            <w:vAlign w:val="center"/>
          </w:tcPr>
          <w:p w14:paraId="4C1CBB6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49797DA3" w14:textId="77777777" w:rsidTr="001052C1">
        <w:trPr>
          <w:trHeight w:val="332"/>
          <w:jc w:val="center"/>
        </w:trPr>
        <w:tc>
          <w:tcPr>
            <w:tcW w:w="840" w:type="dxa"/>
            <w:vMerge w:val="restart"/>
            <w:vAlign w:val="center"/>
          </w:tcPr>
          <w:p w14:paraId="0E45115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82" w:type="dxa"/>
          </w:tcPr>
          <w:p w14:paraId="0AB6DE3F"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反映本校人事工作重大活动的照片、剪报、图表及文字说明等</w:t>
            </w:r>
          </w:p>
        </w:tc>
        <w:tc>
          <w:tcPr>
            <w:tcW w:w="1519" w:type="dxa"/>
            <w:vAlign w:val="center"/>
          </w:tcPr>
          <w:p w14:paraId="2478CDBC" w14:textId="77777777" w:rsidR="00105CBE" w:rsidRDefault="00105CBE" w:rsidP="001052C1">
            <w:pPr>
              <w:spacing w:line="280" w:lineRule="exact"/>
              <w:jc w:val="center"/>
              <w:rPr>
                <w:rFonts w:ascii="宋体" w:hAnsi="宋体"/>
                <w:sz w:val="20"/>
                <w:szCs w:val="20"/>
              </w:rPr>
            </w:pPr>
          </w:p>
        </w:tc>
      </w:tr>
      <w:tr w:rsidR="00105CBE" w14:paraId="37FB5BE5" w14:textId="77777777" w:rsidTr="001052C1">
        <w:trPr>
          <w:trHeight w:val="332"/>
          <w:jc w:val="center"/>
        </w:trPr>
        <w:tc>
          <w:tcPr>
            <w:tcW w:w="840" w:type="dxa"/>
            <w:vMerge/>
            <w:vAlign w:val="center"/>
          </w:tcPr>
          <w:p w14:paraId="54D5B5F9" w14:textId="77777777" w:rsidR="00105CBE" w:rsidRDefault="00105CBE" w:rsidP="001052C1">
            <w:pPr>
              <w:spacing w:line="280" w:lineRule="exact"/>
              <w:jc w:val="center"/>
              <w:rPr>
                <w:rFonts w:ascii="宋体" w:hAnsi="宋体"/>
                <w:spacing w:val="20"/>
                <w:sz w:val="20"/>
                <w:szCs w:val="20"/>
              </w:rPr>
            </w:pPr>
          </w:p>
        </w:tc>
        <w:tc>
          <w:tcPr>
            <w:tcW w:w="6582" w:type="dxa"/>
          </w:tcPr>
          <w:p w14:paraId="25B2F08B"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9" w:type="dxa"/>
            <w:vAlign w:val="center"/>
          </w:tcPr>
          <w:p w14:paraId="5CC2CB3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FA24D7B" w14:textId="77777777" w:rsidTr="001052C1">
        <w:trPr>
          <w:trHeight w:val="332"/>
          <w:jc w:val="center"/>
        </w:trPr>
        <w:tc>
          <w:tcPr>
            <w:tcW w:w="840" w:type="dxa"/>
            <w:vMerge/>
            <w:vAlign w:val="center"/>
          </w:tcPr>
          <w:p w14:paraId="41012247" w14:textId="77777777" w:rsidR="00105CBE" w:rsidRDefault="00105CBE" w:rsidP="001052C1">
            <w:pPr>
              <w:spacing w:line="280" w:lineRule="exact"/>
              <w:jc w:val="center"/>
              <w:rPr>
                <w:rFonts w:ascii="宋体" w:hAnsi="宋体"/>
                <w:spacing w:val="20"/>
                <w:sz w:val="20"/>
                <w:szCs w:val="20"/>
              </w:rPr>
            </w:pPr>
          </w:p>
        </w:tc>
        <w:tc>
          <w:tcPr>
            <w:tcW w:w="6582" w:type="dxa"/>
          </w:tcPr>
          <w:p w14:paraId="638CDF93"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9" w:type="dxa"/>
            <w:vAlign w:val="center"/>
          </w:tcPr>
          <w:p w14:paraId="2E69E5D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698952E6" w14:textId="77777777" w:rsidTr="001052C1">
        <w:trPr>
          <w:trHeight w:val="332"/>
          <w:jc w:val="center"/>
        </w:trPr>
        <w:tc>
          <w:tcPr>
            <w:tcW w:w="840" w:type="dxa"/>
            <w:vMerge/>
            <w:vAlign w:val="center"/>
          </w:tcPr>
          <w:p w14:paraId="00833743" w14:textId="77777777" w:rsidR="00105CBE" w:rsidRDefault="00105CBE" w:rsidP="001052C1">
            <w:pPr>
              <w:spacing w:line="280" w:lineRule="exact"/>
              <w:jc w:val="center"/>
              <w:rPr>
                <w:rFonts w:ascii="宋体" w:hAnsi="宋体"/>
                <w:spacing w:val="20"/>
                <w:sz w:val="20"/>
                <w:szCs w:val="20"/>
              </w:rPr>
            </w:pPr>
          </w:p>
        </w:tc>
        <w:tc>
          <w:tcPr>
            <w:tcW w:w="6582" w:type="dxa"/>
          </w:tcPr>
          <w:p w14:paraId="44EBB512" w14:textId="77777777" w:rsidR="00105CBE" w:rsidRDefault="00105CBE" w:rsidP="001052C1">
            <w:pPr>
              <w:spacing w:line="280" w:lineRule="exact"/>
              <w:rPr>
                <w:rFonts w:ascii="宋体" w:hAnsi="宋体"/>
                <w:sz w:val="20"/>
                <w:szCs w:val="20"/>
              </w:rPr>
            </w:pPr>
            <w:r>
              <w:rPr>
                <w:rFonts w:ascii="宋体" w:hAnsi="宋体" w:hint="eastAsia"/>
                <w:sz w:val="20"/>
                <w:szCs w:val="20"/>
              </w:rPr>
              <w:t>C、其他有必要归档的</w:t>
            </w:r>
          </w:p>
        </w:tc>
        <w:tc>
          <w:tcPr>
            <w:tcW w:w="1519" w:type="dxa"/>
            <w:vAlign w:val="center"/>
          </w:tcPr>
          <w:p w14:paraId="218E421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r w:rsidR="00105CBE" w14:paraId="69AA1476" w14:textId="77777777" w:rsidTr="001052C1">
        <w:trPr>
          <w:trHeight w:val="332"/>
          <w:jc w:val="center"/>
        </w:trPr>
        <w:tc>
          <w:tcPr>
            <w:tcW w:w="840" w:type="dxa"/>
            <w:vMerge w:val="restart"/>
            <w:vAlign w:val="center"/>
          </w:tcPr>
          <w:p w14:paraId="543E41C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82" w:type="dxa"/>
          </w:tcPr>
          <w:p w14:paraId="736D8125"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上级关于机构设置、职能配置和人员编制等工作的文件材料</w:t>
            </w:r>
          </w:p>
        </w:tc>
        <w:tc>
          <w:tcPr>
            <w:tcW w:w="1519" w:type="dxa"/>
            <w:vAlign w:val="center"/>
          </w:tcPr>
          <w:p w14:paraId="4B006832" w14:textId="77777777" w:rsidR="00105CBE" w:rsidRDefault="00105CBE" w:rsidP="001052C1">
            <w:pPr>
              <w:spacing w:line="280" w:lineRule="exact"/>
              <w:jc w:val="center"/>
              <w:rPr>
                <w:rFonts w:ascii="宋体" w:hAnsi="宋体"/>
                <w:spacing w:val="20"/>
                <w:sz w:val="20"/>
                <w:szCs w:val="20"/>
              </w:rPr>
            </w:pPr>
          </w:p>
        </w:tc>
      </w:tr>
      <w:tr w:rsidR="00105CBE" w14:paraId="72F747D6" w14:textId="77777777" w:rsidTr="001052C1">
        <w:trPr>
          <w:trHeight w:val="332"/>
          <w:jc w:val="center"/>
        </w:trPr>
        <w:tc>
          <w:tcPr>
            <w:tcW w:w="840" w:type="dxa"/>
            <w:vMerge/>
            <w:vAlign w:val="center"/>
          </w:tcPr>
          <w:p w14:paraId="3CDFEBF4" w14:textId="77777777" w:rsidR="00105CBE" w:rsidRDefault="00105CBE" w:rsidP="001052C1">
            <w:pPr>
              <w:spacing w:line="280" w:lineRule="exact"/>
              <w:jc w:val="center"/>
              <w:rPr>
                <w:rFonts w:ascii="宋体" w:hAnsi="宋体"/>
                <w:spacing w:val="20"/>
                <w:sz w:val="20"/>
                <w:szCs w:val="20"/>
              </w:rPr>
            </w:pPr>
          </w:p>
        </w:tc>
        <w:tc>
          <w:tcPr>
            <w:tcW w:w="6582" w:type="dxa"/>
          </w:tcPr>
          <w:p w14:paraId="756BB77E" w14:textId="77777777" w:rsidR="00105CBE" w:rsidRDefault="00105CBE" w:rsidP="001052C1">
            <w:pPr>
              <w:spacing w:line="280" w:lineRule="exact"/>
              <w:rPr>
                <w:rFonts w:ascii="宋体" w:hAnsi="宋体"/>
                <w:sz w:val="20"/>
                <w:szCs w:val="20"/>
              </w:rPr>
            </w:pPr>
            <w:r>
              <w:rPr>
                <w:rFonts w:ascii="宋体" w:hAnsi="宋体" w:hint="eastAsia"/>
                <w:sz w:val="20"/>
                <w:szCs w:val="20"/>
              </w:rPr>
              <w:t>A、针对性及重要执行性的方针、政策、意见、办法、规定等</w:t>
            </w:r>
          </w:p>
        </w:tc>
        <w:tc>
          <w:tcPr>
            <w:tcW w:w="1519" w:type="dxa"/>
            <w:vAlign w:val="center"/>
          </w:tcPr>
          <w:p w14:paraId="406B646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E4F02DB" w14:textId="77777777" w:rsidTr="001052C1">
        <w:trPr>
          <w:trHeight w:val="332"/>
          <w:jc w:val="center"/>
        </w:trPr>
        <w:tc>
          <w:tcPr>
            <w:tcW w:w="840" w:type="dxa"/>
            <w:vMerge/>
            <w:vAlign w:val="center"/>
          </w:tcPr>
          <w:p w14:paraId="138BD215" w14:textId="77777777" w:rsidR="00105CBE" w:rsidRDefault="00105CBE" w:rsidP="001052C1">
            <w:pPr>
              <w:spacing w:line="280" w:lineRule="exact"/>
              <w:jc w:val="center"/>
              <w:rPr>
                <w:rFonts w:ascii="宋体" w:hAnsi="宋体"/>
                <w:spacing w:val="20"/>
                <w:sz w:val="20"/>
                <w:szCs w:val="20"/>
              </w:rPr>
            </w:pPr>
          </w:p>
        </w:tc>
        <w:tc>
          <w:tcPr>
            <w:tcW w:w="6582" w:type="dxa"/>
          </w:tcPr>
          <w:p w14:paraId="7607347C"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9" w:type="dxa"/>
            <w:vAlign w:val="center"/>
          </w:tcPr>
          <w:p w14:paraId="0D75767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4AF0C3D" w14:textId="77777777" w:rsidTr="001052C1">
        <w:trPr>
          <w:trHeight w:val="332"/>
          <w:jc w:val="center"/>
        </w:trPr>
        <w:tc>
          <w:tcPr>
            <w:tcW w:w="840" w:type="dxa"/>
            <w:vMerge w:val="restart"/>
            <w:vAlign w:val="center"/>
          </w:tcPr>
          <w:p w14:paraId="682D71E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82" w:type="dxa"/>
          </w:tcPr>
          <w:p w14:paraId="3277D648"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上级行政机关表彰的文件、证书、光荣册、照片等材料的原件及个人获奖证书的复印件（人事档案存一份）</w:t>
            </w:r>
          </w:p>
        </w:tc>
        <w:tc>
          <w:tcPr>
            <w:tcW w:w="1519" w:type="dxa"/>
            <w:vAlign w:val="center"/>
          </w:tcPr>
          <w:p w14:paraId="3A644B71" w14:textId="77777777" w:rsidR="00105CBE" w:rsidRDefault="00105CBE" w:rsidP="001052C1">
            <w:pPr>
              <w:spacing w:line="280" w:lineRule="exact"/>
              <w:jc w:val="center"/>
              <w:rPr>
                <w:rFonts w:ascii="宋体" w:hAnsi="宋体"/>
                <w:sz w:val="20"/>
                <w:szCs w:val="20"/>
              </w:rPr>
            </w:pPr>
          </w:p>
        </w:tc>
      </w:tr>
      <w:tr w:rsidR="00105CBE" w14:paraId="5E57473D" w14:textId="77777777" w:rsidTr="001052C1">
        <w:trPr>
          <w:trHeight w:val="332"/>
          <w:jc w:val="center"/>
        </w:trPr>
        <w:tc>
          <w:tcPr>
            <w:tcW w:w="840" w:type="dxa"/>
            <w:vMerge/>
            <w:vAlign w:val="center"/>
          </w:tcPr>
          <w:p w14:paraId="3A754000" w14:textId="77777777" w:rsidR="00105CBE" w:rsidRDefault="00105CBE" w:rsidP="001052C1">
            <w:pPr>
              <w:spacing w:line="280" w:lineRule="exact"/>
              <w:jc w:val="center"/>
              <w:rPr>
                <w:rFonts w:ascii="宋体" w:hAnsi="宋体"/>
                <w:spacing w:val="20"/>
                <w:sz w:val="20"/>
                <w:szCs w:val="20"/>
              </w:rPr>
            </w:pPr>
          </w:p>
        </w:tc>
        <w:tc>
          <w:tcPr>
            <w:tcW w:w="6582" w:type="dxa"/>
          </w:tcPr>
          <w:p w14:paraId="3F25108C"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A、省级及省机关以上的、市政府的、校行政表彰的优秀教师、优秀教务工作者等重要的综合性的</w:t>
            </w:r>
          </w:p>
        </w:tc>
        <w:tc>
          <w:tcPr>
            <w:tcW w:w="1519" w:type="dxa"/>
            <w:vAlign w:val="center"/>
          </w:tcPr>
          <w:p w14:paraId="0BF8AED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E172B17" w14:textId="77777777" w:rsidTr="001052C1">
        <w:trPr>
          <w:trHeight w:val="332"/>
          <w:jc w:val="center"/>
        </w:trPr>
        <w:tc>
          <w:tcPr>
            <w:tcW w:w="840" w:type="dxa"/>
            <w:vMerge/>
            <w:vAlign w:val="center"/>
          </w:tcPr>
          <w:p w14:paraId="5554DBA8" w14:textId="77777777" w:rsidR="00105CBE" w:rsidRDefault="00105CBE" w:rsidP="001052C1">
            <w:pPr>
              <w:spacing w:line="280" w:lineRule="exact"/>
              <w:jc w:val="center"/>
              <w:rPr>
                <w:rFonts w:ascii="宋体" w:hAnsi="宋体"/>
                <w:spacing w:val="20"/>
                <w:sz w:val="20"/>
                <w:szCs w:val="20"/>
              </w:rPr>
            </w:pPr>
          </w:p>
        </w:tc>
        <w:tc>
          <w:tcPr>
            <w:tcW w:w="6582" w:type="dxa"/>
          </w:tcPr>
          <w:p w14:paraId="337B9679"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9" w:type="dxa"/>
            <w:vAlign w:val="center"/>
          </w:tcPr>
          <w:p w14:paraId="27485CA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62DBC22" w14:textId="77777777" w:rsidTr="001052C1">
        <w:trPr>
          <w:trHeight w:val="332"/>
          <w:jc w:val="center"/>
        </w:trPr>
        <w:tc>
          <w:tcPr>
            <w:tcW w:w="840" w:type="dxa"/>
            <w:vMerge/>
            <w:vAlign w:val="center"/>
          </w:tcPr>
          <w:p w14:paraId="79DCE293" w14:textId="77777777" w:rsidR="00105CBE" w:rsidRDefault="00105CBE" w:rsidP="001052C1">
            <w:pPr>
              <w:spacing w:line="280" w:lineRule="exact"/>
              <w:jc w:val="center"/>
              <w:rPr>
                <w:rFonts w:ascii="宋体" w:hAnsi="宋体"/>
                <w:spacing w:val="20"/>
                <w:sz w:val="20"/>
                <w:szCs w:val="20"/>
              </w:rPr>
            </w:pPr>
          </w:p>
        </w:tc>
        <w:tc>
          <w:tcPr>
            <w:tcW w:w="6582" w:type="dxa"/>
          </w:tcPr>
          <w:p w14:paraId="29ED1DB6"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9" w:type="dxa"/>
            <w:vAlign w:val="center"/>
          </w:tcPr>
          <w:p w14:paraId="08998FC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0FF7B55" w14:textId="77777777" w:rsidTr="001052C1">
        <w:trPr>
          <w:trHeight w:val="332"/>
          <w:jc w:val="center"/>
        </w:trPr>
        <w:tc>
          <w:tcPr>
            <w:tcW w:w="840" w:type="dxa"/>
            <w:vMerge w:val="restart"/>
            <w:vAlign w:val="center"/>
          </w:tcPr>
          <w:p w14:paraId="23971AF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82" w:type="dxa"/>
          </w:tcPr>
          <w:p w14:paraId="76F2AC41" w14:textId="77777777" w:rsidR="00105CBE" w:rsidRDefault="00105CBE" w:rsidP="001052C1">
            <w:pPr>
              <w:spacing w:line="280" w:lineRule="exact"/>
              <w:rPr>
                <w:rFonts w:ascii="宋体" w:hAnsi="宋体"/>
                <w:sz w:val="20"/>
                <w:szCs w:val="20"/>
              </w:rPr>
            </w:pPr>
            <w:r>
              <w:rPr>
                <w:rFonts w:ascii="宋体" w:hAnsi="宋体" w:hint="eastAsia"/>
                <w:sz w:val="20"/>
                <w:szCs w:val="20"/>
              </w:rPr>
              <w:t>处分教职工（初级职称以下）的材料和复查、撤销处分的文件材料</w:t>
            </w:r>
          </w:p>
        </w:tc>
        <w:tc>
          <w:tcPr>
            <w:tcW w:w="1519" w:type="dxa"/>
            <w:vAlign w:val="center"/>
          </w:tcPr>
          <w:p w14:paraId="56C725BC" w14:textId="77777777" w:rsidR="00105CBE" w:rsidRDefault="00105CBE" w:rsidP="001052C1">
            <w:pPr>
              <w:spacing w:line="280" w:lineRule="exact"/>
              <w:jc w:val="center"/>
              <w:rPr>
                <w:rFonts w:ascii="宋体" w:hAnsi="宋体"/>
                <w:sz w:val="20"/>
                <w:szCs w:val="20"/>
              </w:rPr>
            </w:pPr>
          </w:p>
        </w:tc>
      </w:tr>
      <w:tr w:rsidR="00105CBE" w14:paraId="1AE2C3F0" w14:textId="77777777" w:rsidTr="001052C1">
        <w:trPr>
          <w:trHeight w:val="332"/>
          <w:jc w:val="center"/>
        </w:trPr>
        <w:tc>
          <w:tcPr>
            <w:tcW w:w="840" w:type="dxa"/>
            <w:vMerge/>
            <w:vAlign w:val="center"/>
          </w:tcPr>
          <w:p w14:paraId="542B4425" w14:textId="77777777" w:rsidR="00105CBE" w:rsidRDefault="00105CBE" w:rsidP="001052C1">
            <w:pPr>
              <w:spacing w:line="280" w:lineRule="exact"/>
              <w:jc w:val="center"/>
              <w:rPr>
                <w:rFonts w:ascii="宋体" w:hAnsi="宋体"/>
                <w:spacing w:val="20"/>
                <w:sz w:val="20"/>
                <w:szCs w:val="20"/>
              </w:rPr>
            </w:pPr>
          </w:p>
        </w:tc>
        <w:tc>
          <w:tcPr>
            <w:tcW w:w="6582" w:type="dxa"/>
          </w:tcPr>
          <w:p w14:paraId="1AE2183C" w14:textId="77777777" w:rsidR="00105CBE" w:rsidRDefault="00105CBE" w:rsidP="001052C1">
            <w:pPr>
              <w:spacing w:line="280" w:lineRule="exact"/>
              <w:rPr>
                <w:rFonts w:ascii="宋体" w:hAnsi="宋体"/>
                <w:sz w:val="20"/>
                <w:szCs w:val="20"/>
              </w:rPr>
            </w:pPr>
            <w:r>
              <w:rPr>
                <w:rFonts w:ascii="宋体" w:hAnsi="宋体" w:hint="eastAsia"/>
                <w:sz w:val="20"/>
                <w:szCs w:val="20"/>
              </w:rPr>
              <w:t>A、受警告（不含）以上处分的</w:t>
            </w:r>
          </w:p>
        </w:tc>
        <w:tc>
          <w:tcPr>
            <w:tcW w:w="1519" w:type="dxa"/>
            <w:vAlign w:val="center"/>
          </w:tcPr>
          <w:p w14:paraId="6EC872A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4B03CE51" w14:textId="77777777" w:rsidTr="001052C1">
        <w:trPr>
          <w:trHeight w:val="332"/>
          <w:jc w:val="center"/>
        </w:trPr>
        <w:tc>
          <w:tcPr>
            <w:tcW w:w="840" w:type="dxa"/>
            <w:vMerge/>
            <w:vAlign w:val="center"/>
          </w:tcPr>
          <w:p w14:paraId="0883973F" w14:textId="77777777" w:rsidR="00105CBE" w:rsidRDefault="00105CBE" w:rsidP="001052C1">
            <w:pPr>
              <w:spacing w:line="280" w:lineRule="exact"/>
              <w:jc w:val="center"/>
              <w:rPr>
                <w:rFonts w:ascii="宋体" w:hAnsi="宋体"/>
                <w:spacing w:val="20"/>
                <w:sz w:val="20"/>
                <w:szCs w:val="20"/>
              </w:rPr>
            </w:pPr>
          </w:p>
        </w:tc>
        <w:tc>
          <w:tcPr>
            <w:tcW w:w="6582" w:type="dxa"/>
          </w:tcPr>
          <w:p w14:paraId="3B4E032F" w14:textId="77777777" w:rsidR="00105CBE" w:rsidRDefault="00105CBE" w:rsidP="001052C1">
            <w:pPr>
              <w:spacing w:line="280" w:lineRule="exact"/>
              <w:rPr>
                <w:rFonts w:ascii="宋体" w:hAnsi="宋体"/>
                <w:sz w:val="20"/>
                <w:szCs w:val="20"/>
              </w:rPr>
            </w:pPr>
            <w:r>
              <w:rPr>
                <w:rFonts w:ascii="宋体" w:hAnsi="宋体" w:hint="eastAsia"/>
                <w:sz w:val="20"/>
                <w:szCs w:val="20"/>
              </w:rPr>
              <w:t>B、受警告以下处分的</w:t>
            </w:r>
          </w:p>
        </w:tc>
        <w:tc>
          <w:tcPr>
            <w:tcW w:w="1519" w:type="dxa"/>
            <w:vAlign w:val="center"/>
          </w:tcPr>
          <w:p w14:paraId="3ADCFDD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22658FF3" w14:textId="77777777" w:rsidTr="001052C1">
        <w:trPr>
          <w:trHeight w:val="332"/>
          <w:jc w:val="center"/>
        </w:trPr>
        <w:tc>
          <w:tcPr>
            <w:tcW w:w="840" w:type="dxa"/>
            <w:vAlign w:val="center"/>
          </w:tcPr>
          <w:p w14:paraId="6C0EDAC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82" w:type="dxa"/>
          </w:tcPr>
          <w:p w14:paraId="10EB1C72" w14:textId="77777777" w:rsidR="00105CBE" w:rsidRDefault="00105CBE" w:rsidP="001052C1">
            <w:pPr>
              <w:spacing w:line="280" w:lineRule="exact"/>
              <w:rPr>
                <w:rFonts w:ascii="宋体" w:hAnsi="宋体"/>
                <w:sz w:val="20"/>
                <w:szCs w:val="20"/>
              </w:rPr>
            </w:pPr>
            <w:r>
              <w:rPr>
                <w:rFonts w:ascii="宋体" w:hAnsi="宋体" w:hint="eastAsia"/>
                <w:sz w:val="20"/>
                <w:szCs w:val="20"/>
              </w:rPr>
              <w:t>教职工年度考核表（一式二份分别入干部人事档案和专业技术档案）、考核结果的统计表</w:t>
            </w:r>
          </w:p>
        </w:tc>
        <w:tc>
          <w:tcPr>
            <w:tcW w:w="1519" w:type="dxa"/>
            <w:vAlign w:val="center"/>
          </w:tcPr>
          <w:p w14:paraId="26AEFE7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345902F" w14:textId="77777777" w:rsidTr="001052C1">
        <w:trPr>
          <w:trHeight w:val="332"/>
          <w:jc w:val="center"/>
        </w:trPr>
        <w:tc>
          <w:tcPr>
            <w:tcW w:w="840" w:type="dxa"/>
            <w:vAlign w:val="center"/>
          </w:tcPr>
          <w:p w14:paraId="2D5019E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82" w:type="dxa"/>
          </w:tcPr>
          <w:p w14:paraId="74FE3E01" w14:textId="77777777" w:rsidR="00105CBE" w:rsidRDefault="00105CBE" w:rsidP="001052C1">
            <w:pPr>
              <w:spacing w:line="280" w:lineRule="exact"/>
              <w:rPr>
                <w:rFonts w:ascii="宋体" w:hAnsi="宋体"/>
                <w:sz w:val="20"/>
                <w:szCs w:val="20"/>
              </w:rPr>
            </w:pPr>
            <w:r>
              <w:rPr>
                <w:rFonts w:ascii="宋体" w:hAnsi="宋体" w:hint="eastAsia"/>
                <w:sz w:val="20"/>
                <w:szCs w:val="20"/>
              </w:rPr>
              <w:t>教职工的录用、招聘、调入、复员转业军人安置的转移行政关系介绍信、商调函等有关文件材料</w:t>
            </w:r>
          </w:p>
        </w:tc>
        <w:tc>
          <w:tcPr>
            <w:tcW w:w="1519" w:type="dxa"/>
            <w:vAlign w:val="center"/>
          </w:tcPr>
          <w:p w14:paraId="589DA812"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5C465C39" w14:textId="77777777" w:rsidTr="001052C1">
        <w:trPr>
          <w:trHeight w:val="342"/>
          <w:jc w:val="center"/>
        </w:trPr>
        <w:tc>
          <w:tcPr>
            <w:tcW w:w="840" w:type="dxa"/>
            <w:vAlign w:val="center"/>
          </w:tcPr>
          <w:p w14:paraId="0EB9262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82" w:type="dxa"/>
          </w:tcPr>
          <w:p w14:paraId="6FF98027" w14:textId="77777777" w:rsidR="00105CBE" w:rsidRDefault="00105CBE" w:rsidP="001052C1">
            <w:pPr>
              <w:spacing w:line="280" w:lineRule="exact"/>
              <w:rPr>
                <w:rFonts w:ascii="宋体" w:hAnsi="宋体"/>
                <w:sz w:val="20"/>
                <w:szCs w:val="20"/>
              </w:rPr>
            </w:pPr>
            <w:r>
              <w:rPr>
                <w:rFonts w:ascii="宋体" w:hAnsi="宋体" w:hint="eastAsia"/>
                <w:sz w:val="20"/>
                <w:szCs w:val="20"/>
              </w:rPr>
              <w:t>教职工调出的转移行政关系的介绍信、存根、离校手续单等有关文件材料</w:t>
            </w:r>
          </w:p>
        </w:tc>
        <w:tc>
          <w:tcPr>
            <w:tcW w:w="1519" w:type="dxa"/>
            <w:vAlign w:val="center"/>
          </w:tcPr>
          <w:p w14:paraId="51B65E24"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6265A8BF" w14:textId="77777777" w:rsidTr="001052C1">
        <w:trPr>
          <w:trHeight w:val="342"/>
          <w:jc w:val="center"/>
        </w:trPr>
        <w:tc>
          <w:tcPr>
            <w:tcW w:w="840" w:type="dxa"/>
            <w:vAlign w:val="center"/>
          </w:tcPr>
          <w:p w14:paraId="124CEC0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582" w:type="dxa"/>
          </w:tcPr>
          <w:p w14:paraId="2C084D12" w14:textId="77777777" w:rsidR="00105CBE" w:rsidRDefault="00105CBE" w:rsidP="001052C1">
            <w:pPr>
              <w:spacing w:line="280" w:lineRule="exact"/>
              <w:rPr>
                <w:rFonts w:ascii="宋体" w:hAnsi="宋体"/>
                <w:sz w:val="20"/>
                <w:szCs w:val="20"/>
              </w:rPr>
            </w:pPr>
            <w:r>
              <w:rPr>
                <w:rFonts w:ascii="宋体" w:hAnsi="宋体" w:hint="eastAsia"/>
                <w:sz w:val="20"/>
                <w:szCs w:val="20"/>
              </w:rPr>
              <w:t>关于机构、编制规划、计划等报告及上级的批复</w:t>
            </w:r>
          </w:p>
        </w:tc>
        <w:tc>
          <w:tcPr>
            <w:tcW w:w="1519" w:type="dxa"/>
            <w:vAlign w:val="center"/>
          </w:tcPr>
          <w:p w14:paraId="558174A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C14438A" w14:textId="77777777" w:rsidTr="001052C1">
        <w:trPr>
          <w:trHeight w:val="342"/>
          <w:jc w:val="center"/>
        </w:trPr>
        <w:tc>
          <w:tcPr>
            <w:tcW w:w="840" w:type="dxa"/>
            <w:vAlign w:val="center"/>
          </w:tcPr>
          <w:p w14:paraId="7107A5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13</w:t>
            </w:r>
          </w:p>
        </w:tc>
        <w:tc>
          <w:tcPr>
            <w:tcW w:w="6582" w:type="dxa"/>
          </w:tcPr>
          <w:p w14:paraId="4D61C147" w14:textId="77777777" w:rsidR="00105CBE" w:rsidRDefault="00105CBE" w:rsidP="001052C1">
            <w:pPr>
              <w:spacing w:line="280" w:lineRule="exact"/>
              <w:rPr>
                <w:rFonts w:ascii="宋体" w:hAnsi="宋体"/>
                <w:sz w:val="20"/>
                <w:szCs w:val="20"/>
              </w:rPr>
            </w:pPr>
            <w:r>
              <w:rPr>
                <w:rFonts w:ascii="宋体" w:hAnsi="宋体" w:hint="eastAsia"/>
                <w:sz w:val="20"/>
                <w:szCs w:val="20"/>
              </w:rPr>
              <w:t>关于校内机构设置、变化的文件材料</w:t>
            </w:r>
          </w:p>
        </w:tc>
        <w:tc>
          <w:tcPr>
            <w:tcW w:w="1519" w:type="dxa"/>
            <w:vAlign w:val="center"/>
          </w:tcPr>
          <w:p w14:paraId="3A409EA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E6831EE" w14:textId="77777777" w:rsidTr="001052C1">
        <w:trPr>
          <w:trHeight w:val="342"/>
          <w:jc w:val="center"/>
        </w:trPr>
        <w:tc>
          <w:tcPr>
            <w:tcW w:w="840" w:type="dxa"/>
            <w:vAlign w:val="center"/>
          </w:tcPr>
          <w:p w14:paraId="106FE62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14</w:t>
            </w:r>
          </w:p>
        </w:tc>
        <w:tc>
          <w:tcPr>
            <w:tcW w:w="6582" w:type="dxa"/>
          </w:tcPr>
          <w:p w14:paraId="2FDDBBB7" w14:textId="77777777" w:rsidR="00105CBE" w:rsidRDefault="00105CBE" w:rsidP="001052C1">
            <w:pPr>
              <w:spacing w:line="280" w:lineRule="exact"/>
              <w:rPr>
                <w:rFonts w:ascii="宋体" w:hAnsi="宋体"/>
                <w:sz w:val="20"/>
                <w:szCs w:val="20"/>
              </w:rPr>
            </w:pPr>
            <w:r>
              <w:rPr>
                <w:rFonts w:ascii="宋体" w:hAnsi="宋体" w:hint="eastAsia"/>
                <w:sz w:val="20"/>
                <w:szCs w:val="20"/>
              </w:rPr>
              <w:t>学校正、副主任科员的聘任文件材料</w:t>
            </w:r>
          </w:p>
        </w:tc>
        <w:tc>
          <w:tcPr>
            <w:tcW w:w="1519" w:type="dxa"/>
            <w:vAlign w:val="center"/>
          </w:tcPr>
          <w:p w14:paraId="687728E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C4D2773" w14:textId="77777777" w:rsidTr="001052C1">
        <w:trPr>
          <w:trHeight w:val="342"/>
          <w:jc w:val="center"/>
        </w:trPr>
        <w:tc>
          <w:tcPr>
            <w:tcW w:w="840" w:type="dxa"/>
            <w:vAlign w:val="center"/>
          </w:tcPr>
          <w:p w14:paraId="3E504A6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15</w:t>
            </w:r>
          </w:p>
        </w:tc>
        <w:tc>
          <w:tcPr>
            <w:tcW w:w="6582" w:type="dxa"/>
          </w:tcPr>
          <w:p w14:paraId="2943548B" w14:textId="77777777" w:rsidR="00105CBE" w:rsidRDefault="00105CBE" w:rsidP="001052C1">
            <w:pPr>
              <w:spacing w:line="280" w:lineRule="exact"/>
              <w:rPr>
                <w:rFonts w:ascii="宋体" w:hAnsi="宋体"/>
                <w:sz w:val="20"/>
                <w:szCs w:val="20"/>
              </w:rPr>
            </w:pPr>
            <w:r>
              <w:rPr>
                <w:rFonts w:ascii="宋体" w:hAnsi="宋体" w:hint="eastAsia"/>
                <w:sz w:val="20"/>
                <w:szCs w:val="20"/>
              </w:rPr>
              <w:t>高级知识分子办理医疗证人员名册（以前产生过的文件材料）</w:t>
            </w:r>
          </w:p>
        </w:tc>
        <w:tc>
          <w:tcPr>
            <w:tcW w:w="1519" w:type="dxa"/>
            <w:vAlign w:val="center"/>
          </w:tcPr>
          <w:p w14:paraId="170F2D65"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4181368A" w14:textId="77777777" w:rsidTr="001052C1">
        <w:trPr>
          <w:trHeight w:val="342"/>
          <w:jc w:val="center"/>
        </w:trPr>
        <w:tc>
          <w:tcPr>
            <w:tcW w:w="840" w:type="dxa"/>
            <w:vAlign w:val="center"/>
          </w:tcPr>
          <w:p w14:paraId="76EF439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6</w:t>
            </w:r>
          </w:p>
        </w:tc>
        <w:tc>
          <w:tcPr>
            <w:tcW w:w="6582" w:type="dxa"/>
          </w:tcPr>
          <w:p w14:paraId="5401B9E5" w14:textId="77777777" w:rsidR="00105CBE" w:rsidRDefault="00105CBE" w:rsidP="001052C1">
            <w:pPr>
              <w:spacing w:line="280" w:lineRule="exact"/>
              <w:rPr>
                <w:rFonts w:ascii="宋体" w:hAnsi="宋体"/>
                <w:sz w:val="20"/>
                <w:szCs w:val="20"/>
              </w:rPr>
            </w:pPr>
            <w:r>
              <w:rPr>
                <w:rFonts w:ascii="宋体" w:hAnsi="宋体" w:hint="eastAsia"/>
                <w:sz w:val="20"/>
                <w:szCs w:val="20"/>
              </w:rPr>
              <w:t>教职工援外、支援边远地区材料</w:t>
            </w:r>
          </w:p>
        </w:tc>
        <w:tc>
          <w:tcPr>
            <w:tcW w:w="1519" w:type="dxa"/>
            <w:vAlign w:val="center"/>
          </w:tcPr>
          <w:p w14:paraId="61457AB4"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58C0C71A" w14:textId="77777777" w:rsidTr="001052C1">
        <w:trPr>
          <w:trHeight w:val="342"/>
          <w:jc w:val="center"/>
        </w:trPr>
        <w:tc>
          <w:tcPr>
            <w:tcW w:w="840" w:type="dxa"/>
            <w:vAlign w:val="center"/>
          </w:tcPr>
          <w:p w14:paraId="15161C3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7</w:t>
            </w:r>
          </w:p>
        </w:tc>
        <w:tc>
          <w:tcPr>
            <w:tcW w:w="6582" w:type="dxa"/>
          </w:tcPr>
          <w:p w14:paraId="0C45E3F2" w14:textId="77777777" w:rsidR="00105CBE" w:rsidRDefault="00105CBE" w:rsidP="001052C1">
            <w:pPr>
              <w:spacing w:line="280" w:lineRule="exact"/>
              <w:rPr>
                <w:rFonts w:ascii="宋体" w:hAnsi="宋体"/>
                <w:sz w:val="20"/>
                <w:szCs w:val="20"/>
              </w:rPr>
            </w:pPr>
            <w:r>
              <w:rPr>
                <w:rFonts w:ascii="宋体" w:hAnsi="宋体" w:hint="eastAsia"/>
                <w:sz w:val="20"/>
                <w:szCs w:val="20"/>
              </w:rPr>
              <w:t>教职工校内调动、</w:t>
            </w:r>
            <w:proofErr w:type="gramStart"/>
            <w:r>
              <w:rPr>
                <w:rFonts w:ascii="宋体" w:hAnsi="宋体" w:hint="eastAsia"/>
                <w:sz w:val="20"/>
                <w:szCs w:val="20"/>
              </w:rPr>
              <w:t>转编材料</w:t>
            </w:r>
            <w:proofErr w:type="gramEnd"/>
          </w:p>
        </w:tc>
        <w:tc>
          <w:tcPr>
            <w:tcW w:w="1519" w:type="dxa"/>
            <w:vAlign w:val="center"/>
          </w:tcPr>
          <w:p w14:paraId="70466C9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0A1B20D" w14:textId="77777777" w:rsidTr="001052C1">
        <w:trPr>
          <w:trHeight w:val="342"/>
          <w:jc w:val="center"/>
        </w:trPr>
        <w:tc>
          <w:tcPr>
            <w:tcW w:w="840" w:type="dxa"/>
            <w:vAlign w:val="center"/>
          </w:tcPr>
          <w:p w14:paraId="76A3202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8</w:t>
            </w:r>
          </w:p>
        </w:tc>
        <w:tc>
          <w:tcPr>
            <w:tcW w:w="6582" w:type="dxa"/>
          </w:tcPr>
          <w:p w14:paraId="6B15BE6D" w14:textId="77777777" w:rsidR="00105CBE" w:rsidRDefault="00105CBE" w:rsidP="001052C1">
            <w:pPr>
              <w:spacing w:line="280" w:lineRule="exact"/>
              <w:rPr>
                <w:rFonts w:ascii="宋体" w:hAnsi="宋体"/>
                <w:sz w:val="20"/>
                <w:szCs w:val="20"/>
              </w:rPr>
            </w:pPr>
            <w:r>
              <w:rPr>
                <w:rFonts w:ascii="宋体" w:hAnsi="宋体" w:hint="eastAsia"/>
                <w:sz w:val="20"/>
                <w:szCs w:val="20"/>
              </w:rPr>
              <w:t>教职工退职、离职的文件材料</w:t>
            </w:r>
          </w:p>
        </w:tc>
        <w:tc>
          <w:tcPr>
            <w:tcW w:w="1519" w:type="dxa"/>
            <w:vAlign w:val="center"/>
          </w:tcPr>
          <w:p w14:paraId="3C374D6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04B271F" w14:textId="77777777" w:rsidTr="001052C1">
        <w:trPr>
          <w:trHeight w:val="342"/>
          <w:jc w:val="center"/>
        </w:trPr>
        <w:tc>
          <w:tcPr>
            <w:tcW w:w="840" w:type="dxa"/>
            <w:vAlign w:val="center"/>
          </w:tcPr>
          <w:p w14:paraId="46386EB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9</w:t>
            </w:r>
          </w:p>
        </w:tc>
        <w:tc>
          <w:tcPr>
            <w:tcW w:w="6582" w:type="dxa"/>
          </w:tcPr>
          <w:p w14:paraId="7DFB718F" w14:textId="77777777" w:rsidR="00105CBE" w:rsidRDefault="00105CBE" w:rsidP="001052C1">
            <w:pPr>
              <w:spacing w:line="280" w:lineRule="exact"/>
              <w:rPr>
                <w:rFonts w:ascii="宋体" w:hAnsi="宋体"/>
                <w:sz w:val="20"/>
                <w:szCs w:val="20"/>
              </w:rPr>
            </w:pPr>
            <w:r>
              <w:rPr>
                <w:rFonts w:ascii="宋体" w:hAnsi="宋体" w:hint="eastAsia"/>
                <w:sz w:val="20"/>
                <w:szCs w:val="20"/>
              </w:rPr>
              <w:t>选留、接收各类毕业生的文件材料</w:t>
            </w:r>
          </w:p>
        </w:tc>
        <w:tc>
          <w:tcPr>
            <w:tcW w:w="1519" w:type="dxa"/>
            <w:vAlign w:val="center"/>
          </w:tcPr>
          <w:p w14:paraId="3240856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4473E12" w14:textId="77777777" w:rsidTr="001052C1">
        <w:trPr>
          <w:trHeight w:val="342"/>
          <w:jc w:val="center"/>
        </w:trPr>
        <w:tc>
          <w:tcPr>
            <w:tcW w:w="840" w:type="dxa"/>
            <w:vAlign w:val="center"/>
          </w:tcPr>
          <w:p w14:paraId="0E28B48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20</w:t>
            </w:r>
          </w:p>
        </w:tc>
        <w:tc>
          <w:tcPr>
            <w:tcW w:w="6582" w:type="dxa"/>
          </w:tcPr>
          <w:p w14:paraId="4AA2074A" w14:textId="77777777" w:rsidR="00105CBE" w:rsidRDefault="00105CBE" w:rsidP="001052C1">
            <w:pPr>
              <w:spacing w:line="280" w:lineRule="exact"/>
              <w:rPr>
                <w:rFonts w:ascii="宋体" w:hAnsi="宋体"/>
                <w:sz w:val="20"/>
                <w:szCs w:val="20"/>
              </w:rPr>
            </w:pPr>
            <w:r>
              <w:rPr>
                <w:rFonts w:ascii="宋体" w:hAnsi="宋体" w:hint="eastAsia"/>
                <w:sz w:val="20"/>
                <w:szCs w:val="20"/>
              </w:rPr>
              <w:t>人事工作统计报表</w:t>
            </w:r>
          </w:p>
        </w:tc>
        <w:tc>
          <w:tcPr>
            <w:tcW w:w="1519" w:type="dxa"/>
            <w:vAlign w:val="center"/>
          </w:tcPr>
          <w:p w14:paraId="44FE8BD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7E736C07" w14:textId="77777777" w:rsidTr="001052C1">
        <w:trPr>
          <w:trHeight w:val="342"/>
          <w:jc w:val="center"/>
        </w:trPr>
        <w:tc>
          <w:tcPr>
            <w:tcW w:w="840" w:type="dxa"/>
            <w:vAlign w:val="center"/>
          </w:tcPr>
          <w:p w14:paraId="6C25349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21</w:t>
            </w:r>
          </w:p>
        </w:tc>
        <w:tc>
          <w:tcPr>
            <w:tcW w:w="6582" w:type="dxa"/>
          </w:tcPr>
          <w:p w14:paraId="6A6089CE" w14:textId="77777777" w:rsidR="00105CBE" w:rsidRDefault="00105CBE" w:rsidP="001052C1">
            <w:pPr>
              <w:spacing w:line="280" w:lineRule="exact"/>
              <w:rPr>
                <w:rFonts w:ascii="宋体" w:hAnsi="宋体"/>
                <w:sz w:val="20"/>
                <w:szCs w:val="20"/>
              </w:rPr>
            </w:pPr>
            <w:r>
              <w:rPr>
                <w:rFonts w:ascii="宋体" w:hAnsi="宋体" w:hint="eastAsia"/>
                <w:sz w:val="20"/>
                <w:szCs w:val="20"/>
              </w:rPr>
              <w:t>教职工名册</w:t>
            </w:r>
          </w:p>
        </w:tc>
        <w:tc>
          <w:tcPr>
            <w:tcW w:w="1519" w:type="dxa"/>
            <w:vAlign w:val="center"/>
          </w:tcPr>
          <w:p w14:paraId="1493A02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18CEFD05" w14:textId="77777777" w:rsidTr="001052C1">
        <w:trPr>
          <w:trHeight w:val="342"/>
          <w:jc w:val="center"/>
        </w:trPr>
        <w:tc>
          <w:tcPr>
            <w:tcW w:w="840" w:type="dxa"/>
            <w:vMerge w:val="restart"/>
            <w:vAlign w:val="center"/>
          </w:tcPr>
          <w:p w14:paraId="2D0438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22</w:t>
            </w:r>
          </w:p>
        </w:tc>
        <w:tc>
          <w:tcPr>
            <w:tcW w:w="6582" w:type="dxa"/>
          </w:tcPr>
          <w:p w14:paraId="15F4F554"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上级关于劳资方面的文件</w:t>
            </w:r>
          </w:p>
        </w:tc>
        <w:tc>
          <w:tcPr>
            <w:tcW w:w="1519" w:type="dxa"/>
            <w:vAlign w:val="center"/>
          </w:tcPr>
          <w:p w14:paraId="7174618B" w14:textId="77777777" w:rsidR="00105CBE" w:rsidRDefault="00105CBE" w:rsidP="001052C1">
            <w:pPr>
              <w:spacing w:line="280" w:lineRule="exact"/>
              <w:jc w:val="center"/>
              <w:rPr>
                <w:rFonts w:ascii="宋体" w:hAnsi="宋体"/>
                <w:spacing w:val="20"/>
                <w:sz w:val="20"/>
                <w:szCs w:val="20"/>
              </w:rPr>
            </w:pPr>
          </w:p>
        </w:tc>
      </w:tr>
      <w:tr w:rsidR="00105CBE" w14:paraId="6744E532" w14:textId="77777777" w:rsidTr="001052C1">
        <w:trPr>
          <w:trHeight w:val="342"/>
          <w:jc w:val="center"/>
        </w:trPr>
        <w:tc>
          <w:tcPr>
            <w:tcW w:w="840" w:type="dxa"/>
            <w:vMerge/>
            <w:vAlign w:val="center"/>
          </w:tcPr>
          <w:p w14:paraId="57CD7578" w14:textId="77777777" w:rsidR="00105CBE" w:rsidRDefault="00105CBE" w:rsidP="001052C1">
            <w:pPr>
              <w:spacing w:line="280" w:lineRule="exact"/>
              <w:jc w:val="center"/>
              <w:rPr>
                <w:rFonts w:ascii="宋体" w:hAnsi="宋体"/>
                <w:spacing w:val="20"/>
                <w:sz w:val="20"/>
                <w:szCs w:val="20"/>
              </w:rPr>
            </w:pPr>
          </w:p>
        </w:tc>
        <w:tc>
          <w:tcPr>
            <w:tcW w:w="6582" w:type="dxa"/>
          </w:tcPr>
          <w:p w14:paraId="00204F78" w14:textId="77777777" w:rsidR="00105CBE" w:rsidRDefault="00105CBE" w:rsidP="001052C1">
            <w:pPr>
              <w:spacing w:line="280" w:lineRule="exact"/>
              <w:rPr>
                <w:rFonts w:ascii="宋体" w:hAnsi="宋体"/>
                <w:sz w:val="20"/>
                <w:szCs w:val="20"/>
              </w:rPr>
            </w:pPr>
            <w:r>
              <w:rPr>
                <w:rFonts w:ascii="宋体" w:hAnsi="宋体" w:hint="eastAsia"/>
                <w:sz w:val="20"/>
                <w:szCs w:val="20"/>
              </w:rPr>
              <w:t>A、针对性及重要执行性的方针、政策、意见、办法、规定等</w:t>
            </w:r>
          </w:p>
        </w:tc>
        <w:tc>
          <w:tcPr>
            <w:tcW w:w="1519" w:type="dxa"/>
            <w:vAlign w:val="center"/>
          </w:tcPr>
          <w:p w14:paraId="72955E0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39301A8" w14:textId="77777777" w:rsidTr="001052C1">
        <w:trPr>
          <w:trHeight w:val="342"/>
          <w:jc w:val="center"/>
        </w:trPr>
        <w:tc>
          <w:tcPr>
            <w:tcW w:w="840" w:type="dxa"/>
            <w:vMerge/>
            <w:vAlign w:val="center"/>
          </w:tcPr>
          <w:p w14:paraId="59198F4C" w14:textId="77777777" w:rsidR="00105CBE" w:rsidRDefault="00105CBE" w:rsidP="001052C1">
            <w:pPr>
              <w:spacing w:line="280" w:lineRule="exact"/>
              <w:jc w:val="center"/>
              <w:rPr>
                <w:rFonts w:ascii="宋体" w:hAnsi="宋体"/>
                <w:spacing w:val="20"/>
                <w:sz w:val="20"/>
                <w:szCs w:val="20"/>
              </w:rPr>
            </w:pPr>
          </w:p>
        </w:tc>
        <w:tc>
          <w:tcPr>
            <w:tcW w:w="6582" w:type="dxa"/>
          </w:tcPr>
          <w:p w14:paraId="449B322C"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9" w:type="dxa"/>
            <w:vAlign w:val="center"/>
          </w:tcPr>
          <w:p w14:paraId="10E09A7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4F47707" w14:textId="77777777" w:rsidTr="001052C1">
        <w:trPr>
          <w:trHeight w:val="342"/>
          <w:jc w:val="center"/>
        </w:trPr>
        <w:tc>
          <w:tcPr>
            <w:tcW w:w="840" w:type="dxa"/>
            <w:vAlign w:val="center"/>
          </w:tcPr>
          <w:p w14:paraId="09B33A8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23</w:t>
            </w:r>
          </w:p>
        </w:tc>
        <w:tc>
          <w:tcPr>
            <w:tcW w:w="6582" w:type="dxa"/>
          </w:tcPr>
          <w:p w14:paraId="3BD87B12" w14:textId="77777777" w:rsidR="00105CBE" w:rsidRDefault="00105CBE" w:rsidP="001052C1">
            <w:pPr>
              <w:spacing w:line="280" w:lineRule="exact"/>
              <w:rPr>
                <w:rFonts w:ascii="宋体" w:hAnsi="宋体"/>
                <w:sz w:val="20"/>
                <w:szCs w:val="20"/>
              </w:rPr>
            </w:pPr>
            <w:r>
              <w:rPr>
                <w:rFonts w:ascii="宋体" w:hAnsi="宋体" w:hint="eastAsia"/>
                <w:sz w:val="20"/>
                <w:szCs w:val="20"/>
              </w:rPr>
              <w:t>劳资统计报表</w:t>
            </w:r>
          </w:p>
        </w:tc>
        <w:tc>
          <w:tcPr>
            <w:tcW w:w="1519" w:type="dxa"/>
            <w:vAlign w:val="center"/>
          </w:tcPr>
          <w:p w14:paraId="7AF6465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4E2C5238" w14:textId="77777777" w:rsidTr="001052C1">
        <w:trPr>
          <w:trHeight w:val="342"/>
          <w:jc w:val="center"/>
        </w:trPr>
        <w:tc>
          <w:tcPr>
            <w:tcW w:w="840" w:type="dxa"/>
            <w:vAlign w:val="center"/>
          </w:tcPr>
          <w:p w14:paraId="41872D1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24</w:t>
            </w:r>
          </w:p>
        </w:tc>
        <w:tc>
          <w:tcPr>
            <w:tcW w:w="6582" w:type="dxa"/>
          </w:tcPr>
          <w:p w14:paraId="79D8EA18" w14:textId="77777777" w:rsidR="00105CBE" w:rsidRDefault="00105CBE" w:rsidP="001052C1">
            <w:pPr>
              <w:spacing w:line="280" w:lineRule="exact"/>
              <w:rPr>
                <w:rFonts w:ascii="宋体" w:hAnsi="宋体"/>
                <w:sz w:val="20"/>
                <w:szCs w:val="20"/>
              </w:rPr>
            </w:pPr>
            <w:r>
              <w:rPr>
                <w:rFonts w:ascii="宋体" w:hAnsi="宋体" w:hint="eastAsia"/>
                <w:sz w:val="20"/>
                <w:szCs w:val="20"/>
              </w:rPr>
              <w:t>教职工工资变动、起、停、扣发、补发的通知、名册等文件材料</w:t>
            </w:r>
          </w:p>
        </w:tc>
        <w:tc>
          <w:tcPr>
            <w:tcW w:w="1519" w:type="dxa"/>
            <w:vAlign w:val="center"/>
          </w:tcPr>
          <w:p w14:paraId="1199A3C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4815FD2" w14:textId="77777777" w:rsidTr="001052C1">
        <w:trPr>
          <w:trHeight w:val="342"/>
          <w:jc w:val="center"/>
        </w:trPr>
        <w:tc>
          <w:tcPr>
            <w:tcW w:w="840" w:type="dxa"/>
            <w:vAlign w:val="center"/>
          </w:tcPr>
          <w:p w14:paraId="155B1B2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25</w:t>
            </w:r>
          </w:p>
        </w:tc>
        <w:tc>
          <w:tcPr>
            <w:tcW w:w="6582" w:type="dxa"/>
          </w:tcPr>
          <w:p w14:paraId="632D0406" w14:textId="77777777" w:rsidR="00105CBE" w:rsidRDefault="00105CBE" w:rsidP="001052C1">
            <w:pPr>
              <w:spacing w:line="280" w:lineRule="exact"/>
              <w:rPr>
                <w:rFonts w:ascii="宋体" w:hAnsi="宋体"/>
                <w:sz w:val="20"/>
                <w:szCs w:val="20"/>
              </w:rPr>
            </w:pPr>
            <w:r>
              <w:rPr>
                <w:rFonts w:ascii="宋体" w:hAnsi="宋体" w:hint="eastAsia"/>
                <w:sz w:val="20"/>
                <w:szCs w:val="20"/>
              </w:rPr>
              <w:t>教职工转正定级的报告、批复、名单、审批表、总结等文件材料</w:t>
            </w:r>
          </w:p>
        </w:tc>
        <w:tc>
          <w:tcPr>
            <w:tcW w:w="1519" w:type="dxa"/>
            <w:vAlign w:val="center"/>
          </w:tcPr>
          <w:p w14:paraId="5100531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EEC3FCE" w14:textId="77777777" w:rsidTr="001052C1">
        <w:trPr>
          <w:trHeight w:val="342"/>
          <w:jc w:val="center"/>
        </w:trPr>
        <w:tc>
          <w:tcPr>
            <w:tcW w:w="840" w:type="dxa"/>
            <w:vAlign w:val="center"/>
          </w:tcPr>
          <w:p w14:paraId="4245BE6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26</w:t>
            </w:r>
          </w:p>
        </w:tc>
        <w:tc>
          <w:tcPr>
            <w:tcW w:w="6582" w:type="dxa"/>
          </w:tcPr>
          <w:p w14:paraId="08A72BD9" w14:textId="77777777" w:rsidR="00105CBE" w:rsidRDefault="00105CBE" w:rsidP="001052C1">
            <w:pPr>
              <w:spacing w:line="280" w:lineRule="exact"/>
              <w:rPr>
                <w:rFonts w:ascii="宋体" w:hAnsi="宋体"/>
                <w:sz w:val="20"/>
                <w:szCs w:val="20"/>
              </w:rPr>
            </w:pPr>
            <w:r>
              <w:rPr>
                <w:rFonts w:ascii="宋体" w:hAnsi="宋体" w:hint="eastAsia"/>
                <w:sz w:val="20"/>
                <w:szCs w:val="20"/>
              </w:rPr>
              <w:t>使用临时工有关材料</w:t>
            </w:r>
          </w:p>
        </w:tc>
        <w:tc>
          <w:tcPr>
            <w:tcW w:w="1519" w:type="dxa"/>
            <w:vAlign w:val="center"/>
          </w:tcPr>
          <w:p w14:paraId="1049EBEB"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58622C69" w14:textId="77777777" w:rsidTr="001052C1">
        <w:trPr>
          <w:trHeight w:val="342"/>
          <w:jc w:val="center"/>
        </w:trPr>
        <w:tc>
          <w:tcPr>
            <w:tcW w:w="840" w:type="dxa"/>
            <w:vAlign w:val="center"/>
          </w:tcPr>
          <w:p w14:paraId="4858ACD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27</w:t>
            </w:r>
          </w:p>
        </w:tc>
        <w:tc>
          <w:tcPr>
            <w:tcW w:w="6582" w:type="dxa"/>
          </w:tcPr>
          <w:p w14:paraId="0CEB4FE8" w14:textId="77777777" w:rsidR="00105CBE" w:rsidRDefault="00105CBE" w:rsidP="001052C1">
            <w:pPr>
              <w:spacing w:line="280" w:lineRule="exact"/>
              <w:rPr>
                <w:rFonts w:ascii="宋体" w:hAnsi="宋体"/>
                <w:sz w:val="20"/>
                <w:szCs w:val="20"/>
              </w:rPr>
            </w:pPr>
            <w:r>
              <w:rPr>
                <w:rFonts w:ascii="宋体" w:hAnsi="宋体" w:hint="eastAsia"/>
                <w:sz w:val="20"/>
                <w:szCs w:val="20"/>
              </w:rPr>
              <w:t>教职工工伤、评残的文件材料</w:t>
            </w:r>
          </w:p>
        </w:tc>
        <w:tc>
          <w:tcPr>
            <w:tcW w:w="1519" w:type="dxa"/>
            <w:vAlign w:val="center"/>
          </w:tcPr>
          <w:p w14:paraId="3A6539AB"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51C504FD" w14:textId="77777777" w:rsidTr="001052C1">
        <w:trPr>
          <w:trHeight w:val="342"/>
          <w:jc w:val="center"/>
        </w:trPr>
        <w:tc>
          <w:tcPr>
            <w:tcW w:w="840" w:type="dxa"/>
            <w:vAlign w:val="center"/>
          </w:tcPr>
          <w:p w14:paraId="494EA97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28</w:t>
            </w:r>
          </w:p>
        </w:tc>
        <w:tc>
          <w:tcPr>
            <w:tcW w:w="6582" w:type="dxa"/>
          </w:tcPr>
          <w:p w14:paraId="69C6F9BD" w14:textId="77777777" w:rsidR="00105CBE" w:rsidRDefault="00105CBE" w:rsidP="001052C1">
            <w:pPr>
              <w:spacing w:line="280" w:lineRule="exact"/>
              <w:rPr>
                <w:rFonts w:ascii="宋体" w:hAnsi="宋体"/>
                <w:sz w:val="20"/>
                <w:szCs w:val="20"/>
              </w:rPr>
            </w:pPr>
            <w:r>
              <w:rPr>
                <w:rFonts w:ascii="宋体" w:hAnsi="宋体" w:hint="eastAsia"/>
                <w:sz w:val="20"/>
                <w:szCs w:val="20"/>
              </w:rPr>
              <w:t>职工养老保险的文件材料</w:t>
            </w:r>
          </w:p>
        </w:tc>
        <w:tc>
          <w:tcPr>
            <w:tcW w:w="1519" w:type="dxa"/>
            <w:vAlign w:val="center"/>
          </w:tcPr>
          <w:p w14:paraId="1167AF84"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3C995802" w14:textId="77777777" w:rsidTr="001052C1">
        <w:trPr>
          <w:trHeight w:val="342"/>
          <w:jc w:val="center"/>
        </w:trPr>
        <w:tc>
          <w:tcPr>
            <w:tcW w:w="840" w:type="dxa"/>
            <w:vAlign w:val="center"/>
          </w:tcPr>
          <w:p w14:paraId="0E5D33E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29</w:t>
            </w:r>
          </w:p>
        </w:tc>
        <w:tc>
          <w:tcPr>
            <w:tcW w:w="6582" w:type="dxa"/>
          </w:tcPr>
          <w:p w14:paraId="289DF905" w14:textId="77777777" w:rsidR="00105CBE" w:rsidRDefault="00105CBE" w:rsidP="001052C1">
            <w:pPr>
              <w:spacing w:line="280" w:lineRule="exact"/>
              <w:rPr>
                <w:rFonts w:ascii="宋体" w:hAnsi="宋体"/>
                <w:sz w:val="20"/>
                <w:szCs w:val="20"/>
              </w:rPr>
            </w:pPr>
            <w:r>
              <w:rPr>
                <w:rFonts w:ascii="宋体" w:hAnsi="宋体" w:hint="eastAsia"/>
                <w:sz w:val="20"/>
                <w:szCs w:val="20"/>
              </w:rPr>
              <w:t>教职工停薪留职、离岗退养的合同、协议等文件材料</w:t>
            </w:r>
          </w:p>
        </w:tc>
        <w:tc>
          <w:tcPr>
            <w:tcW w:w="1519" w:type="dxa"/>
            <w:vAlign w:val="center"/>
          </w:tcPr>
          <w:p w14:paraId="4F66FA33"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77AA8D13" w14:textId="77777777" w:rsidTr="001052C1">
        <w:trPr>
          <w:trHeight w:val="342"/>
          <w:jc w:val="center"/>
        </w:trPr>
        <w:tc>
          <w:tcPr>
            <w:tcW w:w="840" w:type="dxa"/>
            <w:vAlign w:val="center"/>
          </w:tcPr>
          <w:p w14:paraId="61D22AA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w:t>
            </w:r>
          </w:p>
        </w:tc>
        <w:tc>
          <w:tcPr>
            <w:tcW w:w="6582" w:type="dxa"/>
          </w:tcPr>
          <w:p w14:paraId="56BA3D86" w14:textId="77777777" w:rsidR="00105CBE" w:rsidRDefault="00105CBE" w:rsidP="001052C1">
            <w:pPr>
              <w:spacing w:line="280" w:lineRule="exact"/>
              <w:rPr>
                <w:rFonts w:ascii="宋体" w:hAnsi="宋体"/>
                <w:sz w:val="20"/>
                <w:szCs w:val="20"/>
              </w:rPr>
            </w:pPr>
            <w:r>
              <w:rPr>
                <w:rFonts w:ascii="宋体" w:hAnsi="宋体" w:hint="eastAsia"/>
                <w:sz w:val="20"/>
                <w:szCs w:val="20"/>
              </w:rPr>
              <w:t>教职工退休、离休、死亡、抚恤等文件材料</w:t>
            </w:r>
          </w:p>
        </w:tc>
        <w:tc>
          <w:tcPr>
            <w:tcW w:w="1519" w:type="dxa"/>
            <w:vAlign w:val="center"/>
          </w:tcPr>
          <w:p w14:paraId="41D7321E"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6DF72EEB" w14:textId="77777777" w:rsidTr="001052C1">
        <w:trPr>
          <w:trHeight w:val="332"/>
          <w:jc w:val="center"/>
        </w:trPr>
        <w:tc>
          <w:tcPr>
            <w:tcW w:w="840" w:type="dxa"/>
            <w:vMerge w:val="restart"/>
            <w:vAlign w:val="center"/>
          </w:tcPr>
          <w:p w14:paraId="64F30C7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31</w:t>
            </w:r>
          </w:p>
        </w:tc>
        <w:tc>
          <w:tcPr>
            <w:tcW w:w="6582" w:type="dxa"/>
          </w:tcPr>
          <w:p w14:paraId="5B32D12E"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上级关于师资、专家、职称评定、出国（境）人员工作的文件材料（人事档案存一份）</w:t>
            </w:r>
          </w:p>
        </w:tc>
        <w:tc>
          <w:tcPr>
            <w:tcW w:w="1519" w:type="dxa"/>
            <w:vAlign w:val="center"/>
          </w:tcPr>
          <w:p w14:paraId="478FAD46" w14:textId="77777777" w:rsidR="00105CBE" w:rsidRDefault="00105CBE" w:rsidP="001052C1">
            <w:pPr>
              <w:spacing w:line="280" w:lineRule="exact"/>
              <w:jc w:val="center"/>
              <w:rPr>
                <w:rFonts w:ascii="宋体" w:hAnsi="宋体"/>
                <w:sz w:val="20"/>
                <w:szCs w:val="20"/>
              </w:rPr>
            </w:pPr>
          </w:p>
        </w:tc>
      </w:tr>
      <w:tr w:rsidR="00105CBE" w14:paraId="075F5564" w14:textId="77777777" w:rsidTr="001052C1">
        <w:trPr>
          <w:trHeight w:val="332"/>
          <w:jc w:val="center"/>
        </w:trPr>
        <w:tc>
          <w:tcPr>
            <w:tcW w:w="840" w:type="dxa"/>
            <w:vMerge/>
            <w:vAlign w:val="center"/>
          </w:tcPr>
          <w:p w14:paraId="3ECFDB11" w14:textId="77777777" w:rsidR="00105CBE" w:rsidRDefault="00105CBE" w:rsidP="001052C1">
            <w:pPr>
              <w:spacing w:line="280" w:lineRule="exact"/>
              <w:jc w:val="center"/>
              <w:rPr>
                <w:rFonts w:ascii="宋体" w:hAnsi="宋体"/>
                <w:spacing w:val="20"/>
                <w:sz w:val="20"/>
                <w:szCs w:val="20"/>
              </w:rPr>
            </w:pPr>
          </w:p>
        </w:tc>
        <w:tc>
          <w:tcPr>
            <w:tcW w:w="6582" w:type="dxa"/>
          </w:tcPr>
          <w:p w14:paraId="4713F204" w14:textId="77777777" w:rsidR="00105CBE" w:rsidRDefault="00105CBE" w:rsidP="001052C1">
            <w:pPr>
              <w:spacing w:line="280" w:lineRule="exact"/>
              <w:rPr>
                <w:rFonts w:ascii="宋体" w:hAnsi="宋体"/>
                <w:sz w:val="20"/>
                <w:szCs w:val="20"/>
              </w:rPr>
            </w:pPr>
            <w:r>
              <w:rPr>
                <w:rFonts w:ascii="宋体" w:hAnsi="宋体" w:hint="eastAsia"/>
                <w:sz w:val="20"/>
                <w:szCs w:val="20"/>
              </w:rPr>
              <w:t>A、针对性及重要执行性的方针、政策、意见、办法、规定等</w:t>
            </w:r>
          </w:p>
        </w:tc>
        <w:tc>
          <w:tcPr>
            <w:tcW w:w="1519" w:type="dxa"/>
            <w:vAlign w:val="center"/>
          </w:tcPr>
          <w:p w14:paraId="6338714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3B20F55" w14:textId="77777777" w:rsidTr="001052C1">
        <w:trPr>
          <w:trHeight w:val="332"/>
          <w:jc w:val="center"/>
        </w:trPr>
        <w:tc>
          <w:tcPr>
            <w:tcW w:w="840" w:type="dxa"/>
            <w:vMerge/>
            <w:vAlign w:val="center"/>
          </w:tcPr>
          <w:p w14:paraId="6F5B9C91" w14:textId="77777777" w:rsidR="00105CBE" w:rsidRDefault="00105CBE" w:rsidP="001052C1">
            <w:pPr>
              <w:spacing w:line="280" w:lineRule="exact"/>
              <w:jc w:val="center"/>
              <w:rPr>
                <w:rFonts w:ascii="宋体" w:hAnsi="宋体"/>
                <w:spacing w:val="20"/>
                <w:sz w:val="20"/>
                <w:szCs w:val="20"/>
              </w:rPr>
            </w:pPr>
          </w:p>
        </w:tc>
        <w:tc>
          <w:tcPr>
            <w:tcW w:w="6582" w:type="dxa"/>
          </w:tcPr>
          <w:p w14:paraId="28924C35"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9" w:type="dxa"/>
            <w:vAlign w:val="center"/>
          </w:tcPr>
          <w:p w14:paraId="0F82458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425F023" w14:textId="77777777" w:rsidTr="001052C1">
        <w:trPr>
          <w:trHeight w:val="332"/>
          <w:jc w:val="center"/>
        </w:trPr>
        <w:tc>
          <w:tcPr>
            <w:tcW w:w="840" w:type="dxa"/>
            <w:vAlign w:val="center"/>
          </w:tcPr>
          <w:p w14:paraId="3102E7B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32</w:t>
            </w:r>
          </w:p>
        </w:tc>
        <w:tc>
          <w:tcPr>
            <w:tcW w:w="6582" w:type="dxa"/>
          </w:tcPr>
          <w:p w14:paraId="577FA43A" w14:textId="77777777" w:rsidR="00105CBE" w:rsidRDefault="00105CBE" w:rsidP="001052C1">
            <w:pPr>
              <w:spacing w:line="280" w:lineRule="exact"/>
              <w:rPr>
                <w:rFonts w:ascii="宋体" w:hAnsi="宋体"/>
                <w:sz w:val="20"/>
                <w:szCs w:val="20"/>
              </w:rPr>
            </w:pPr>
            <w:r>
              <w:rPr>
                <w:rFonts w:ascii="宋体" w:hAnsi="宋体" w:hint="eastAsia"/>
                <w:sz w:val="20"/>
                <w:szCs w:val="20"/>
              </w:rPr>
              <w:t>师资培养、管理工作计划、规定、总结、通知、通报</w:t>
            </w:r>
          </w:p>
        </w:tc>
        <w:tc>
          <w:tcPr>
            <w:tcW w:w="1519" w:type="dxa"/>
            <w:vAlign w:val="center"/>
          </w:tcPr>
          <w:p w14:paraId="56CC3BF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3AC602B" w14:textId="77777777" w:rsidTr="001052C1">
        <w:trPr>
          <w:trHeight w:val="332"/>
          <w:jc w:val="center"/>
        </w:trPr>
        <w:tc>
          <w:tcPr>
            <w:tcW w:w="840" w:type="dxa"/>
            <w:vMerge w:val="restart"/>
            <w:vAlign w:val="center"/>
          </w:tcPr>
          <w:p w14:paraId="6E7A546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33</w:t>
            </w:r>
          </w:p>
        </w:tc>
        <w:tc>
          <w:tcPr>
            <w:tcW w:w="6582" w:type="dxa"/>
          </w:tcPr>
          <w:p w14:paraId="66046CE6" w14:textId="77777777" w:rsidR="00105CBE" w:rsidRDefault="00105CBE" w:rsidP="001052C1">
            <w:pPr>
              <w:spacing w:line="280" w:lineRule="exact"/>
              <w:rPr>
                <w:rFonts w:ascii="宋体" w:hAnsi="宋体"/>
                <w:sz w:val="20"/>
                <w:szCs w:val="20"/>
              </w:rPr>
            </w:pPr>
            <w:r>
              <w:rPr>
                <w:rFonts w:ascii="宋体" w:hAnsi="宋体" w:hint="eastAsia"/>
                <w:sz w:val="20"/>
                <w:szCs w:val="20"/>
              </w:rPr>
              <w:t>教职工评定、聘任专业技术职称文件材料</w:t>
            </w:r>
          </w:p>
        </w:tc>
        <w:tc>
          <w:tcPr>
            <w:tcW w:w="1519" w:type="dxa"/>
            <w:vAlign w:val="center"/>
          </w:tcPr>
          <w:p w14:paraId="52D29509" w14:textId="77777777" w:rsidR="00105CBE" w:rsidRDefault="00105CBE" w:rsidP="001052C1">
            <w:pPr>
              <w:spacing w:line="280" w:lineRule="exact"/>
              <w:jc w:val="center"/>
              <w:rPr>
                <w:rFonts w:ascii="宋体" w:hAnsi="宋体"/>
                <w:sz w:val="20"/>
                <w:szCs w:val="20"/>
              </w:rPr>
            </w:pPr>
          </w:p>
        </w:tc>
      </w:tr>
      <w:tr w:rsidR="00105CBE" w14:paraId="30CA19DB" w14:textId="77777777" w:rsidTr="001052C1">
        <w:trPr>
          <w:trHeight w:val="332"/>
          <w:jc w:val="center"/>
        </w:trPr>
        <w:tc>
          <w:tcPr>
            <w:tcW w:w="840" w:type="dxa"/>
            <w:vMerge/>
            <w:vAlign w:val="center"/>
          </w:tcPr>
          <w:p w14:paraId="36F25306" w14:textId="77777777" w:rsidR="00105CBE" w:rsidRDefault="00105CBE" w:rsidP="001052C1">
            <w:pPr>
              <w:spacing w:line="280" w:lineRule="exact"/>
              <w:jc w:val="center"/>
              <w:rPr>
                <w:rFonts w:ascii="宋体" w:hAnsi="宋体"/>
                <w:spacing w:val="20"/>
                <w:sz w:val="20"/>
                <w:szCs w:val="20"/>
              </w:rPr>
            </w:pPr>
          </w:p>
        </w:tc>
        <w:tc>
          <w:tcPr>
            <w:tcW w:w="6582" w:type="dxa"/>
          </w:tcPr>
          <w:p w14:paraId="0967DB55" w14:textId="77777777" w:rsidR="00105CBE" w:rsidRDefault="00105CBE" w:rsidP="001052C1">
            <w:pPr>
              <w:spacing w:line="280" w:lineRule="exact"/>
              <w:rPr>
                <w:rFonts w:ascii="宋体" w:hAnsi="宋体"/>
                <w:sz w:val="20"/>
                <w:szCs w:val="20"/>
              </w:rPr>
            </w:pPr>
            <w:r>
              <w:rPr>
                <w:rFonts w:ascii="宋体" w:hAnsi="宋体" w:hint="eastAsia"/>
                <w:sz w:val="20"/>
                <w:szCs w:val="20"/>
              </w:rPr>
              <w:t>A、专业技术职称批文（含审批表等）、名册</w:t>
            </w:r>
          </w:p>
        </w:tc>
        <w:tc>
          <w:tcPr>
            <w:tcW w:w="1519" w:type="dxa"/>
            <w:vAlign w:val="center"/>
          </w:tcPr>
          <w:p w14:paraId="705610A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6ECDFEC" w14:textId="77777777" w:rsidTr="001052C1">
        <w:trPr>
          <w:trHeight w:val="332"/>
          <w:jc w:val="center"/>
        </w:trPr>
        <w:tc>
          <w:tcPr>
            <w:tcW w:w="840" w:type="dxa"/>
            <w:vMerge/>
            <w:vAlign w:val="center"/>
          </w:tcPr>
          <w:p w14:paraId="544EC724" w14:textId="77777777" w:rsidR="00105CBE" w:rsidRDefault="00105CBE" w:rsidP="001052C1">
            <w:pPr>
              <w:spacing w:line="280" w:lineRule="exact"/>
              <w:jc w:val="center"/>
              <w:rPr>
                <w:rFonts w:ascii="宋体" w:hAnsi="宋体"/>
                <w:spacing w:val="20"/>
                <w:sz w:val="20"/>
                <w:szCs w:val="20"/>
              </w:rPr>
            </w:pPr>
          </w:p>
        </w:tc>
        <w:tc>
          <w:tcPr>
            <w:tcW w:w="6582" w:type="dxa"/>
          </w:tcPr>
          <w:p w14:paraId="6D3A8F16" w14:textId="77777777" w:rsidR="00105CBE" w:rsidRDefault="00105CBE" w:rsidP="001052C1">
            <w:pPr>
              <w:spacing w:line="280" w:lineRule="exact"/>
              <w:rPr>
                <w:rFonts w:ascii="宋体" w:hAnsi="宋体"/>
                <w:sz w:val="20"/>
                <w:szCs w:val="20"/>
              </w:rPr>
            </w:pPr>
            <w:r>
              <w:rPr>
                <w:rFonts w:ascii="宋体" w:hAnsi="宋体" w:hint="eastAsia"/>
                <w:sz w:val="20"/>
                <w:szCs w:val="20"/>
              </w:rPr>
              <w:t>B、组织专业技术职称评委名册、评审程序等材料</w:t>
            </w:r>
          </w:p>
        </w:tc>
        <w:tc>
          <w:tcPr>
            <w:tcW w:w="1519" w:type="dxa"/>
            <w:vAlign w:val="center"/>
          </w:tcPr>
          <w:p w14:paraId="7A90251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835626E" w14:textId="77777777" w:rsidTr="001052C1">
        <w:trPr>
          <w:trHeight w:val="332"/>
          <w:jc w:val="center"/>
        </w:trPr>
        <w:tc>
          <w:tcPr>
            <w:tcW w:w="840" w:type="dxa"/>
            <w:vAlign w:val="center"/>
          </w:tcPr>
          <w:p w14:paraId="4857032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34</w:t>
            </w:r>
          </w:p>
        </w:tc>
        <w:tc>
          <w:tcPr>
            <w:tcW w:w="6582" w:type="dxa"/>
          </w:tcPr>
          <w:p w14:paraId="4D1FCAC6" w14:textId="77777777" w:rsidR="00105CBE" w:rsidRDefault="00105CBE" w:rsidP="001052C1">
            <w:pPr>
              <w:spacing w:line="280" w:lineRule="exact"/>
              <w:rPr>
                <w:rFonts w:ascii="宋体" w:hAnsi="宋体"/>
                <w:sz w:val="20"/>
                <w:szCs w:val="20"/>
              </w:rPr>
            </w:pPr>
            <w:r>
              <w:rPr>
                <w:rFonts w:ascii="宋体" w:hAnsi="宋体" w:hint="eastAsia"/>
                <w:sz w:val="20"/>
                <w:szCs w:val="20"/>
              </w:rPr>
              <w:t>各类专家、省级青年骨干教师的有关材料</w:t>
            </w:r>
          </w:p>
        </w:tc>
        <w:tc>
          <w:tcPr>
            <w:tcW w:w="1519" w:type="dxa"/>
            <w:vAlign w:val="center"/>
          </w:tcPr>
          <w:p w14:paraId="57B2FA3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F5B9460" w14:textId="77777777" w:rsidTr="001052C1">
        <w:trPr>
          <w:trHeight w:val="332"/>
          <w:jc w:val="center"/>
        </w:trPr>
        <w:tc>
          <w:tcPr>
            <w:tcW w:w="840" w:type="dxa"/>
            <w:vAlign w:val="center"/>
          </w:tcPr>
          <w:p w14:paraId="030DB8A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35</w:t>
            </w:r>
          </w:p>
        </w:tc>
        <w:tc>
          <w:tcPr>
            <w:tcW w:w="6582" w:type="dxa"/>
          </w:tcPr>
          <w:p w14:paraId="4071BC54" w14:textId="77777777" w:rsidR="00105CBE" w:rsidRDefault="00105CBE" w:rsidP="001052C1">
            <w:pPr>
              <w:spacing w:line="280" w:lineRule="exact"/>
              <w:rPr>
                <w:rFonts w:ascii="宋体" w:hAnsi="宋体"/>
                <w:sz w:val="20"/>
                <w:szCs w:val="20"/>
              </w:rPr>
            </w:pPr>
            <w:r>
              <w:rPr>
                <w:rFonts w:ascii="宋体" w:hAnsi="宋体"/>
                <w:sz w:val="20"/>
                <w:szCs w:val="20"/>
              </w:rPr>
              <w:t>国家、省级及校</w:t>
            </w:r>
            <w:proofErr w:type="gramStart"/>
            <w:r>
              <w:rPr>
                <w:rFonts w:ascii="宋体" w:hAnsi="宋体"/>
                <w:sz w:val="20"/>
                <w:szCs w:val="20"/>
              </w:rPr>
              <w:t>极</w:t>
            </w:r>
            <w:proofErr w:type="gramEnd"/>
            <w:r>
              <w:rPr>
                <w:rFonts w:ascii="宋体" w:hAnsi="宋体"/>
                <w:sz w:val="20"/>
                <w:szCs w:val="20"/>
              </w:rPr>
              <w:t>学科、学术带头人的推荐、选拔、管理、考核</w:t>
            </w:r>
            <w:r>
              <w:rPr>
                <w:rFonts w:ascii="宋体" w:hAnsi="宋体" w:hint="eastAsia"/>
                <w:sz w:val="20"/>
                <w:szCs w:val="20"/>
              </w:rPr>
              <w:t>材料</w:t>
            </w:r>
          </w:p>
        </w:tc>
        <w:tc>
          <w:tcPr>
            <w:tcW w:w="1519" w:type="dxa"/>
            <w:vAlign w:val="center"/>
          </w:tcPr>
          <w:p w14:paraId="6652BE4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48663B1A" w14:textId="77777777" w:rsidTr="001052C1">
        <w:trPr>
          <w:trHeight w:val="332"/>
          <w:jc w:val="center"/>
        </w:trPr>
        <w:tc>
          <w:tcPr>
            <w:tcW w:w="840" w:type="dxa"/>
            <w:vAlign w:val="center"/>
          </w:tcPr>
          <w:p w14:paraId="4757D8C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36</w:t>
            </w:r>
          </w:p>
        </w:tc>
        <w:tc>
          <w:tcPr>
            <w:tcW w:w="6582" w:type="dxa"/>
          </w:tcPr>
          <w:p w14:paraId="10242316" w14:textId="77777777" w:rsidR="00105CBE" w:rsidRDefault="00105CBE" w:rsidP="001052C1">
            <w:pPr>
              <w:spacing w:line="280" w:lineRule="exact"/>
              <w:rPr>
                <w:rFonts w:ascii="宋体" w:hAnsi="宋体"/>
                <w:sz w:val="20"/>
                <w:szCs w:val="20"/>
              </w:rPr>
            </w:pPr>
            <w:r>
              <w:rPr>
                <w:rFonts w:ascii="宋体" w:hAnsi="宋体" w:hint="eastAsia"/>
                <w:sz w:val="20"/>
                <w:szCs w:val="20"/>
              </w:rPr>
              <w:t>教职工在职攻读硕士研究生、博士研究生和博士后以及以同等学力申请学位的报告、协议、审批表等</w:t>
            </w:r>
          </w:p>
        </w:tc>
        <w:tc>
          <w:tcPr>
            <w:tcW w:w="1519" w:type="dxa"/>
            <w:vAlign w:val="center"/>
          </w:tcPr>
          <w:p w14:paraId="5562BFD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F3DAD67" w14:textId="77777777" w:rsidTr="001052C1">
        <w:trPr>
          <w:trHeight w:val="332"/>
          <w:jc w:val="center"/>
        </w:trPr>
        <w:tc>
          <w:tcPr>
            <w:tcW w:w="840" w:type="dxa"/>
            <w:vAlign w:val="center"/>
          </w:tcPr>
          <w:p w14:paraId="14F61D6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37</w:t>
            </w:r>
          </w:p>
        </w:tc>
        <w:tc>
          <w:tcPr>
            <w:tcW w:w="6582" w:type="dxa"/>
          </w:tcPr>
          <w:p w14:paraId="40D3B54A" w14:textId="77777777" w:rsidR="00105CBE" w:rsidRDefault="00105CBE" w:rsidP="001052C1">
            <w:pPr>
              <w:spacing w:line="280" w:lineRule="exact"/>
              <w:rPr>
                <w:rFonts w:ascii="宋体" w:hAnsi="宋体"/>
                <w:sz w:val="20"/>
                <w:szCs w:val="20"/>
              </w:rPr>
            </w:pPr>
            <w:r>
              <w:rPr>
                <w:rFonts w:ascii="宋体" w:hAnsi="宋体" w:hint="eastAsia"/>
                <w:sz w:val="20"/>
                <w:szCs w:val="20"/>
              </w:rPr>
              <w:t>访问学者、教师进修计划、安排、总结、成绩登记册、毕业证、结业证登记册、协议等文件材料（人事档案相应存一份）</w:t>
            </w:r>
          </w:p>
        </w:tc>
        <w:tc>
          <w:tcPr>
            <w:tcW w:w="1519" w:type="dxa"/>
            <w:vAlign w:val="center"/>
          </w:tcPr>
          <w:p w14:paraId="14DEB7CB"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672384B2" w14:textId="77777777" w:rsidTr="001052C1">
        <w:trPr>
          <w:trHeight w:val="332"/>
          <w:jc w:val="center"/>
        </w:trPr>
        <w:tc>
          <w:tcPr>
            <w:tcW w:w="840" w:type="dxa"/>
            <w:vAlign w:val="center"/>
          </w:tcPr>
          <w:p w14:paraId="3C322D4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38</w:t>
            </w:r>
          </w:p>
        </w:tc>
        <w:tc>
          <w:tcPr>
            <w:tcW w:w="6582" w:type="dxa"/>
          </w:tcPr>
          <w:p w14:paraId="6BFF9CA3" w14:textId="77777777" w:rsidR="00105CBE" w:rsidRDefault="00105CBE" w:rsidP="001052C1">
            <w:pPr>
              <w:spacing w:line="280" w:lineRule="exact"/>
              <w:rPr>
                <w:rFonts w:ascii="宋体" w:hAnsi="宋体"/>
                <w:sz w:val="20"/>
                <w:szCs w:val="20"/>
              </w:rPr>
            </w:pPr>
            <w:r>
              <w:rPr>
                <w:rFonts w:ascii="宋体" w:hAnsi="宋体" w:hint="eastAsia"/>
                <w:sz w:val="20"/>
                <w:szCs w:val="20"/>
              </w:rPr>
              <w:t>教师业务考核材料</w:t>
            </w:r>
          </w:p>
        </w:tc>
        <w:tc>
          <w:tcPr>
            <w:tcW w:w="1519" w:type="dxa"/>
            <w:vAlign w:val="center"/>
          </w:tcPr>
          <w:p w14:paraId="4828FA9F"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0F9FA685" w14:textId="77777777" w:rsidTr="001052C1">
        <w:trPr>
          <w:trHeight w:val="332"/>
          <w:jc w:val="center"/>
        </w:trPr>
        <w:tc>
          <w:tcPr>
            <w:tcW w:w="840" w:type="dxa"/>
            <w:vAlign w:val="center"/>
          </w:tcPr>
          <w:p w14:paraId="58A67FD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39</w:t>
            </w:r>
          </w:p>
        </w:tc>
        <w:tc>
          <w:tcPr>
            <w:tcW w:w="6582" w:type="dxa"/>
          </w:tcPr>
          <w:p w14:paraId="06828F5B" w14:textId="77777777" w:rsidR="00105CBE" w:rsidRDefault="00105CBE" w:rsidP="001052C1">
            <w:pPr>
              <w:spacing w:line="280" w:lineRule="exact"/>
              <w:rPr>
                <w:rFonts w:ascii="宋体" w:hAnsi="宋体"/>
                <w:sz w:val="20"/>
                <w:szCs w:val="20"/>
              </w:rPr>
            </w:pPr>
            <w:r>
              <w:rPr>
                <w:rFonts w:ascii="宋体" w:hAnsi="宋体" w:hint="eastAsia"/>
                <w:sz w:val="20"/>
                <w:szCs w:val="20"/>
              </w:rPr>
              <w:t>聘请跨校院士、特聘教授、兼职教授、名誉教授的协议、审批表</w:t>
            </w:r>
          </w:p>
        </w:tc>
        <w:tc>
          <w:tcPr>
            <w:tcW w:w="1519" w:type="dxa"/>
            <w:vAlign w:val="center"/>
          </w:tcPr>
          <w:p w14:paraId="59C25765"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3A41DE66" w14:textId="77777777" w:rsidTr="001052C1">
        <w:trPr>
          <w:trHeight w:val="332"/>
          <w:jc w:val="center"/>
        </w:trPr>
        <w:tc>
          <w:tcPr>
            <w:tcW w:w="840" w:type="dxa"/>
            <w:vAlign w:val="center"/>
          </w:tcPr>
          <w:p w14:paraId="7AC3F43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40</w:t>
            </w:r>
          </w:p>
        </w:tc>
        <w:tc>
          <w:tcPr>
            <w:tcW w:w="6582" w:type="dxa"/>
          </w:tcPr>
          <w:p w14:paraId="4A7CA8CA" w14:textId="77777777" w:rsidR="00105CBE" w:rsidRDefault="00105CBE" w:rsidP="001052C1">
            <w:pPr>
              <w:spacing w:line="280" w:lineRule="exact"/>
              <w:rPr>
                <w:rFonts w:ascii="宋体" w:hAnsi="宋体"/>
                <w:sz w:val="20"/>
                <w:szCs w:val="20"/>
              </w:rPr>
            </w:pPr>
            <w:r>
              <w:rPr>
                <w:rFonts w:ascii="宋体" w:hAnsi="宋体" w:hint="eastAsia"/>
                <w:sz w:val="20"/>
                <w:szCs w:val="20"/>
              </w:rPr>
              <w:t>高级专家延长退休年龄的审批表</w:t>
            </w:r>
          </w:p>
        </w:tc>
        <w:tc>
          <w:tcPr>
            <w:tcW w:w="1519" w:type="dxa"/>
            <w:vAlign w:val="center"/>
          </w:tcPr>
          <w:p w14:paraId="2B6419E3"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60859B6D" w14:textId="77777777" w:rsidTr="001052C1">
        <w:trPr>
          <w:trHeight w:val="332"/>
          <w:jc w:val="center"/>
        </w:trPr>
        <w:tc>
          <w:tcPr>
            <w:tcW w:w="840" w:type="dxa"/>
            <w:vAlign w:val="center"/>
          </w:tcPr>
          <w:p w14:paraId="0BFDCD1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41</w:t>
            </w:r>
          </w:p>
        </w:tc>
        <w:tc>
          <w:tcPr>
            <w:tcW w:w="6582" w:type="dxa"/>
          </w:tcPr>
          <w:p w14:paraId="22B1C3A0" w14:textId="77777777" w:rsidR="00105CBE" w:rsidRDefault="00105CBE" w:rsidP="001052C1">
            <w:pPr>
              <w:spacing w:line="280" w:lineRule="exact"/>
              <w:rPr>
                <w:rFonts w:ascii="宋体" w:hAnsi="宋体"/>
                <w:sz w:val="20"/>
                <w:szCs w:val="20"/>
              </w:rPr>
            </w:pPr>
            <w:r>
              <w:rPr>
                <w:rFonts w:ascii="宋体" w:hAnsi="宋体" w:hint="eastAsia"/>
                <w:sz w:val="20"/>
                <w:szCs w:val="20"/>
              </w:rPr>
              <w:t>博士后科研流动站工作的有关文件材料</w:t>
            </w:r>
          </w:p>
        </w:tc>
        <w:tc>
          <w:tcPr>
            <w:tcW w:w="1519" w:type="dxa"/>
            <w:vAlign w:val="center"/>
          </w:tcPr>
          <w:p w14:paraId="18AA838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1AE325A" w14:textId="77777777" w:rsidTr="001052C1">
        <w:trPr>
          <w:trHeight w:val="332"/>
          <w:jc w:val="center"/>
        </w:trPr>
        <w:tc>
          <w:tcPr>
            <w:tcW w:w="840" w:type="dxa"/>
            <w:vAlign w:val="center"/>
          </w:tcPr>
          <w:p w14:paraId="00A8915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42</w:t>
            </w:r>
          </w:p>
        </w:tc>
        <w:tc>
          <w:tcPr>
            <w:tcW w:w="6582" w:type="dxa"/>
          </w:tcPr>
          <w:p w14:paraId="5DDBBFC5" w14:textId="77777777" w:rsidR="00105CBE" w:rsidRDefault="00105CBE" w:rsidP="001052C1">
            <w:pPr>
              <w:spacing w:line="280" w:lineRule="exact"/>
              <w:rPr>
                <w:rFonts w:ascii="宋体" w:hAnsi="宋体"/>
                <w:sz w:val="20"/>
                <w:szCs w:val="20"/>
              </w:rPr>
            </w:pPr>
            <w:r>
              <w:rPr>
                <w:rFonts w:ascii="宋体" w:hAnsi="宋体" w:hint="eastAsia"/>
                <w:sz w:val="20"/>
                <w:szCs w:val="20"/>
              </w:rPr>
              <w:t>教职工获政府特殊津贴的文件及证书复印件</w:t>
            </w:r>
          </w:p>
        </w:tc>
        <w:tc>
          <w:tcPr>
            <w:tcW w:w="1519" w:type="dxa"/>
            <w:vAlign w:val="center"/>
          </w:tcPr>
          <w:p w14:paraId="5258BF4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685623AC" w14:textId="77777777" w:rsidTr="001052C1">
        <w:trPr>
          <w:trHeight w:val="332"/>
          <w:jc w:val="center"/>
        </w:trPr>
        <w:tc>
          <w:tcPr>
            <w:tcW w:w="840" w:type="dxa"/>
            <w:vAlign w:val="center"/>
          </w:tcPr>
          <w:p w14:paraId="02CE655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43</w:t>
            </w:r>
          </w:p>
        </w:tc>
        <w:tc>
          <w:tcPr>
            <w:tcW w:w="6582" w:type="dxa"/>
          </w:tcPr>
          <w:p w14:paraId="43126863"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其他有必要归档的文件材料（如劳动人事与务工合同等）</w:t>
            </w:r>
          </w:p>
        </w:tc>
        <w:tc>
          <w:tcPr>
            <w:tcW w:w="1519" w:type="dxa"/>
            <w:vAlign w:val="center"/>
          </w:tcPr>
          <w:p w14:paraId="343B772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4BA372E6"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审计处</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 xml:space="preserve">XZ13）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6563"/>
        <w:gridCol w:w="1515"/>
      </w:tblGrid>
      <w:tr w:rsidR="00105CBE" w14:paraId="7BE6963F" w14:textId="77777777" w:rsidTr="001052C1">
        <w:trPr>
          <w:trHeight w:val="337"/>
          <w:jc w:val="center"/>
        </w:trPr>
        <w:tc>
          <w:tcPr>
            <w:tcW w:w="842" w:type="dxa"/>
            <w:vAlign w:val="center"/>
          </w:tcPr>
          <w:p w14:paraId="587BAD3B" w14:textId="77777777" w:rsidR="00105CBE" w:rsidRDefault="00105CBE" w:rsidP="001052C1">
            <w:pPr>
              <w:spacing w:line="260" w:lineRule="exact"/>
              <w:jc w:val="center"/>
              <w:rPr>
                <w:spacing w:val="20"/>
                <w:sz w:val="20"/>
                <w:szCs w:val="20"/>
              </w:rPr>
            </w:pPr>
            <w:r>
              <w:rPr>
                <w:rFonts w:hint="eastAsia"/>
                <w:spacing w:val="20"/>
                <w:sz w:val="20"/>
                <w:szCs w:val="20"/>
              </w:rPr>
              <w:t>序号</w:t>
            </w:r>
          </w:p>
        </w:tc>
        <w:tc>
          <w:tcPr>
            <w:tcW w:w="6563" w:type="dxa"/>
          </w:tcPr>
          <w:p w14:paraId="1BB19BCF" w14:textId="77777777" w:rsidR="00105CBE" w:rsidRDefault="00105CBE" w:rsidP="001052C1">
            <w:pPr>
              <w:spacing w:line="26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15" w:type="dxa"/>
          </w:tcPr>
          <w:p w14:paraId="07B312D8" w14:textId="77777777" w:rsidR="00105CBE" w:rsidRDefault="00105CBE" w:rsidP="001052C1">
            <w:pPr>
              <w:spacing w:line="260" w:lineRule="exact"/>
              <w:jc w:val="center"/>
              <w:rPr>
                <w:spacing w:val="20"/>
                <w:sz w:val="20"/>
                <w:szCs w:val="20"/>
              </w:rPr>
            </w:pPr>
            <w:r>
              <w:rPr>
                <w:rFonts w:hint="eastAsia"/>
                <w:spacing w:val="20"/>
                <w:sz w:val="20"/>
                <w:szCs w:val="20"/>
              </w:rPr>
              <w:t>保管期限</w:t>
            </w:r>
          </w:p>
        </w:tc>
      </w:tr>
      <w:tr w:rsidR="00105CBE" w14:paraId="1C64E102" w14:textId="77777777" w:rsidTr="001052C1">
        <w:trPr>
          <w:trHeight w:val="337"/>
          <w:jc w:val="center"/>
        </w:trPr>
        <w:tc>
          <w:tcPr>
            <w:tcW w:w="842" w:type="dxa"/>
            <w:vMerge w:val="restart"/>
            <w:vAlign w:val="center"/>
          </w:tcPr>
          <w:p w14:paraId="581EEE6A" w14:textId="77777777" w:rsidR="00105CBE" w:rsidRDefault="00105CBE" w:rsidP="001052C1">
            <w:pPr>
              <w:spacing w:line="260" w:lineRule="exact"/>
              <w:jc w:val="center"/>
              <w:rPr>
                <w:rFonts w:ascii="宋体" w:hAnsi="宋体"/>
                <w:spacing w:val="20"/>
                <w:sz w:val="20"/>
                <w:szCs w:val="20"/>
              </w:rPr>
            </w:pPr>
            <w:r>
              <w:rPr>
                <w:rFonts w:ascii="宋体" w:hAnsi="宋体"/>
                <w:spacing w:val="20"/>
                <w:sz w:val="20"/>
                <w:szCs w:val="20"/>
              </w:rPr>
              <w:t>1</w:t>
            </w:r>
          </w:p>
        </w:tc>
        <w:tc>
          <w:tcPr>
            <w:tcW w:w="6563" w:type="dxa"/>
          </w:tcPr>
          <w:p w14:paraId="35AD3858" w14:textId="77777777" w:rsidR="00105CBE" w:rsidRDefault="00105CBE" w:rsidP="001052C1">
            <w:pPr>
              <w:spacing w:line="260" w:lineRule="exact"/>
              <w:rPr>
                <w:rFonts w:ascii="宋体" w:hAnsi="宋体"/>
                <w:sz w:val="20"/>
                <w:szCs w:val="20"/>
              </w:rPr>
            </w:pPr>
            <w:r>
              <w:rPr>
                <w:rFonts w:ascii="宋体" w:hAnsi="宋体" w:hint="eastAsia"/>
                <w:sz w:val="20"/>
                <w:szCs w:val="20"/>
              </w:rPr>
              <w:t>上级关于审计工作的文件材料</w:t>
            </w:r>
          </w:p>
        </w:tc>
        <w:tc>
          <w:tcPr>
            <w:tcW w:w="1515" w:type="dxa"/>
          </w:tcPr>
          <w:p w14:paraId="515747A8" w14:textId="77777777" w:rsidR="00105CBE" w:rsidRDefault="00105CBE" w:rsidP="001052C1">
            <w:pPr>
              <w:spacing w:line="260" w:lineRule="exact"/>
              <w:jc w:val="center"/>
              <w:rPr>
                <w:rFonts w:ascii="宋体" w:hAnsi="宋体"/>
                <w:spacing w:val="20"/>
                <w:sz w:val="20"/>
                <w:szCs w:val="20"/>
              </w:rPr>
            </w:pPr>
          </w:p>
        </w:tc>
      </w:tr>
      <w:tr w:rsidR="00105CBE" w14:paraId="2D5E4F4C" w14:textId="77777777" w:rsidTr="001052C1">
        <w:trPr>
          <w:trHeight w:val="337"/>
          <w:jc w:val="center"/>
        </w:trPr>
        <w:tc>
          <w:tcPr>
            <w:tcW w:w="842" w:type="dxa"/>
            <w:vMerge/>
            <w:vAlign w:val="center"/>
          </w:tcPr>
          <w:p w14:paraId="6518CF8F" w14:textId="77777777" w:rsidR="00105CBE" w:rsidRDefault="00105CBE" w:rsidP="001052C1">
            <w:pPr>
              <w:spacing w:line="260" w:lineRule="exact"/>
              <w:jc w:val="center"/>
              <w:rPr>
                <w:rFonts w:ascii="宋体" w:hAnsi="宋体"/>
                <w:spacing w:val="20"/>
                <w:sz w:val="20"/>
                <w:szCs w:val="20"/>
              </w:rPr>
            </w:pPr>
          </w:p>
        </w:tc>
        <w:tc>
          <w:tcPr>
            <w:tcW w:w="6563" w:type="dxa"/>
          </w:tcPr>
          <w:p w14:paraId="03DF85E2" w14:textId="77777777" w:rsidR="00105CBE" w:rsidRDefault="00105CBE" w:rsidP="001052C1">
            <w:pPr>
              <w:spacing w:line="260" w:lineRule="exact"/>
              <w:rPr>
                <w:rFonts w:ascii="宋体" w:hAnsi="宋体"/>
                <w:sz w:val="20"/>
                <w:szCs w:val="20"/>
              </w:rPr>
            </w:pPr>
            <w:r>
              <w:rPr>
                <w:rFonts w:ascii="宋体" w:hAnsi="宋体" w:hint="eastAsia"/>
                <w:sz w:val="20"/>
                <w:szCs w:val="20"/>
              </w:rPr>
              <w:t>A、针对本校的重要的</w:t>
            </w:r>
          </w:p>
        </w:tc>
        <w:tc>
          <w:tcPr>
            <w:tcW w:w="1515" w:type="dxa"/>
            <w:vAlign w:val="center"/>
          </w:tcPr>
          <w:p w14:paraId="311FD5EA"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永久</w:t>
            </w:r>
          </w:p>
        </w:tc>
      </w:tr>
      <w:tr w:rsidR="00105CBE" w14:paraId="0B5B3CD6" w14:textId="77777777" w:rsidTr="001052C1">
        <w:trPr>
          <w:trHeight w:val="337"/>
          <w:jc w:val="center"/>
        </w:trPr>
        <w:tc>
          <w:tcPr>
            <w:tcW w:w="842" w:type="dxa"/>
            <w:vMerge/>
            <w:vAlign w:val="center"/>
          </w:tcPr>
          <w:p w14:paraId="1614CF8F" w14:textId="77777777" w:rsidR="00105CBE" w:rsidRDefault="00105CBE" w:rsidP="001052C1">
            <w:pPr>
              <w:spacing w:line="260" w:lineRule="exact"/>
              <w:jc w:val="center"/>
              <w:rPr>
                <w:rFonts w:ascii="宋体" w:hAnsi="宋体"/>
                <w:spacing w:val="20"/>
                <w:sz w:val="20"/>
                <w:szCs w:val="20"/>
              </w:rPr>
            </w:pPr>
          </w:p>
        </w:tc>
        <w:tc>
          <w:tcPr>
            <w:tcW w:w="6563" w:type="dxa"/>
          </w:tcPr>
          <w:p w14:paraId="376B5639" w14:textId="77777777" w:rsidR="00105CBE" w:rsidRDefault="00105CBE" w:rsidP="001052C1">
            <w:pPr>
              <w:spacing w:line="260" w:lineRule="exact"/>
              <w:rPr>
                <w:rFonts w:ascii="宋体" w:hAnsi="宋体"/>
                <w:sz w:val="20"/>
                <w:szCs w:val="20"/>
              </w:rPr>
            </w:pPr>
            <w:r>
              <w:rPr>
                <w:rFonts w:ascii="宋体" w:hAnsi="宋体" w:hint="eastAsia"/>
                <w:sz w:val="20"/>
                <w:szCs w:val="20"/>
              </w:rPr>
              <w:t>B、其他需要贯彻执行的</w:t>
            </w:r>
          </w:p>
        </w:tc>
        <w:tc>
          <w:tcPr>
            <w:tcW w:w="1515" w:type="dxa"/>
            <w:vAlign w:val="center"/>
          </w:tcPr>
          <w:p w14:paraId="2BD7A82B"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30年</w:t>
            </w:r>
          </w:p>
        </w:tc>
      </w:tr>
      <w:tr w:rsidR="00105CBE" w14:paraId="0C79DA9A" w14:textId="77777777" w:rsidTr="001052C1">
        <w:trPr>
          <w:trHeight w:val="337"/>
          <w:jc w:val="center"/>
        </w:trPr>
        <w:tc>
          <w:tcPr>
            <w:tcW w:w="842" w:type="dxa"/>
            <w:vMerge/>
            <w:vAlign w:val="center"/>
          </w:tcPr>
          <w:p w14:paraId="46398E98" w14:textId="77777777" w:rsidR="00105CBE" w:rsidRDefault="00105CBE" w:rsidP="001052C1">
            <w:pPr>
              <w:spacing w:line="260" w:lineRule="exact"/>
              <w:jc w:val="center"/>
              <w:rPr>
                <w:rFonts w:ascii="宋体" w:hAnsi="宋体"/>
                <w:spacing w:val="20"/>
                <w:sz w:val="20"/>
                <w:szCs w:val="20"/>
              </w:rPr>
            </w:pPr>
          </w:p>
        </w:tc>
        <w:tc>
          <w:tcPr>
            <w:tcW w:w="6563" w:type="dxa"/>
          </w:tcPr>
          <w:p w14:paraId="2920478B" w14:textId="77777777" w:rsidR="00105CBE" w:rsidRDefault="00105CBE" w:rsidP="001052C1">
            <w:pPr>
              <w:spacing w:line="260" w:lineRule="exact"/>
              <w:rPr>
                <w:rFonts w:ascii="宋体" w:hAnsi="宋体"/>
                <w:sz w:val="20"/>
                <w:szCs w:val="20"/>
              </w:rPr>
            </w:pPr>
            <w:r>
              <w:rPr>
                <w:rFonts w:ascii="宋体" w:hAnsi="宋体" w:hint="eastAsia"/>
                <w:sz w:val="20"/>
                <w:szCs w:val="20"/>
              </w:rPr>
              <w:t>C、一般性的</w:t>
            </w:r>
          </w:p>
        </w:tc>
        <w:tc>
          <w:tcPr>
            <w:tcW w:w="1515" w:type="dxa"/>
            <w:vAlign w:val="center"/>
          </w:tcPr>
          <w:p w14:paraId="56656FAB"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10年</w:t>
            </w:r>
          </w:p>
        </w:tc>
      </w:tr>
      <w:tr w:rsidR="00105CBE" w14:paraId="3154BAB1" w14:textId="77777777" w:rsidTr="001052C1">
        <w:trPr>
          <w:trHeight w:val="337"/>
          <w:jc w:val="center"/>
        </w:trPr>
        <w:tc>
          <w:tcPr>
            <w:tcW w:w="842" w:type="dxa"/>
            <w:vAlign w:val="center"/>
          </w:tcPr>
          <w:p w14:paraId="39C3F381" w14:textId="77777777" w:rsidR="00105CBE" w:rsidRDefault="00105CBE" w:rsidP="001052C1">
            <w:pPr>
              <w:spacing w:line="260" w:lineRule="exact"/>
              <w:jc w:val="center"/>
              <w:rPr>
                <w:rFonts w:ascii="宋体" w:hAnsi="宋体"/>
                <w:spacing w:val="20"/>
                <w:sz w:val="20"/>
                <w:szCs w:val="20"/>
              </w:rPr>
            </w:pPr>
            <w:r>
              <w:rPr>
                <w:rFonts w:ascii="宋体" w:hAnsi="宋体"/>
                <w:spacing w:val="20"/>
                <w:sz w:val="20"/>
                <w:szCs w:val="20"/>
              </w:rPr>
              <w:t>2</w:t>
            </w:r>
          </w:p>
        </w:tc>
        <w:tc>
          <w:tcPr>
            <w:tcW w:w="6563" w:type="dxa"/>
          </w:tcPr>
          <w:p w14:paraId="2D616020" w14:textId="77777777" w:rsidR="00105CBE" w:rsidRDefault="00105CBE" w:rsidP="001052C1">
            <w:pPr>
              <w:spacing w:line="260" w:lineRule="exact"/>
              <w:rPr>
                <w:rFonts w:ascii="宋体" w:hAnsi="宋体"/>
                <w:sz w:val="20"/>
                <w:szCs w:val="20"/>
              </w:rPr>
            </w:pPr>
            <w:r>
              <w:rPr>
                <w:rFonts w:ascii="宋体" w:hAnsi="宋体" w:hint="eastAsia"/>
                <w:sz w:val="20"/>
                <w:szCs w:val="20"/>
              </w:rPr>
              <w:t>审计工作规章制度、管理办法、岗位职责</w:t>
            </w:r>
          </w:p>
        </w:tc>
        <w:tc>
          <w:tcPr>
            <w:tcW w:w="1515" w:type="dxa"/>
            <w:vAlign w:val="center"/>
          </w:tcPr>
          <w:p w14:paraId="0BB17150" w14:textId="77777777" w:rsidR="00105CBE" w:rsidRDefault="00105CBE" w:rsidP="001052C1">
            <w:pPr>
              <w:spacing w:line="260" w:lineRule="exact"/>
              <w:jc w:val="center"/>
              <w:rPr>
                <w:rFonts w:ascii="宋体" w:hAnsi="宋体"/>
                <w:spacing w:val="20"/>
                <w:sz w:val="20"/>
                <w:szCs w:val="20"/>
              </w:rPr>
            </w:pPr>
            <w:r>
              <w:rPr>
                <w:rFonts w:ascii="宋体" w:hAnsi="宋体" w:hint="eastAsia"/>
                <w:sz w:val="20"/>
                <w:szCs w:val="20"/>
              </w:rPr>
              <w:t>30年</w:t>
            </w:r>
          </w:p>
        </w:tc>
      </w:tr>
      <w:tr w:rsidR="00105CBE" w14:paraId="69259A56" w14:textId="77777777" w:rsidTr="001052C1">
        <w:trPr>
          <w:trHeight w:val="337"/>
          <w:jc w:val="center"/>
        </w:trPr>
        <w:tc>
          <w:tcPr>
            <w:tcW w:w="842" w:type="dxa"/>
            <w:vAlign w:val="center"/>
          </w:tcPr>
          <w:p w14:paraId="1A8AEDB9" w14:textId="77777777" w:rsidR="00105CBE" w:rsidRDefault="00105CBE" w:rsidP="001052C1">
            <w:pPr>
              <w:spacing w:line="260" w:lineRule="exact"/>
              <w:jc w:val="center"/>
              <w:rPr>
                <w:rFonts w:ascii="宋体" w:hAnsi="宋体"/>
                <w:spacing w:val="20"/>
                <w:sz w:val="20"/>
                <w:szCs w:val="20"/>
              </w:rPr>
            </w:pPr>
            <w:r>
              <w:rPr>
                <w:rFonts w:ascii="宋体" w:hAnsi="宋体"/>
                <w:spacing w:val="20"/>
                <w:sz w:val="20"/>
                <w:szCs w:val="20"/>
              </w:rPr>
              <w:t>3</w:t>
            </w:r>
          </w:p>
        </w:tc>
        <w:tc>
          <w:tcPr>
            <w:tcW w:w="6563" w:type="dxa"/>
          </w:tcPr>
          <w:p w14:paraId="5ECE8861" w14:textId="77777777" w:rsidR="00105CBE" w:rsidRDefault="00105CBE" w:rsidP="001052C1">
            <w:pPr>
              <w:spacing w:line="260" w:lineRule="exact"/>
              <w:rPr>
                <w:rFonts w:ascii="宋体" w:hAnsi="宋体"/>
                <w:sz w:val="20"/>
                <w:szCs w:val="20"/>
              </w:rPr>
            </w:pPr>
            <w:r>
              <w:rPr>
                <w:rFonts w:ascii="宋体" w:hAnsi="宋体" w:hint="eastAsia"/>
                <w:sz w:val="20"/>
                <w:szCs w:val="20"/>
              </w:rPr>
              <w:t>审计工作计划、总结、情况反映、综合汇报材料</w:t>
            </w:r>
          </w:p>
        </w:tc>
        <w:tc>
          <w:tcPr>
            <w:tcW w:w="1515" w:type="dxa"/>
            <w:vAlign w:val="center"/>
          </w:tcPr>
          <w:p w14:paraId="3452D797"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30年</w:t>
            </w:r>
          </w:p>
        </w:tc>
      </w:tr>
      <w:tr w:rsidR="00105CBE" w14:paraId="71724BE5" w14:textId="77777777" w:rsidTr="001052C1">
        <w:trPr>
          <w:trHeight w:val="337"/>
          <w:jc w:val="center"/>
        </w:trPr>
        <w:tc>
          <w:tcPr>
            <w:tcW w:w="842" w:type="dxa"/>
            <w:vAlign w:val="center"/>
          </w:tcPr>
          <w:p w14:paraId="629ED751" w14:textId="77777777" w:rsidR="00105CBE" w:rsidRDefault="00105CBE" w:rsidP="001052C1">
            <w:pPr>
              <w:spacing w:line="260" w:lineRule="exact"/>
              <w:jc w:val="center"/>
              <w:rPr>
                <w:rFonts w:ascii="宋体" w:hAnsi="宋体"/>
                <w:spacing w:val="20"/>
                <w:sz w:val="20"/>
                <w:szCs w:val="20"/>
              </w:rPr>
            </w:pPr>
            <w:r>
              <w:rPr>
                <w:rFonts w:ascii="宋体" w:hAnsi="宋体"/>
                <w:spacing w:val="20"/>
                <w:sz w:val="20"/>
                <w:szCs w:val="20"/>
              </w:rPr>
              <w:t>4</w:t>
            </w:r>
          </w:p>
        </w:tc>
        <w:tc>
          <w:tcPr>
            <w:tcW w:w="6563" w:type="dxa"/>
          </w:tcPr>
          <w:p w14:paraId="02B724DB" w14:textId="77777777" w:rsidR="00105CBE" w:rsidRDefault="00105CBE" w:rsidP="001052C1">
            <w:pPr>
              <w:spacing w:line="260" w:lineRule="exact"/>
              <w:rPr>
                <w:rFonts w:ascii="宋体" w:hAnsi="宋体"/>
                <w:sz w:val="20"/>
                <w:szCs w:val="20"/>
              </w:rPr>
            </w:pPr>
            <w:r>
              <w:rPr>
                <w:rFonts w:ascii="宋体" w:hAnsi="宋体" w:hint="eastAsia"/>
                <w:sz w:val="20"/>
                <w:szCs w:val="20"/>
              </w:rPr>
              <w:t>审计工作统计年报及重要报表</w:t>
            </w:r>
          </w:p>
        </w:tc>
        <w:tc>
          <w:tcPr>
            <w:tcW w:w="1515" w:type="dxa"/>
            <w:vAlign w:val="center"/>
          </w:tcPr>
          <w:p w14:paraId="470DA4A6"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永久</w:t>
            </w:r>
          </w:p>
        </w:tc>
      </w:tr>
      <w:tr w:rsidR="00105CBE" w14:paraId="272858FA" w14:textId="77777777" w:rsidTr="001052C1">
        <w:trPr>
          <w:trHeight w:val="337"/>
          <w:jc w:val="center"/>
        </w:trPr>
        <w:tc>
          <w:tcPr>
            <w:tcW w:w="842" w:type="dxa"/>
            <w:vMerge w:val="restart"/>
            <w:vAlign w:val="center"/>
          </w:tcPr>
          <w:p w14:paraId="48D68DFF" w14:textId="77777777" w:rsidR="00105CBE" w:rsidRDefault="00105CBE" w:rsidP="001052C1">
            <w:pPr>
              <w:spacing w:line="260" w:lineRule="exact"/>
              <w:jc w:val="center"/>
              <w:rPr>
                <w:rFonts w:ascii="宋体" w:hAnsi="宋体"/>
                <w:spacing w:val="20"/>
                <w:sz w:val="20"/>
                <w:szCs w:val="20"/>
              </w:rPr>
            </w:pPr>
            <w:r>
              <w:rPr>
                <w:rFonts w:ascii="宋体" w:hAnsi="宋体"/>
                <w:spacing w:val="20"/>
                <w:sz w:val="20"/>
                <w:szCs w:val="20"/>
              </w:rPr>
              <w:t>5</w:t>
            </w:r>
          </w:p>
        </w:tc>
        <w:tc>
          <w:tcPr>
            <w:tcW w:w="6563" w:type="dxa"/>
          </w:tcPr>
          <w:p w14:paraId="6A124893" w14:textId="77777777" w:rsidR="00105CBE" w:rsidRDefault="00105CBE" w:rsidP="001052C1">
            <w:pPr>
              <w:spacing w:line="260" w:lineRule="exact"/>
              <w:rPr>
                <w:rFonts w:ascii="宋体" w:hAnsi="宋体"/>
                <w:sz w:val="20"/>
                <w:szCs w:val="20"/>
              </w:rPr>
            </w:pPr>
            <w:r>
              <w:rPr>
                <w:rFonts w:ascii="宋体" w:hAnsi="宋体" w:hint="eastAsia"/>
                <w:sz w:val="20"/>
                <w:szCs w:val="20"/>
              </w:rPr>
              <w:t>审计项目、情况、结论及请示、批复</w:t>
            </w:r>
          </w:p>
        </w:tc>
        <w:tc>
          <w:tcPr>
            <w:tcW w:w="1515" w:type="dxa"/>
            <w:vAlign w:val="center"/>
          </w:tcPr>
          <w:p w14:paraId="5A77208B" w14:textId="77777777" w:rsidR="00105CBE" w:rsidRDefault="00105CBE" w:rsidP="001052C1">
            <w:pPr>
              <w:spacing w:line="260" w:lineRule="exact"/>
              <w:jc w:val="center"/>
              <w:rPr>
                <w:rFonts w:ascii="宋体" w:hAnsi="宋体"/>
                <w:spacing w:val="20"/>
                <w:sz w:val="20"/>
                <w:szCs w:val="20"/>
              </w:rPr>
            </w:pPr>
          </w:p>
        </w:tc>
      </w:tr>
      <w:tr w:rsidR="00105CBE" w14:paraId="02B8534F" w14:textId="77777777" w:rsidTr="001052C1">
        <w:trPr>
          <w:trHeight w:val="337"/>
          <w:jc w:val="center"/>
        </w:trPr>
        <w:tc>
          <w:tcPr>
            <w:tcW w:w="842" w:type="dxa"/>
            <w:vMerge/>
            <w:vAlign w:val="center"/>
          </w:tcPr>
          <w:p w14:paraId="51EA388D" w14:textId="77777777" w:rsidR="00105CBE" w:rsidRDefault="00105CBE" w:rsidP="001052C1">
            <w:pPr>
              <w:spacing w:line="260" w:lineRule="exact"/>
              <w:jc w:val="center"/>
              <w:rPr>
                <w:rFonts w:ascii="宋体" w:hAnsi="宋体"/>
                <w:spacing w:val="20"/>
                <w:sz w:val="20"/>
                <w:szCs w:val="20"/>
              </w:rPr>
            </w:pPr>
          </w:p>
        </w:tc>
        <w:tc>
          <w:tcPr>
            <w:tcW w:w="6563" w:type="dxa"/>
          </w:tcPr>
          <w:p w14:paraId="218848E0" w14:textId="77777777" w:rsidR="00105CBE" w:rsidRDefault="00105CBE" w:rsidP="001052C1">
            <w:pPr>
              <w:spacing w:line="260" w:lineRule="exact"/>
              <w:rPr>
                <w:rFonts w:ascii="宋体" w:hAnsi="宋体"/>
                <w:sz w:val="20"/>
                <w:szCs w:val="20"/>
              </w:rPr>
            </w:pPr>
            <w:r>
              <w:rPr>
                <w:rFonts w:ascii="宋体" w:hAnsi="宋体" w:hint="eastAsia"/>
                <w:sz w:val="20"/>
                <w:szCs w:val="20"/>
              </w:rPr>
              <w:t>A、重要的</w:t>
            </w:r>
          </w:p>
        </w:tc>
        <w:tc>
          <w:tcPr>
            <w:tcW w:w="1515" w:type="dxa"/>
            <w:vAlign w:val="center"/>
          </w:tcPr>
          <w:p w14:paraId="04607014"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永久</w:t>
            </w:r>
          </w:p>
        </w:tc>
      </w:tr>
      <w:tr w:rsidR="00105CBE" w14:paraId="3D5C8819" w14:textId="77777777" w:rsidTr="001052C1">
        <w:trPr>
          <w:trHeight w:val="337"/>
          <w:jc w:val="center"/>
        </w:trPr>
        <w:tc>
          <w:tcPr>
            <w:tcW w:w="842" w:type="dxa"/>
            <w:vMerge/>
            <w:vAlign w:val="center"/>
          </w:tcPr>
          <w:p w14:paraId="7460BF55" w14:textId="77777777" w:rsidR="00105CBE" w:rsidRDefault="00105CBE" w:rsidP="001052C1">
            <w:pPr>
              <w:spacing w:line="260" w:lineRule="exact"/>
              <w:jc w:val="center"/>
              <w:rPr>
                <w:rFonts w:ascii="宋体" w:hAnsi="宋体"/>
                <w:spacing w:val="20"/>
                <w:sz w:val="20"/>
                <w:szCs w:val="20"/>
              </w:rPr>
            </w:pPr>
          </w:p>
        </w:tc>
        <w:tc>
          <w:tcPr>
            <w:tcW w:w="6563" w:type="dxa"/>
          </w:tcPr>
          <w:p w14:paraId="3E992494" w14:textId="77777777" w:rsidR="00105CBE" w:rsidRDefault="00105CBE" w:rsidP="001052C1">
            <w:pPr>
              <w:spacing w:line="260" w:lineRule="exact"/>
              <w:rPr>
                <w:rFonts w:ascii="宋体" w:hAnsi="宋体"/>
                <w:sz w:val="20"/>
                <w:szCs w:val="20"/>
              </w:rPr>
            </w:pPr>
            <w:r>
              <w:rPr>
                <w:rFonts w:ascii="宋体" w:hAnsi="宋体" w:hint="eastAsia"/>
                <w:sz w:val="20"/>
                <w:szCs w:val="20"/>
              </w:rPr>
              <w:t>B、一般的</w:t>
            </w:r>
          </w:p>
        </w:tc>
        <w:tc>
          <w:tcPr>
            <w:tcW w:w="1515" w:type="dxa"/>
            <w:vAlign w:val="center"/>
          </w:tcPr>
          <w:p w14:paraId="141D268C"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30年</w:t>
            </w:r>
          </w:p>
        </w:tc>
      </w:tr>
      <w:tr w:rsidR="00105CBE" w14:paraId="45407FD7" w14:textId="77777777" w:rsidTr="001052C1">
        <w:trPr>
          <w:trHeight w:val="233"/>
          <w:jc w:val="center"/>
        </w:trPr>
        <w:tc>
          <w:tcPr>
            <w:tcW w:w="842" w:type="dxa"/>
            <w:vMerge w:val="restart"/>
            <w:vAlign w:val="center"/>
          </w:tcPr>
          <w:p w14:paraId="21DE0C9D" w14:textId="77777777" w:rsidR="00105CBE" w:rsidRDefault="00105CBE" w:rsidP="001052C1">
            <w:pPr>
              <w:spacing w:line="260" w:lineRule="exact"/>
              <w:jc w:val="center"/>
              <w:rPr>
                <w:rFonts w:ascii="宋体" w:hAnsi="宋体"/>
                <w:spacing w:val="20"/>
                <w:sz w:val="20"/>
                <w:szCs w:val="20"/>
              </w:rPr>
            </w:pPr>
            <w:r>
              <w:rPr>
                <w:rFonts w:ascii="宋体" w:hAnsi="宋体"/>
                <w:spacing w:val="20"/>
                <w:sz w:val="20"/>
                <w:szCs w:val="20"/>
              </w:rPr>
              <w:t>6</w:t>
            </w:r>
          </w:p>
        </w:tc>
        <w:tc>
          <w:tcPr>
            <w:tcW w:w="6563" w:type="dxa"/>
          </w:tcPr>
          <w:p w14:paraId="5E969B3B" w14:textId="77777777" w:rsidR="00105CBE" w:rsidRDefault="00105CBE" w:rsidP="001052C1">
            <w:pPr>
              <w:spacing w:line="260" w:lineRule="exact"/>
              <w:rPr>
                <w:rFonts w:ascii="宋体" w:hAnsi="宋体"/>
                <w:sz w:val="20"/>
                <w:szCs w:val="20"/>
              </w:rPr>
            </w:pPr>
            <w:r>
              <w:rPr>
                <w:rFonts w:ascii="宋体" w:hAnsi="宋体" w:hint="eastAsia"/>
                <w:sz w:val="20"/>
                <w:szCs w:val="20"/>
              </w:rPr>
              <w:t>反映本校审计工作重大活动的照片、剪报、图表及文字说明等</w:t>
            </w:r>
          </w:p>
        </w:tc>
        <w:tc>
          <w:tcPr>
            <w:tcW w:w="1515" w:type="dxa"/>
            <w:vAlign w:val="center"/>
          </w:tcPr>
          <w:p w14:paraId="52CE091D" w14:textId="77777777" w:rsidR="00105CBE" w:rsidRDefault="00105CBE" w:rsidP="001052C1">
            <w:pPr>
              <w:spacing w:line="260" w:lineRule="exact"/>
              <w:jc w:val="center"/>
              <w:rPr>
                <w:rFonts w:ascii="宋体" w:hAnsi="宋体"/>
                <w:sz w:val="20"/>
                <w:szCs w:val="20"/>
              </w:rPr>
            </w:pPr>
          </w:p>
        </w:tc>
      </w:tr>
      <w:tr w:rsidR="00105CBE" w14:paraId="22FC74D9" w14:textId="77777777" w:rsidTr="001052C1">
        <w:trPr>
          <w:trHeight w:val="255"/>
          <w:jc w:val="center"/>
        </w:trPr>
        <w:tc>
          <w:tcPr>
            <w:tcW w:w="842" w:type="dxa"/>
            <w:vMerge/>
            <w:vAlign w:val="center"/>
          </w:tcPr>
          <w:p w14:paraId="567540EF" w14:textId="77777777" w:rsidR="00105CBE" w:rsidRDefault="00105CBE" w:rsidP="001052C1">
            <w:pPr>
              <w:spacing w:line="260" w:lineRule="exact"/>
              <w:jc w:val="center"/>
              <w:rPr>
                <w:rFonts w:ascii="宋体" w:hAnsi="宋体"/>
                <w:spacing w:val="20"/>
                <w:sz w:val="20"/>
                <w:szCs w:val="20"/>
              </w:rPr>
            </w:pPr>
          </w:p>
        </w:tc>
        <w:tc>
          <w:tcPr>
            <w:tcW w:w="6563" w:type="dxa"/>
          </w:tcPr>
          <w:p w14:paraId="6B48E4E4" w14:textId="77777777" w:rsidR="00105CBE" w:rsidRDefault="00105CBE" w:rsidP="001052C1">
            <w:pPr>
              <w:spacing w:line="260" w:lineRule="exact"/>
              <w:rPr>
                <w:rFonts w:ascii="宋体" w:hAnsi="宋体"/>
                <w:sz w:val="20"/>
                <w:szCs w:val="20"/>
              </w:rPr>
            </w:pPr>
            <w:r>
              <w:rPr>
                <w:rFonts w:ascii="宋体" w:hAnsi="宋体" w:hint="eastAsia"/>
                <w:sz w:val="20"/>
                <w:szCs w:val="20"/>
              </w:rPr>
              <w:t>A、重要的</w:t>
            </w:r>
          </w:p>
        </w:tc>
        <w:tc>
          <w:tcPr>
            <w:tcW w:w="1515" w:type="dxa"/>
            <w:vAlign w:val="center"/>
          </w:tcPr>
          <w:p w14:paraId="6681F763"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永久</w:t>
            </w:r>
          </w:p>
        </w:tc>
      </w:tr>
      <w:tr w:rsidR="00105CBE" w14:paraId="48511E53" w14:textId="77777777" w:rsidTr="001052C1">
        <w:trPr>
          <w:trHeight w:val="337"/>
          <w:jc w:val="center"/>
        </w:trPr>
        <w:tc>
          <w:tcPr>
            <w:tcW w:w="842" w:type="dxa"/>
            <w:vMerge/>
            <w:vAlign w:val="center"/>
          </w:tcPr>
          <w:p w14:paraId="4A1B612E" w14:textId="77777777" w:rsidR="00105CBE" w:rsidRDefault="00105CBE" w:rsidP="001052C1">
            <w:pPr>
              <w:spacing w:line="260" w:lineRule="exact"/>
              <w:jc w:val="center"/>
              <w:rPr>
                <w:rFonts w:ascii="宋体" w:hAnsi="宋体"/>
                <w:spacing w:val="20"/>
                <w:sz w:val="20"/>
                <w:szCs w:val="20"/>
              </w:rPr>
            </w:pPr>
          </w:p>
        </w:tc>
        <w:tc>
          <w:tcPr>
            <w:tcW w:w="6563" w:type="dxa"/>
          </w:tcPr>
          <w:p w14:paraId="176BEBF8" w14:textId="77777777" w:rsidR="00105CBE" w:rsidRDefault="00105CBE" w:rsidP="001052C1">
            <w:pPr>
              <w:spacing w:line="260" w:lineRule="exact"/>
              <w:rPr>
                <w:rFonts w:ascii="宋体" w:hAnsi="宋体"/>
                <w:sz w:val="20"/>
                <w:szCs w:val="20"/>
              </w:rPr>
            </w:pPr>
            <w:r>
              <w:rPr>
                <w:rFonts w:ascii="宋体" w:hAnsi="宋体" w:hint="eastAsia"/>
                <w:sz w:val="20"/>
                <w:szCs w:val="20"/>
              </w:rPr>
              <w:t>B、一般的</w:t>
            </w:r>
          </w:p>
        </w:tc>
        <w:tc>
          <w:tcPr>
            <w:tcW w:w="1515" w:type="dxa"/>
            <w:vAlign w:val="center"/>
          </w:tcPr>
          <w:p w14:paraId="22483CCC"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10年</w:t>
            </w:r>
          </w:p>
        </w:tc>
      </w:tr>
      <w:tr w:rsidR="00105CBE" w14:paraId="3D28E8C2" w14:textId="77777777" w:rsidTr="001052C1">
        <w:trPr>
          <w:trHeight w:val="337"/>
          <w:jc w:val="center"/>
        </w:trPr>
        <w:tc>
          <w:tcPr>
            <w:tcW w:w="842" w:type="dxa"/>
            <w:vMerge w:val="restart"/>
            <w:vAlign w:val="center"/>
          </w:tcPr>
          <w:p w14:paraId="6B05232D" w14:textId="77777777" w:rsidR="00105CBE" w:rsidRDefault="00105CBE" w:rsidP="001052C1">
            <w:pPr>
              <w:spacing w:line="260" w:lineRule="exact"/>
              <w:jc w:val="center"/>
              <w:rPr>
                <w:rFonts w:ascii="宋体" w:hAnsi="宋体"/>
                <w:spacing w:val="20"/>
                <w:sz w:val="20"/>
                <w:szCs w:val="20"/>
              </w:rPr>
            </w:pPr>
            <w:r>
              <w:rPr>
                <w:rFonts w:ascii="宋体" w:hAnsi="宋体" w:hint="eastAsia"/>
                <w:spacing w:val="20"/>
                <w:sz w:val="20"/>
                <w:szCs w:val="20"/>
              </w:rPr>
              <w:t>7</w:t>
            </w:r>
          </w:p>
        </w:tc>
        <w:tc>
          <w:tcPr>
            <w:tcW w:w="6563" w:type="dxa"/>
          </w:tcPr>
          <w:p w14:paraId="3F236B0F" w14:textId="77777777" w:rsidR="00105CBE" w:rsidRDefault="00105CBE" w:rsidP="001052C1">
            <w:pPr>
              <w:spacing w:line="26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上级行政机关表彰的文件、证书、光荣册、照片等材料的原件及个人获奖证书的复印件</w:t>
            </w:r>
          </w:p>
        </w:tc>
        <w:tc>
          <w:tcPr>
            <w:tcW w:w="1515" w:type="dxa"/>
            <w:vAlign w:val="center"/>
          </w:tcPr>
          <w:p w14:paraId="4CCF0613" w14:textId="77777777" w:rsidR="00105CBE" w:rsidRDefault="00105CBE" w:rsidP="001052C1">
            <w:pPr>
              <w:spacing w:line="260" w:lineRule="exact"/>
              <w:jc w:val="center"/>
              <w:rPr>
                <w:rFonts w:ascii="宋体" w:hAnsi="宋体"/>
                <w:sz w:val="20"/>
                <w:szCs w:val="20"/>
              </w:rPr>
            </w:pPr>
          </w:p>
        </w:tc>
      </w:tr>
      <w:tr w:rsidR="00105CBE" w14:paraId="0D1A404D" w14:textId="77777777" w:rsidTr="001052C1">
        <w:trPr>
          <w:trHeight w:val="337"/>
          <w:jc w:val="center"/>
        </w:trPr>
        <w:tc>
          <w:tcPr>
            <w:tcW w:w="842" w:type="dxa"/>
            <w:vMerge/>
            <w:vAlign w:val="center"/>
          </w:tcPr>
          <w:p w14:paraId="65763CDB" w14:textId="77777777" w:rsidR="00105CBE" w:rsidRDefault="00105CBE" w:rsidP="001052C1">
            <w:pPr>
              <w:spacing w:line="260" w:lineRule="exact"/>
              <w:jc w:val="center"/>
              <w:rPr>
                <w:rFonts w:ascii="宋体" w:hAnsi="宋体"/>
                <w:spacing w:val="20"/>
                <w:sz w:val="20"/>
                <w:szCs w:val="20"/>
              </w:rPr>
            </w:pPr>
          </w:p>
        </w:tc>
        <w:tc>
          <w:tcPr>
            <w:tcW w:w="6563" w:type="dxa"/>
          </w:tcPr>
          <w:p w14:paraId="04098A5C" w14:textId="77777777" w:rsidR="00105CBE" w:rsidRDefault="00105CBE" w:rsidP="001052C1">
            <w:pPr>
              <w:spacing w:line="26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515" w:type="dxa"/>
            <w:vAlign w:val="center"/>
          </w:tcPr>
          <w:p w14:paraId="7D0D9501"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永久</w:t>
            </w:r>
          </w:p>
        </w:tc>
      </w:tr>
      <w:tr w:rsidR="00105CBE" w14:paraId="3BDB18C4" w14:textId="77777777" w:rsidTr="001052C1">
        <w:trPr>
          <w:trHeight w:val="337"/>
          <w:jc w:val="center"/>
        </w:trPr>
        <w:tc>
          <w:tcPr>
            <w:tcW w:w="842" w:type="dxa"/>
            <w:vMerge/>
            <w:vAlign w:val="center"/>
          </w:tcPr>
          <w:p w14:paraId="4321840B" w14:textId="77777777" w:rsidR="00105CBE" w:rsidRDefault="00105CBE" w:rsidP="001052C1">
            <w:pPr>
              <w:spacing w:line="260" w:lineRule="exact"/>
              <w:jc w:val="center"/>
              <w:rPr>
                <w:rFonts w:ascii="宋体" w:hAnsi="宋体"/>
                <w:spacing w:val="20"/>
                <w:sz w:val="20"/>
                <w:szCs w:val="20"/>
              </w:rPr>
            </w:pPr>
          </w:p>
        </w:tc>
        <w:tc>
          <w:tcPr>
            <w:tcW w:w="6563" w:type="dxa"/>
          </w:tcPr>
          <w:p w14:paraId="77D36B11" w14:textId="77777777" w:rsidR="00105CBE" w:rsidRDefault="00105CBE" w:rsidP="001052C1">
            <w:pPr>
              <w:spacing w:line="260" w:lineRule="exact"/>
              <w:rPr>
                <w:rFonts w:ascii="宋体" w:hAnsi="宋体"/>
                <w:sz w:val="20"/>
                <w:szCs w:val="20"/>
              </w:rPr>
            </w:pPr>
            <w:r>
              <w:rPr>
                <w:rFonts w:ascii="宋体" w:hAnsi="宋体" w:hint="eastAsia"/>
                <w:sz w:val="20"/>
                <w:szCs w:val="20"/>
              </w:rPr>
              <w:t>B、省级以上机关单项表彰的</w:t>
            </w:r>
          </w:p>
        </w:tc>
        <w:tc>
          <w:tcPr>
            <w:tcW w:w="1515" w:type="dxa"/>
            <w:vAlign w:val="center"/>
          </w:tcPr>
          <w:p w14:paraId="04BF598D"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30年</w:t>
            </w:r>
          </w:p>
        </w:tc>
      </w:tr>
      <w:tr w:rsidR="00105CBE" w14:paraId="29EA3D71" w14:textId="77777777" w:rsidTr="001052C1">
        <w:trPr>
          <w:trHeight w:val="337"/>
          <w:jc w:val="center"/>
        </w:trPr>
        <w:tc>
          <w:tcPr>
            <w:tcW w:w="842" w:type="dxa"/>
            <w:vMerge/>
            <w:vAlign w:val="center"/>
          </w:tcPr>
          <w:p w14:paraId="5F51E6ED" w14:textId="77777777" w:rsidR="00105CBE" w:rsidRDefault="00105CBE" w:rsidP="001052C1">
            <w:pPr>
              <w:spacing w:line="260" w:lineRule="exact"/>
              <w:jc w:val="center"/>
              <w:rPr>
                <w:rFonts w:ascii="宋体" w:hAnsi="宋体"/>
                <w:spacing w:val="20"/>
                <w:sz w:val="20"/>
                <w:szCs w:val="20"/>
              </w:rPr>
            </w:pPr>
          </w:p>
        </w:tc>
        <w:tc>
          <w:tcPr>
            <w:tcW w:w="6563" w:type="dxa"/>
          </w:tcPr>
          <w:p w14:paraId="6414F620" w14:textId="77777777" w:rsidR="00105CBE" w:rsidRDefault="00105CBE" w:rsidP="001052C1">
            <w:pPr>
              <w:spacing w:line="260" w:lineRule="exact"/>
              <w:rPr>
                <w:rFonts w:ascii="宋体" w:hAnsi="宋体"/>
                <w:sz w:val="20"/>
                <w:szCs w:val="20"/>
              </w:rPr>
            </w:pPr>
            <w:r>
              <w:rPr>
                <w:rFonts w:ascii="宋体" w:hAnsi="宋体" w:hint="eastAsia"/>
                <w:sz w:val="20"/>
                <w:szCs w:val="20"/>
              </w:rPr>
              <w:t>C、市级、校级单项表彰的</w:t>
            </w:r>
          </w:p>
        </w:tc>
        <w:tc>
          <w:tcPr>
            <w:tcW w:w="1515" w:type="dxa"/>
            <w:vAlign w:val="center"/>
          </w:tcPr>
          <w:p w14:paraId="13331646"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10年</w:t>
            </w:r>
          </w:p>
        </w:tc>
      </w:tr>
      <w:tr w:rsidR="00105CBE" w14:paraId="284727B1" w14:textId="77777777" w:rsidTr="001052C1">
        <w:trPr>
          <w:trHeight w:val="198"/>
          <w:jc w:val="center"/>
        </w:trPr>
        <w:tc>
          <w:tcPr>
            <w:tcW w:w="842" w:type="dxa"/>
            <w:vAlign w:val="center"/>
          </w:tcPr>
          <w:p w14:paraId="1A43F2DE" w14:textId="77777777" w:rsidR="00105CBE" w:rsidRDefault="00105CBE" w:rsidP="001052C1">
            <w:pPr>
              <w:spacing w:line="260" w:lineRule="exact"/>
              <w:jc w:val="center"/>
              <w:rPr>
                <w:rFonts w:ascii="宋体" w:hAnsi="宋体"/>
                <w:spacing w:val="20"/>
                <w:sz w:val="20"/>
                <w:szCs w:val="20"/>
              </w:rPr>
            </w:pPr>
            <w:r>
              <w:rPr>
                <w:rFonts w:ascii="宋体" w:hAnsi="宋体" w:hint="eastAsia"/>
                <w:spacing w:val="20"/>
                <w:sz w:val="20"/>
                <w:szCs w:val="20"/>
              </w:rPr>
              <w:t>8</w:t>
            </w:r>
          </w:p>
        </w:tc>
        <w:tc>
          <w:tcPr>
            <w:tcW w:w="6563" w:type="dxa"/>
          </w:tcPr>
          <w:p w14:paraId="3BC8E7D2" w14:textId="77777777" w:rsidR="00105CBE" w:rsidRDefault="00105CBE" w:rsidP="001052C1">
            <w:pPr>
              <w:spacing w:line="260" w:lineRule="exact"/>
              <w:rPr>
                <w:rFonts w:ascii="宋体" w:hAnsi="宋体"/>
                <w:sz w:val="20"/>
                <w:szCs w:val="20"/>
              </w:rPr>
            </w:pPr>
            <w:r>
              <w:rPr>
                <w:rFonts w:ascii="宋体" w:hAnsi="宋体" w:hint="eastAsia"/>
                <w:sz w:val="20"/>
                <w:szCs w:val="20"/>
              </w:rPr>
              <w:t>其他有必要归档的文件材料</w:t>
            </w:r>
          </w:p>
        </w:tc>
        <w:tc>
          <w:tcPr>
            <w:tcW w:w="1515" w:type="dxa"/>
            <w:vAlign w:val="center"/>
          </w:tcPr>
          <w:p w14:paraId="25722D78" w14:textId="77777777" w:rsidR="00105CBE" w:rsidRDefault="00105CBE" w:rsidP="001052C1">
            <w:pPr>
              <w:spacing w:line="260" w:lineRule="exact"/>
              <w:jc w:val="center"/>
              <w:rPr>
                <w:rFonts w:ascii="宋体" w:hAnsi="宋体"/>
                <w:sz w:val="20"/>
                <w:szCs w:val="20"/>
              </w:rPr>
            </w:pPr>
            <w:r>
              <w:rPr>
                <w:rFonts w:ascii="宋体" w:hAnsi="宋体" w:hint="eastAsia"/>
                <w:sz w:val="20"/>
                <w:szCs w:val="20"/>
              </w:rPr>
              <w:t>视情况而定</w:t>
            </w:r>
          </w:p>
        </w:tc>
      </w:tr>
    </w:tbl>
    <w:p w14:paraId="4CCA75A3"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lastRenderedPageBreak/>
        <w:t>立卷部门：保卫处（武装部）</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 xml:space="preserve">XZ14）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6544"/>
        <w:gridCol w:w="1510"/>
      </w:tblGrid>
      <w:tr w:rsidR="00105CBE" w14:paraId="37D9F030" w14:textId="77777777" w:rsidTr="001052C1">
        <w:trPr>
          <w:trHeight w:val="334"/>
          <w:jc w:val="center"/>
        </w:trPr>
        <w:tc>
          <w:tcPr>
            <w:tcW w:w="839" w:type="dxa"/>
          </w:tcPr>
          <w:p w14:paraId="0E0FBADF"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544" w:type="dxa"/>
          </w:tcPr>
          <w:p w14:paraId="0C80A986"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10" w:type="dxa"/>
          </w:tcPr>
          <w:p w14:paraId="3EF4291C"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0A310617" w14:textId="77777777" w:rsidTr="001052C1">
        <w:trPr>
          <w:trHeight w:val="334"/>
          <w:jc w:val="center"/>
        </w:trPr>
        <w:tc>
          <w:tcPr>
            <w:tcW w:w="839" w:type="dxa"/>
            <w:vMerge w:val="restart"/>
            <w:vAlign w:val="center"/>
          </w:tcPr>
          <w:p w14:paraId="3EE0332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44" w:type="dxa"/>
          </w:tcPr>
          <w:p w14:paraId="3A18726F"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上级关于武装、军训、人防、民兵等工作的文件材料</w:t>
            </w:r>
          </w:p>
        </w:tc>
        <w:tc>
          <w:tcPr>
            <w:tcW w:w="1510" w:type="dxa"/>
          </w:tcPr>
          <w:p w14:paraId="56EAD66D" w14:textId="77777777" w:rsidR="00105CBE" w:rsidRDefault="00105CBE" w:rsidP="001052C1">
            <w:pPr>
              <w:spacing w:line="280" w:lineRule="exact"/>
              <w:jc w:val="center"/>
              <w:rPr>
                <w:rFonts w:ascii="宋体" w:hAnsi="宋体"/>
                <w:spacing w:val="20"/>
                <w:sz w:val="20"/>
                <w:szCs w:val="20"/>
              </w:rPr>
            </w:pPr>
          </w:p>
        </w:tc>
      </w:tr>
      <w:tr w:rsidR="00105CBE" w14:paraId="0C82FF8A" w14:textId="77777777" w:rsidTr="001052C1">
        <w:trPr>
          <w:trHeight w:val="334"/>
          <w:jc w:val="center"/>
        </w:trPr>
        <w:tc>
          <w:tcPr>
            <w:tcW w:w="839" w:type="dxa"/>
            <w:vMerge/>
          </w:tcPr>
          <w:p w14:paraId="15C368D0" w14:textId="77777777" w:rsidR="00105CBE" w:rsidRDefault="00105CBE" w:rsidP="001052C1">
            <w:pPr>
              <w:spacing w:line="280" w:lineRule="exact"/>
              <w:jc w:val="center"/>
              <w:rPr>
                <w:rFonts w:ascii="宋体" w:hAnsi="宋体"/>
                <w:spacing w:val="20"/>
                <w:sz w:val="20"/>
                <w:szCs w:val="20"/>
              </w:rPr>
            </w:pPr>
          </w:p>
        </w:tc>
        <w:tc>
          <w:tcPr>
            <w:tcW w:w="6544" w:type="dxa"/>
          </w:tcPr>
          <w:p w14:paraId="0498BFD8"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10" w:type="dxa"/>
            <w:vAlign w:val="center"/>
          </w:tcPr>
          <w:p w14:paraId="7304717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A79EB5A" w14:textId="77777777" w:rsidTr="001052C1">
        <w:trPr>
          <w:trHeight w:val="334"/>
          <w:jc w:val="center"/>
        </w:trPr>
        <w:tc>
          <w:tcPr>
            <w:tcW w:w="839" w:type="dxa"/>
            <w:vMerge/>
          </w:tcPr>
          <w:p w14:paraId="189201EA" w14:textId="77777777" w:rsidR="00105CBE" w:rsidRDefault="00105CBE" w:rsidP="001052C1">
            <w:pPr>
              <w:spacing w:line="280" w:lineRule="exact"/>
              <w:jc w:val="center"/>
              <w:rPr>
                <w:rFonts w:ascii="宋体" w:hAnsi="宋体"/>
                <w:spacing w:val="20"/>
                <w:sz w:val="20"/>
                <w:szCs w:val="20"/>
              </w:rPr>
            </w:pPr>
          </w:p>
        </w:tc>
        <w:tc>
          <w:tcPr>
            <w:tcW w:w="6544" w:type="dxa"/>
          </w:tcPr>
          <w:p w14:paraId="34602B00"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10" w:type="dxa"/>
            <w:vAlign w:val="center"/>
          </w:tcPr>
          <w:p w14:paraId="685E734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92277FA" w14:textId="77777777" w:rsidTr="001052C1">
        <w:trPr>
          <w:trHeight w:val="334"/>
          <w:jc w:val="center"/>
        </w:trPr>
        <w:tc>
          <w:tcPr>
            <w:tcW w:w="839" w:type="dxa"/>
            <w:vMerge/>
          </w:tcPr>
          <w:p w14:paraId="02468CC7" w14:textId="77777777" w:rsidR="00105CBE" w:rsidRDefault="00105CBE" w:rsidP="001052C1">
            <w:pPr>
              <w:spacing w:line="280" w:lineRule="exact"/>
              <w:jc w:val="center"/>
              <w:rPr>
                <w:rFonts w:ascii="宋体" w:hAnsi="宋体"/>
                <w:spacing w:val="20"/>
                <w:sz w:val="20"/>
                <w:szCs w:val="20"/>
              </w:rPr>
            </w:pPr>
          </w:p>
        </w:tc>
        <w:tc>
          <w:tcPr>
            <w:tcW w:w="6544" w:type="dxa"/>
          </w:tcPr>
          <w:p w14:paraId="679360CB"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10" w:type="dxa"/>
            <w:vAlign w:val="center"/>
          </w:tcPr>
          <w:p w14:paraId="1BF535E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2D528C3" w14:textId="77777777" w:rsidTr="001052C1">
        <w:trPr>
          <w:trHeight w:val="334"/>
          <w:jc w:val="center"/>
        </w:trPr>
        <w:tc>
          <w:tcPr>
            <w:tcW w:w="839" w:type="dxa"/>
          </w:tcPr>
          <w:p w14:paraId="2A61721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44" w:type="dxa"/>
          </w:tcPr>
          <w:p w14:paraId="7763702A" w14:textId="77777777" w:rsidR="00105CBE" w:rsidRDefault="00105CBE" w:rsidP="001052C1">
            <w:pPr>
              <w:spacing w:line="280" w:lineRule="exact"/>
              <w:rPr>
                <w:rFonts w:ascii="宋体" w:hAnsi="宋体"/>
                <w:sz w:val="20"/>
                <w:szCs w:val="20"/>
              </w:rPr>
            </w:pPr>
            <w:r>
              <w:rPr>
                <w:rFonts w:ascii="宋体" w:hAnsi="宋体" w:hint="eastAsia"/>
                <w:sz w:val="20"/>
                <w:szCs w:val="20"/>
              </w:rPr>
              <w:t>工作计划、总结、调查报告</w:t>
            </w:r>
          </w:p>
        </w:tc>
        <w:tc>
          <w:tcPr>
            <w:tcW w:w="1510" w:type="dxa"/>
            <w:vAlign w:val="center"/>
          </w:tcPr>
          <w:p w14:paraId="3CD2ECD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B1AEAC9" w14:textId="77777777" w:rsidTr="001052C1">
        <w:trPr>
          <w:trHeight w:val="334"/>
          <w:jc w:val="center"/>
        </w:trPr>
        <w:tc>
          <w:tcPr>
            <w:tcW w:w="839" w:type="dxa"/>
          </w:tcPr>
          <w:p w14:paraId="468971D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44" w:type="dxa"/>
          </w:tcPr>
          <w:p w14:paraId="21E13D5F" w14:textId="77777777" w:rsidR="00105CBE" w:rsidRDefault="00105CBE" w:rsidP="001052C1">
            <w:pPr>
              <w:spacing w:line="280" w:lineRule="exact"/>
              <w:rPr>
                <w:rFonts w:ascii="宋体" w:hAnsi="宋体"/>
                <w:sz w:val="20"/>
                <w:szCs w:val="20"/>
              </w:rPr>
            </w:pPr>
            <w:r>
              <w:rPr>
                <w:rFonts w:ascii="宋体" w:hAnsi="宋体" w:hint="eastAsia"/>
                <w:sz w:val="20"/>
                <w:szCs w:val="20"/>
              </w:rPr>
              <w:t>统计年报及重要报表、军训计划、总结、名册等</w:t>
            </w:r>
          </w:p>
        </w:tc>
        <w:tc>
          <w:tcPr>
            <w:tcW w:w="1510" w:type="dxa"/>
            <w:vAlign w:val="center"/>
          </w:tcPr>
          <w:p w14:paraId="58FC1E1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538A8DD" w14:textId="77777777" w:rsidTr="001052C1">
        <w:trPr>
          <w:trHeight w:val="334"/>
          <w:jc w:val="center"/>
        </w:trPr>
        <w:tc>
          <w:tcPr>
            <w:tcW w:w="839" w:type="dxa"/>
          </w:tcPr>
          <w:p w14:paraId="32AE151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44" w:type="dxa"/>
          </w:tcPr>
          <w:p w14:paraId="5B6BAE54" w14:textId="77777777" w:rsidR="00105CBE" w:rsidRDefault="00105CBE" w:rsidP="001052C1">
            <w:pPr>
              <w:spacing w:line="280" w:lineRule="exact"/>
              <w:rPr>
                <w:rFonts w:ascii="宋体" w:hAnsi="宋体"/>
                <w:sz w:val="20"/>
                <w:szCs w:val="20"/>
              </w:rPr>
            </w:pPr>
            <w:r>
              <w:rPr>
                <w:rFonts w:ascii="宋体" w:hAnsi="宋体" w:hint="eastAsia"/>
                <w:sz w:val="20"/>
                <w:szCs w:val="20"/>
              </w:rPr>
              <w:t>武装部职责范围内的规章制度、管理办法、岗位职责</w:t>
            </w:r>
          </w:p>
        </w:tc>
        <w:tc>
          <w:tcPr>
            <w:tcW w:w="1510" w:type="dxa"/>
            <w:vAlign w:val="center"/>
          </w:tcPr>
          <w:p w14:paraId="4D0BB55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C0E1089" w14:textId="77777777" w:rsidTr="001052C1">
        <w:trPr>
          <w:trHeight w:val="334"/>
          <w:jc w:val="center"/>
        </w:trPr>
        <w:tc>
          <w:tcPr>
            <w:tcW w:w="839" w:type="dxa"/>
            <w:vAlign w:val="center"/>
          </w:tcPr>
          <w:p w14:paraId="79B3137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44" w:type="dxa"/>
          </w:tcPr>
          <w:p w14:paraId="65FE3BEE" w14:textId="77777777" w:rsidR="00105CBE" w:rsidRDefault="00105CBE" w:rsidP="001052C1">
            <w:pPr>
              <w:spacing w:line="280" w:lineRule="exact"/>
              <w:rPr>
                <w:rFonts w:ascii="宋体" w:hAnsi="宋体"/>
                <w:sz w:val="20"/>
                <w:szCs w:val="20"/>
              </w:rPr>
            </w:pPr>
            <w:r>
              <w:rPr>
                <w:rFonts w:ascii="宋体" w:hAnsi="宋体" w:hint="eastAsia"/>
                <w:sz w:val="20"/>
                <w:szCs w:val="20"/>
              </w:rPr>
              <w:t>军事课教学计划、教学大纲</w:t>
            </w:r>
          </w:p>
        </w:tc>
        <w:tc>
          <w:tcPr>
            <w:tcW w:w="1510" w:type="dxa"/>
            <w:vAlign w:val="center"/>
          </w:tcPr>
          <w:p w14:paraId="654DFDC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6BBC015" w14:textId="77777777" w:rsidTr="001052C1">
        <w:trPr>
          <w:trHeight w:val="334"/>
          <w:jc w:val="center"/>
        </w:trPr>
        <w:tc>
          <w:tcPr>
            <w:tcW w:w="839" w:type="dxa"/>
            <w:vAlign w:val="center"/>
          </w:tcPr>
          <w:p w14:paraId="429D560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44" w:type="dxa"/>
          </w:tcPr>
          <w:p w14:paraId="28FA0091" w14:textId="77777777" w:rsidR="00105CBE" w:rsidRDefault="00105CBE" w:rsidP="001052C1">
            <w:pPr>
              <w:spacing w:line="280" w:lineRule="exact"/>
              <w:rPr>
                <w:rFonts w:ascii="宋体" w:hAnsi="宋体"/>
                <w:sz w:val="20"/>
                <w:szCs w:val="20"/>
              </w:rPr>
            </w:pPr>
            <w:r>
              <w:rPr>
                <w:rFonts w:ascii="宋体" w:hAnsi="宋体" w:hint="eastAsia"/>
                <w:sz w:val="20"/>
                <w:szCs w:val="20"/>
              </w:rPr>
              <w:t>学校人防工作的文件材料</w:t>
            </w:r>
          </w:p>
        </w:tc>
        <w:tc>
          <w:tcPr>
            <w:tcW w:w="1510" w:type="dxa"/>
            <w:vAlign w:val="center"/>
          </w:tcPr>
          <w:p w14:paraId="19F4931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17FE4BDC" w14:textId="77777777" w:rsidTr="001052C1">
        <w:trPr>
          <w:trHeight w:val="334"/>
          <w:jc w:val="center"/>
        </w:trPr>
        <w:tc>
          <w:tcPr>
            <w:tcW w:w="839" w:type="dxa"/>
            <w:vAlign w:val="center"/>
          </w:tcPr>
          <w:p w14:paraId="7BC4C09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44" w:type="dxa"/>
          </w:tcPr>
          <w:p w14:paraId="461D4E53" w14:textId="77777777" w:rsidR="00105CBE" w:rsidRDefault="00105CBE" w:rsidP="001052C1">
            <w:pPr>
              <w:spacing w:line="280" w:lineRule="exact"/>
              <w:rPr>
                <w:rFonts w:ascii="宋体" w:hAnsi="宋体"/>
                <w:sz w:val="20"/>
                <w:szCs w:val="20"/>
              </w:rPr>
            </w:pPr>
            <w:r>
              <w:rPr>
                <w:rFonts w:ascii="宋体" w:hAnsi="宋体" w:hint="eastAsia"/>
                <w:sz w:val="20"/>
                <w:szCs w:val="20"/>
              </w:rPr>
              <w:t>有关征兵工作的文件材料</w:t>
            </w:r>
          </w:p>
        </w:tc>
        <w:tc>
          <w:tcPr>
            <w:tcW w:w="1510" w:type="dxa"/>
            <w:vAlign w:val="center"/>
          </w:tcPr>
          <w:p w14:paraId="6D52AE8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5A7B4F00" w14:textId="77777777" w:rsidTr="001052C1">
        <w:trPr>
          <w:trHeight w:val="334"/>
          <w:jc w:val="center"/>
        </w:trPr>
        <w:tc>
          <w:tcPr>
            <w:tcW w:w="839" w:type="dxa"/>
            <w:vAlign w:val="center"/>
          </w:tcPr>
          <w:p w14:paraId="11B0F01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44" w:type="dxa"/>
          </w:tcPr>
          <w:p w14:paraId="4BF792E6" w14:textId="77777777" w:rsidR="00105CBE" w:rsidRDefault="00105CBE" w:rsidP="001052C1">
            <w:pPr>
              <w:spacing w:line="280" w:lineRule="exact"/>
              <w:rPr>
                <w:rFonts w:ascii="宋体" w:hAnsi="宋体"/>
                <w:sz w:val="20"/>
                <w:szCs w:val="20"/>
              </w:rPr>
            </w:pPr>
            <w:r>
              <w:rPr>
                <w:rFonts w:ascii="宋体" w:hAnsi="宋体" w:hint="eastAsia"/>
                <w:sz w:val="20"/>
                <w:szCs w:val="20"/>
              </w:rPr>
              <w:t>复员、转业、退伍军人、军烈属名册和登记表</w:t>
            </w:r>
            <w:r>
              <w:rPr>
                <w:rFonts w:ascii="宋体" w:hAnsi="宋体"/>
                <w:sz w:val="20"/>
                <w:szCs w:val="20"/>
              </w:rPr>
              <w:t>（</w:t>
            </w:r>
            <w:r>
              <w:rPr>
                <w:rFonts w:ascii="宋体" w:hAnsi="宋体" w:hint="eastAsia"/>
                <w:sz w:val="20"/>
                <w:szCs w:val="20"/>
              </w:rPr>
              <w:t>卡</w:t>
            </w:r>
            <w:r>
              <w:rPr>
                <w:rFonts w:ascii="宋体" w:hAnsi="宋体"/>
                <w:sz w:val="20"/>
                <w:szCs w:val="20"/>
              </w:rPr>
              <w:t>）</w:t>
            </w:r>
          </w:p>
        </w:tc>
        <w:tc>
          <w:tcPr>
            <w:tcW w:w="1510" w:type="dxa"/>
            <w:vAlign w:val="center"/>
          </w:tcPr>
          <w:p w14:paraId="73CB54A6"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377037EE" w14:textId="77777777" w:rsidTr="001052C1">
        <w:trPr>
          <w:trHeight w:val="334"/>
          <w:jc w:val="center"/>
        </w:trPr>
        <w:tc>
          <w:tcPr>
            <w:tcW w:w="839" w:type="dxa"/>
            <w:vAlign w:val="center"/>
          </w:tcPr>
          <w:p w14:paraId="4792A60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44" w:type="dxa"/>
          </w:tcPr>
          <w:p w14:paraId="5FF7BA52" w14:textId="77777777" w:rsidR="00105CBE" w:rsidRDefault="00105CBE" w:rsidP="001052C1">
            <w:pPr>
              <w:spacing w:line="280" w:lineRule="exact"/>
              <w:rPr>
                <w:rFonts w:ascii="宋体" w:hAnsi="宋体"/>
                <w:sz w:val="20"/>
                <w:szCs w:val="20"/>
              </w:rPr>
            </w:pPr>
            <w:r>
              <w:rPr>
                <w:rFonts w:ascii="宋体" w:hAnsi="宋体" w:hint="eastAsia"/>
                <w:sz w:val="20"/>
                <w:szCs w:val="20"/>
              </w:rPr>
              <w:t>防汛工作文件材料</w:t>
            </w:r>
            <w:r>
              <w:rPr>
                <w:rFonts w:ascii="宋体" w:hAnsi="宋体"/>
                <w:sz w:val="20"/>
                <w:szCs w:val="20"/>
              </w:rPr>
              <w:t>（</w:t>
            </w:r>
            <w:r>
              <w:rPr>
                <w:rFonts w:ascii="宋体" w:hAnsi="宋体" w:hint="eastAsia"/>
                <w:sz w:val="20"/>
                <w:szCs w:val="20"/>
              </w:rPr>
              <w:t>含上级、本校的</w:t>
            </w:r>
            <w:r>
              <w:rPr>
                <w:rFonts w:ascii="宋体" w:hAnsi="宋体"/>
                <w:sz w:val="20"/>
                <w:szCs w:val="20"/>
              </w:rPr>
              <w:t>）</w:t>
            </w:r>
          </w:p>
        </w:tc>
        <w:tc>
          <w:tcPr>
            <w:tcW w:w="1510" w:type="dxa"/>
            <w:vAlign w:val="center"/>
          </w:tcPr>
          <w:p w14:paraId="3DB3D7F2"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17F0A34" w14:textId="77777777" w:rsidTr="001052C1">
        <w:trPr>
          <w:trHeight w:val="334"/>
          <w:jc w:val="center"/>
        </w:trPr>
        <w:tc>
          <w:tcPr>
            <w:tcW w:w="839" w:type="dxa"/>
            <w:vMerge w:val="restart"/>
            <w:vAlign w:val="center"/>
          </w:tcPr>
          <w:p w14:paraId="671E773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44" w:type="dxa"/>
          </w:tcPr>
          <w:p w14:paraId="16D00C9D"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反映本校武装、军训、人防、民兵和工作重大活动的照片、剪报、图表及文字说明等</w:t>
            </w:r>
          </w:p>
        </w:tc>
        <w:tc>
          <w:tcPr>
            <w:tcW w:w="1510" w:type="dxa"/>
            <w:vAlign w:val="center"/>
          </w:tcPr>
          <w:p w14:paraId="4680AD24" w14:textId="77777777" w:rsidR="00105CBE" w:rsidRDefault="00105CBE" w:rsidP="001052C1">
            <w:pPr>
              <w:spacing w:line="280" w:lineRule="exact"/>
              <w:jc w:val="center"/>
              <w:rPr>
                <w:rFonts w:ascii="宋体" w:hAnsi="宋体"/>
                <w:sz w:val="20"/>
                <w:szCs w:val="20"/>
              </w:rPr>
            </w:pPr>
          </w:p>
        </w:tc>
      </w:tr>
      <w:tr w:rsidR="00105CBE" w14:paraId="099C6E08" w14:textId="77777777" w:rsidTr="001052C1">
        <w:trPr>
          <w:trHeight w:val="334"/>
          <w:jc w:val="center"/>
        </w:trPr>
        <w:tc>
          <w:tcPr>
            <w:tcW w:w="839" w:type="dxa"/>
            <w:vMerge/>
          </w:tcPr>
          <w:p w14:paraId="11B75BB6" w14:textId="77777777" w:rsidR="00105CBE" w:rsidRDefault="00105CBE" w:rsidP="001052C1">
            <w:pPr>
              <w:spacing w:line="280" w:lineRule="exact"/>
              <w:jc w:val="center"/>
              <w:rPr>
                <w:rFonts w:ascii="宋体" w:hAnsi="宋体"/>
                <w:spacing w:val="20"/>
                <w:sz w:val="20"/>
                <w:szCs w:val="20"/>
              </w:rPr>
            </w:pPr>
          </w:p>
        </w:tc>
        <w:tc>
          <w:tcPr>
            <w:tcW w:w="6544" w:type="dxa"/>
          </w:tcPr>
          <w:p w14:paraId="42462165"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0" w:type="dxa"/>
            <w:vAlign w:val="center"/>
          </w:tcPr>
          <w:p w14:paraId="177BF61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671D237" w14:textId="77777777" w:rsidTr="001052C1">
        <w:trPr>
          <w:trHeight w:val="334"/>
          <w:jc w:val="center"/>
        </w:trPr>
        <w:tc>
          <w:tcPr>
            <w:tcW w:w="839" w:type="dxa"/>
            <w:vMerge/>
          </w:tcPr>
          <w:p w14:paraId="5135D9AF" w14:textId="77777777" w:rsidR="00105CBE" w:rsidRDefault="00105CBE" w:rsidP="001052C1">
            <w:pPr>
              <w:spacing w:line="280" w:lineRule="exact"/>
              <w:jc w:val="center"/>
              <w:rPr>
                <w:rFonts w:ascii="宋体" w:hAnsi="宋体"/>
                <w:spacing w:val="20"/>
                <w:sz w:val="20"/>
                <w:szCs w:val="20"/>
              </w:rPr>
            </w:pPr>
          </w:p>
        </w:tc>
        <w:tc>
          <w:tcPr>
            <w:tcW w:w="6544" w:type="dxa"/>
          </w:tcPr>
          <w:p w14:paraId="19ECF1EF"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0" w:type="dxa"/>
            <w:vAlign w:val="center"/>
          </w:tcPr>
          <w:p w14:paraId="320A0BC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7292E36" w14:textId="77777777" w:rsidTr="001052C1">
        <w:trPr>
          <w:trHeight w:val="334"/>
          <w:jc w:val="center"/>
        </w:trPr>
        <w:tc>
          <w:tcPr>
            <w:tcW w:w="839" w:type="dxa"/>
            <w:vMerge w:val="restart"/>
            <w:vAlign w:val="center"/>
          </w:tcPr>
          <w:p w14:paraId="179A5F6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44" w:type="dxa"/>
          </w:tcPr>
          <w:p w14:paraId="184B8B1A"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上级行政机关表彰的文件、证书、光荣册、照片等材料的原件及个人获奖证书的复印件</w:t>
            </w:r>
          </w:p>
        </w:tc>
        <w:tc>
          <w:tcPr>
            <w:tcW w:w="1510" w:type="dxa"/>
            <w:vAlign w:val="center"/>
          </w:tcPr>
          <w:p w14:paraId="25242842" w14:textId="77777777" w:rsidR="00105CBE" w:rsidRDefault="00105CBE" w:rsidP="001052C1">
            <w:pPr>
              <w:spacing w:line="280" w:lineRule="exact"/>
              <w:jc w:val="center"/>
              <w:rPr>
                <w:rFonts w:ascii="宋体" w:hAnsi="宋体"/>
                <w:sz w:val="20"/>
                <w:szCs w:val="20"/>
              </w:rPr>
            </w:pPr>
          </w:p>
        </w:tc>
      </w:tr>
      <w:tr w:rsidR="00105CBE" w14:paraId="051AE4FE" w14:textId="77777777" w:rsidTr="001052C1">
        <w:trPr>
          <w:trHeight w:val="334"/>
          <w:jc w:val="center"/>
        </w:trPr>
        <w:tc>
          <w:tcPr>
            <w:tcW w:w="839" w:type="dxa"/>
            <w:vMerge/>
          </w:tcPr>
          <w:p w14:paraId="01DEBD57" w14:textId="77777777" w:rsidR="00105CBE" w:rsidRDefault="00105CBE" w:rsidP="001052C1">
            <w:pPr>
              <w:spacing w:line="280" w:lineRule="exact"/>
              <w:jc w:val="center"/>
              <w:rPr>
                <w:rFonts w:ascii="宋体" w:hAnsi="宋体"/>
                <w:spacing w:val="20"/>
                <w:sz w:val="20"/>
                <w:szCs w:val="20"/>
              </w:rPr>
            </w:pPr>
          </w:p>
        </w:tc>
        <w:tc>
          <w:tcPr>
            <w:tcW w:w="6544" w:type="dxa"/>
          </w:tcPr>
          <w:p w14:paraId="59125F7C"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510" w:type="dxa"/>
            <w:vAlign w:val="center"/>
          </w:tcPr>
          <w:p w14:paraId="30E610A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A3F08CE" w14:textId="77777777" w:rsidTr="001052C1">
        <w:trPr>
          <w:trHeight w:val="334"/>
          <w:jc w:val="center"/>
        </w:trPr>
        <w:tc>
          <w:tcPr>
            <w:tcW w:w="839" w:type="dxa"/>
            <w:vMerge/>
          </w:tcPr>
          <w:p w14:paraId="73CF8876" w14:textId="77777777" w:rsidR="00105CBE" w:rsidRDefault="00105CBE" w:rsidP="001052C1">
            <w:pPr>
              <w:spacing w:line="280" w:lineRule="exact"/>
              <w:jc w:val="center"/>
              <w:rPr>
                <w:rFonts w:ascii="宋体" w:hAnsi="宋体"/>
                <w:spacing w:val="20"/>
                <w:sz w:val="20"/>
                <w:szCs w:val="20"/>
              </w:rPr>
            </w:pPr>
          </w:p>
        </w:tc>
        <w:tc>
          <w:tcPr>
            <w:tcW w:w="6544" w:type="dxa"/>
          </w:tcPr>
          <w:p w14:paraId="7BB30CCD"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0" w:type="dxa"/>
            <w:vAlign w:val="center"/>
          </w:tcPr>
          <w:p w14:paraId="1EFF111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0BB7106" w14:textId="77777777" w:rsidTr="001052C1">
        <w:trPr>
          <w:trHeight w:val="334"/>
          <w:jc w:val="center"/>
        </w:trPr>
        <w:tc>
          <w:tcPr>
            <w:tcW w:w="839" w:type="dxa"/>
            <w:vMerge/>
          </w:tcPr>
          <w:p w14:paraId="1F4186D4" w14:textId="77777777" w:rsidR="00105CBE" w:rsidRDefault="00105CBE" w:rsidP="001052C1">
            <w:pPr>
              <w:spacing w:line="280" w:lineRule="exact"/>
              <w:jc w:val="center"/>
              <w:rPr>
                <w:rFonts w:ascii="宋体" w:hAnsi="宋体"/>
                <w:spacing w:val="20"/>
                <w:sz w:val="20"/>
                <w:szCs w:val="20"/>
              </w:rPr>
            </w:pPr>
          </w:p>
        </w:tc>
        <w:tc>
          <w:tcPr>
            <w:tcW w:w="6544" w:type="dxa"/>
          </w:tcPr>
          <w:p w14:paraId="2FDE2B23"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0" w:type="dxa"/>
            <w:vAlign w:val="center"/>
          </w:tcPr>
          <w:p w14:paraId="7929B96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1940455" w14:textId="77777777" w:rsidTr="001052C1">
        <w:trPr>
          <w:trHeight w:val="334"/>
          <w:jc w:val="center"/>
        </w:trPr>
        <w:tc>
          <w:tcPr>
            <w:tcW w:w="839" w:type="dxa"/>
          </w:tcPr>
          <w:p w14:paraId="41EBD8B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544" w:type="dxa"/>
          </w:tcPr>
          <w:p w14:paraId="0FE57651" w14:textId="77777777" w:rsidR="00105CBE" w:rsidRDefault="00105CBE" w:rsidP="001052C1">
            <w:pPr>
              <w:spacing w:line="280" w:lineRule="exact"/>
              <w:rPr>
                <w:rFonts w:ascii="宋体" w:hAnsi="宋体"/>
                <w:sz w:val="20"/>
                <w:szCs w:val="20"/>
              </w:rPr>
            </w:pPr>
            <w:r>
              <w:rPr>
                <w:rFonts w:ascii="宋体" w:hAnsi="宋体" w:hint="eastAsia"/>
                <w:sz w:val="20"/>
                <w:szCs w:val="20"/>
              </w:rPr>
              <w:t>军事课及国防</w:t>
            </w:r>
            <w:proofErr w:type="gramStart"/>
            <w:r>
              <w:rPr>
                <w:rFonts w:ascii="宋体" w:hAnsi="宋体" w:hint="eastAsia"/>
                <w:sz w:val="20"/>
                <w:szCs w:val="20"/>
              </w:rPr>
              <w:t>生军事</w:t>
            </w:r>
            <w:proofErr w:type="gramEnd"/>
            <w:r>
              <w:rPr>
                <w:rFonts w:ascii="宋体" w:hAnsi="宋体" w:hint="eastAsia"/>
                <w:sz w:val="20"/>
                <w:szCs w:val="20"/>
              </w:rPr>
              <w:t>课考试试题</w:t>
            </w:r>
          </w:p>
        </w:tc>
        <w:tc>
          <w:tcPr>
            <w:tcW w:w="1510" w:type="dxa"/>
            <w:vAlign w:val="center"/>
          </w:tcPr>
          <w:p w14:paraId="70F8BDB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39FA991" w14:textId="77777777" w:rsidTr="001052C1">
        <w:trPr>
          <w:trHeight w:val="334"/>
          <w:jc w:val="center"/>
        </w:trPr>
        <w:tc>
          <w:tcPr>
            <w:tcW w:w="839" w:type="dxa"/>
            <w:vMerge w:val="restart"/>
            <w:vAlign w:val="center"/>
          </w:tcPr>
          <w:p w14:paraId="7676F057" w14:textId="77777777" w:rsidR="00105CBE" w:rsidRDefault="00105CBE" w:rsidP="001052C1">
            <w:pPr>
              <w:spacing w:line="280" w:lineRule="exact"/>
              <w:jc w:val="center"/>
              <w:rPr>
                <w:rFonts w:ascii="宋体" w:hAnsi="宋体"/>
                <w:spacing w:val="20"/>
                <w:sz w:val="20"/>
                <w:szCs w:val="20"/>
              </w:rPr>
            </w:pPr>
            <w:r>
              <w:rPr>
                <w:rFonts w:ascii="宋体" w:hAnsi="宋体"/>
                <w:sz w:val="20"/>
                <w:szCs w:val="20"/>
              </w:rPr>
              <w:t xml:space="preserve">                           </w:t>
            </w:r>
            <w:r>
              <w:rPr>
                <w:rFonts w:ascii="宋体" w:hAnsi="宋体" w:hint="eastAsia"/>
                <w:spacing w:val="20"/>
                <w:sz w:val="20"/>
                <w:szCs w:val="20"/>
              </w:rPr>
              <w:t>13</w:t>
            </w:r>
          </w:p>
        </w:tc>
        <w:tc>
          <w:tcPr>
            <w:tcW w:w="6544" w:type="dxa"/>
          </w:tcPr>
          <w:p w14:paraId="4BEF340A"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上级有关公安、保卫、消防工作的文件材料</w:t>
            </w:r>
          </w:p>
        </w:tc>
        <w:tc>
          <w:tcPr>
            <w:tcW w:w="1510" w:type="dxa"/>
            <w:vAlign w:val="center"/>
          </w:tcPr>
          <w:p w14:paraId="32AC35FB" w14:textId="77777777" w:rsidR="00105CBE" w:rsidRDefault="00105CBE" w:rsidP="001052C1">
            <w:pPr>
              <w:spacing w:line="280" w:lineRule="exact"/>
              <w:jc w:val="center"/>
              <w:rPr>
                <w:rFonts w:ascii="宋体" w:hAnsi="宋体"/>
                <w:spacing w:val="20"/>
                <w:sz w:val="20"/>
                <w:szCs w:val="20"/>
              </w:rPr>
            </w:pPr>
          </w:p>
        </w:tc>
      </w:tr>
      <w:tr w:rsidR="00105CBE" w14:paraId="7D419774" w14:textId="77777777" w:rsidTr="001052C1">
        <w:trPr>
          <w:trHeight w:val="334"/>
          <w:jc w:val="center"/>
        </w:trPr>
        <w:tc>
          <w:tcPr>
            <w:tcW w:w="839" w:type="dxa"/>
            <w:vMerge/>
            <w:vAlign w:val="center"/>
          </w:tcPr>
          <w:p w14:paraId="6F38C8CF" w14:textId="77777777" w:rsidR="00105CBE" w:rsidRDefault="00105CBE" w:rsidP="001052C1">
            <w:pPr>
              <w:spacing w:line="280" w:lineRule="exact"/>
              <w:jc w:val="center"/>
              <w:rPr>
                <w:rFonts w:ascii="宋体" w:hAnsi="宋体"/>
                <w:spacing w:val="20"/>
                <w:sz w:val="20"/>
                <w:szCs w:val="20"/>
              </w:rPr>
            </w:pPr>
          </w:p>
        </w:tc>
        <w:tc>
          <w:tcPr>
            <w:tcW w:w="6544" w:type="dxa"/>
          </w:tcPr>
          <w:p w14:paraId="707CA2AF"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10" w:type="dxa"/>
            <w:vAlign w:val="center"/>
          </w:tcPr>
          <w:p w14:paraId="787A0C9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702E2AE" w14:textId="77777777" w:rsidTr="001052C1">
        <w:trPr>
          <w:trHeight w:val="334"/>
          <w:jc w:val="center"/>
        </w:trPr>
        <w:tc>
          <w:tcPr>
            <w:tcW w:w="839" w:type="dxa"/>
            <w:vMerge/>
            <w:vAlign w:val="center"/>
          </w:tcPr>
          <w:p w14:paraId="585C2990" w14:textId="77777777" w:rsidR="00105CBE" w:rsidRDefault="00105CBE" w:rsidP="001052C1">
            <w:pPr>
              <w:spacing w:line="280" w:lineRule="exact"/>
              <w:jc w:val="center"/>
              <w:rPr>
                <w:rFonts w:ascii="宋体" w:hAnsi="宋体"/>
                <w:spacing w:val="20"/>
                <w:sz w:val="20"/>
                <w:szCs w:val="20"/>
              </w:rPr>
            </w:pPr>
          </w:p>
        </w:tc>
        <w:tc>
          <w:tcPr>
            <w:tcW w:w="6544" w:type="dxa"/>
          </w:tcPr>
          <w:p w14:paraId="62B34CDB"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10" w:type="dxa"/>
            <w:vAlign w:val="center"/>
          </w:tcPr>
          <w:p w14:paraId="13985BB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759CA14" w14:textId="77777777" w:rsidTr="001052C1">
        <w:trPr>
          <w:trHeight w:val="334"/>
          <w:jc w:val="center"/>
        </w:trPr>
        <w:tc>
          <w:tcPr>
            <w:tcW w:w="839" w:type="dxa"/>
            <w:vMerge/>
            <w:vAlign w:val="center"/>
          </w:tcPr>
          <w:p w14:paraId="24BF0255" w14:textId="77777777" w:rsidR="00105CBE" w:rsidRDefault="00105CBE" w:rsidP="001052C1">
            <w:pPr>
              <w:spacing w:line="280" w:lineRule="exact"/>
              <w:jc w:val="center"/>
              <w:rPr>
                <w:rFonts w:ascii="宋体" w:hAnsi="宋体"/>
                <w:spacing w:val="20"/>
                <w:sz w:val="20"/>
                <w:szCs w:val="20"/>
              </w:rPr>
            </w:pPr>
          </w:p>
        </w:tc>
        <w:tc>
          <w:tcPr>
            <w:tcW w:w="6544" w:type="dxa"/>
          </w:tcPr>
          <w:p w14:paraId="4EC9378B"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10" w:type="dxa"/>
            <w:vAlign w:val="center"/>
          </w:tcPr>
          <w:p w14:paraId="18649FF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3701642" w14:textId="77777777" w:rsidTr="001052C1">
        <w:trPr>
          <w:trHeight w:val="334"/>
          <w:jc w:val="center"/>
        </w:trPr>
        <w:tc>
          <w:tcPr>
            <w:tcW w:w="839" w:type="dxa"/>
            <w:vAlign w:val="center"/>
          </w:tcPr>
          <w:p w14:paraId="7AAA4B1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14</w:t>
            </w:r>
          </w:p>
        </w:tc>
        <w:tc>
          <w:tcPr>
            <w:tcW w:w="6544" w:type="dxa"/>
          </w:tcPr>
          <w:p w14:paraId="720E90EE" w14:textId="77777777" w:rsidR="00105CBE" w:rsidRDefault="00105CBE" w:rsidP="001052C1">
            <w:pPr>
              <w:spacing w:line="280" w:lineRule="exact"/>
              <w:rPr>
                <w:rFonts w:ascii="宋体" w:hAnsi="宋体"/>
                <w:sz w:val="20"/>
                <w:szCs w:val="20"/>
              </w:rPr>
            </w:pPr>
            <w:r>
              <w:rPr>
                <w:rFonts w:ascii="宋体" w:hAnsi="宋体" w:hint="eastAsia"/>
                <w:sz w:val="20"/>
                <w:szCs w:val="20"/>
              </w:rPr>
              <w:t>工作计划、总结、调查材料</w:t>
            </w:r>
          </w:p>
        </w:tc>
        <w:tc>
          <w:tcPr>
            <w:tcW w:w="1510" w:type="dxa"/>
            <w:vAlign w:val="center"/>
          </w:tcPr>
          <w:p w14:paraId="33DAFEDC"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72432A4C" w14:textId="77777777" w:rsidTr="001052C1">
        <w:trPr>
          <w:trHeight w:val="334"/>
          <w:jc w:val="center"/>
        </w:trPr>
        <w:tc>
          <w:tcPr>
            <w:tcW w:w="839" w:type="dxa"/>
            <w:vMerge w:val="restart"/>
            <w:vAlign w:val="center"/>
          </w:tcPr>
          <w:p w14:paraId="2E12E81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15</w:t>
            </w:r>
          </w:p>
        </w:tc>
        <w:tc>
          <w:tcPr>
            <w:tcW w:w="6544" w:type="dxa"/>
          </w:tcPr>
          <w:p w14:paraId="265EE651" w14:textId="77777777" w:rsidR="00105CBE" w:rsidRDefault="00105CBE" w:rsidP="001052C1">
            <w:pPr>
              <w:spacing w:line="280" w:lineRule="exact"/>
              <w:rPr>
                <w:rFonts w:ascii="宋体" w:hAnsi="宋体"/>
                <w:sz w:val="20"/>
                <w:szCs w:val="20"/>
              </w:rPr>
            </w:pPr>
            <w:r>
              <w:rPr>
                <w:rFonts w:ascii="宋体" w:hAnsi="宋体" w:hint="eastAsia"/>
                <w:sz w:val="20"/>
                <w:szCs w:val="20"/>
              </w:rPr>
              <w:t>有关公安、保卫、消防工作上报的报告、请示及批复</w:t>
            </w:r>
          </w:p>
        </w:tc>
        <w:tc>
          <w:tcPr>
            <w:tcW w:w="1510" w:type="dxa"/>
            <w:vAlign w:val="center"/>
          </w:tcPr>
          <w:p w14:paraId="21B68619" w14:textId="77777777" w:rsidR="00105CBE" w:rsidRDefault="00105CBE" w:rsidP="001052C1">
            <w:pPr>
              <w:spacing w:line="280" w:lineRule="exact"/>
              <w:jc w:val="center"/>
              <w:rPr>
                <w:rFonts w:ascii="宋体" w:hAnsi="宋体"/>
                <w:sz w:val="20"/>
                <w:szCs w:val="20"/>
              </w:rPr>
            </w:pPr>
          </w:p>
        </w:tc>
      </w:tr>
      <w:tr w:rsidR="00105CBE" w14:paraId="0A48CA6B" w14:textId="77777777" w:rsidTr="001052C1">
        <w:trPr>
          <w:trHeight w:val="334"/>
          <w:jc w:val="center"/>
        </w:trPr>
        <w:tc>
          <w:tcPr>
            <w:tcW w:w="839" w:type="dxa"/>
            <w:vMerge/>
            <w:vAlign w:val="center"/>
          </w:tcPr>
          <w:p w14:paraId="15BA8ED0" w14:textId="77777777" w:rsidR="00105CBE" w:rsidRDefault="00105CBE" w:rsidP="001052C1">
            <w:pPr>
              <w:spacing w:line="280" w:lineRule="exact"/>
              <w:jc w:val="center"/>
              <w:rPr>
                <w:rFonts w:ascii="宋体" w:hAnsi="宋体"/>
                <w:spacing w:val="20"/>
                <w:sz w:val="20"/>
                <w:szCs w:val="20"/>
              </w:rPr>
            </w:pPr>
          </w:p>
        </w:tc>
        <w:tc>
          <w:tcPr>
            <w:tcW w:w="6544" w:type="dxa"/>
          </w:tcPr>
          <w:p w14:paraId="310575F0"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0" w:type="dxa"/>
            <w:vAlign w:val="center"/>
          </w:tcPr>
          <w:p w14:paraId="398A50C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6F9E9813" w14:textId="77777777" w:rsidTr="001052C1">
        <w:trPr>
          <w:trHeight w:val="334"/>
          <w:jc w:val="center"/>
        </w:trPr>
        <w:tc>
          <w:tcPr>
            <w:tcW w:w="839" w:type="dxa"/>
            <w:vMerge/>
            <w:vAlign w:val="center"/>
          </w:tcPr>
          <w:p w14:paraId="258A173B" w14:textId="77777777" w:rsidR="00105CBE" w:rsidRDefault="00105CBE" w:rsidP="001052C1">
            <w:pPr>
              <w:spacing w:line="280" w:lineRule="exact"/>
              <w:jc w:val="center"/>
              <w:rPr>
                <w:rFonts w:ascii="宋体" w:hAnsi="宋体"/>
                <w:spacing w:val="20"/>
                <w:sz w:val="20"/>
                <w:szCs w:val="20"/>
              </w:rPr>
            </w:pPr>
          </w:p>
        </w:tc>
        <w:tc>
          <w:tcPr>
            <w:tcW w:w="6544" w:type="dxa"/>
          </w:tcPr>
          <w:p w14:paraId="3DA9FA4A" w14:textId="77777777" w:rsidR="00105CBE" w:rsidRDefault="00105CBE" w:rsidP="001052C1">
            <w:pPr>
              <w:spacing w:line="280" w:lineRule="exact"/>
              <w:rPr>
                <w:rFonts w:ascii="宋体" w:hAnsi="宋体"/>
                <w:sz w:val="20"/>
                <w:szCs w:val="20"/>
              </w:rPr>
            </w:pPr>
            <w:r>
              <w:rPr>
                <w:rFonts w:ascii="宋体" w:hAnsi="宋体" w:hint="eastAsia"/>
                <w:sz w:val="20"/>
                <w:szCs w:val="20"/>
              </w:rPr>
              <w:t>B、一般性的</w:t>
            </w:r>
          </w:p>
        </w:tc>
        <w:tc>
          <w:tcPr>
            <w:tcW w:w="1510" w:type="dxa"/>
            <w:vAlign w:val="center"/>
          </w:tcPr>
          <w:p w14:paraId="3CF3CA2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2050F604" w14:textId="77777777" w:rsidTr="001052C1">
        <w:trPr>
          <w:trHeight w:val="334"/>
          <w:jc w:val="center"/>
        </w:trPr>
        <w:tc>
          <w:tcPr>
            <w:tcW w:w="839" w:type="dxa"/>
            <w:vAlign w:val="center"/>
          </w:tcPr>
          <w:p w14:paraId="323CF84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16</w:t>
            </w:r>
          </w:p>
        </w:tc>
        <w:tc>
          <w:tcPr>
            <w:tcW w:w="6544" w:type="dxa"/>
          </w:tcPr>
          <w:p w14:paraId="680E9549" w14:textId="77777777" w:rsidR="00105CBE" w:rsidRDefault="00105CBE" w:rsidP="001052C1">
            <w:pPr>
              <w:spacing w:line="280" w:lineRule="exact"/>
              <w:rPr>
                <w:rFonts w:ascii="宋体" w:hAnsi="宋体"/>
                <w:sz w:val="20"/>
                <w:szCs w:val="20"/>
              </w:rPr>
            </w:pPr>
            <w:r>
              <w:rPr>
                <w:rFonts w:ascii="宋体" w:hAnsi="宋体" w:hint="eastAsia"/>
                <w:sz w:val="20"/>
                <w:szCs w:val="20"/>
              </w:rPr>
              <w:t>保卫处规章制度、管理办法、职责范围</w:t>
            </w:r>
          </w:p>
        </w:tc>
        <w:tc>
          <w:tcPr>
            <w:tcW w:w="1510" w:type="dxa"/>
            <w:vAlign w:val="center"/>
          </w:tcPr>
          <w:p w14:paraId="12820044" w14:textId="77777777" w:rsidR="00105CBE" w:rsidRDefault="00105CBE" w:rsidP="001052C1">
            <w:pPr>
              <w:spacing w:line="280" w:lineRule="exact"/>
              <w:jc w:val="center"/>
              <w:rPr>
                <w:rFonts w:ascii="宋体" w:hAnsi="宋体"/>
                <w:bCs/>
                <w:sz w:val="20"/>
                <w:szCs w:val="20"/>
              </w:rPr>
            </w:pPr>
            <w:r>
              <w:rPr>
                <w:rFonts w:ascii="宋体" w:hAnsi="宋体" w:hint="eastAsia"/>
                <w:spacing w:val="20"/>
                <w:sz w:val="20"/>
                <w:szCs w:val="20"/>
              </w:rPr>
              <w:t>30年</w:t>
            </w:r>
          </w:p>
        </w:tc>
      </w:tr>
      <w:tr w:rsidR="00105CBE" w14:paraId="24755413" w14:textId="77777777" w:rsidTr="001052C1">
        <w:trPr>
          <w:trHeight w:val="334"/>
          <w:jc w:val="center"/>
        </w:trPr>
        <w:tc>
          <w:tcPr>
            <w:tcW w:w="839" w:type="dxa"/>
            <w:vAlign w:val="center"/>
          </w:tcPr>
          <w:p w14:paraId="5CFAAB9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17</w:t>
            </w:r>
          </w:p>
        </w:tc>
        <w:tc>
          <w:tcPr>
            <w:tcW w:w="6544" w:type="dxa"/>
          </w:tcPr>
          <w:p w14:paraId="17961CF9" w14:textId="77777777" w:rsidR="00105CBE" w:rsidRDefault="00105CBE" w:rsidP="001052C1">
            <w:pPr>
              <w:spacing w:line="280" w:lineRule="exact"/>
              <w:rPr>
                <w:rFonts w:ascii="宋体" w:hAnsi="宋体"/>
                <w:sz w:val="20"/>
                <w:szCs w:val="20"/>
              </w:rPr>
            </w:pPr>
            <w:r>
              <w:rPr>
                <w:rFonts w:ascii="宋体" w:hAnsi="宋体" w:hint="eastAsia"/>
                <w:sz w:val="20"/>
                <w:szCs w:val="20"/>
              </w:rPr>
              <w:t>本校师生员工案件的侦察、调查、处分结论材料及上级的批复、判决书</w:t>
            </w:r>
          </w:p>
        </w:tc>
        <w:tc>
          <w:tcPr>
            <w:tcW w:w="1510" w:type="dxa"/>
            <w:vAlign w:val="center"/>
          </w:tcPr>
          <w:p w14:paraId="74E230C1"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11190971" w14:textId="77777777" w:rsidTr="001052C1">
        <w:trPr>
          <w:trHeight w:val="334"/>
          <w:jc w:val="center"/>
        </w:trPr>
        <w:tc>
          <w:tcPr>
            <w:tcW w:w="839" w:type="dxa"/>
            <w:vAlign w:val="center"/>
          </w:tcPr>
          <w:p w14:paraId="44272F6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18</w:t>
            </w:r>
          </w:p>
        </w:tc>
        <w:tc>
          <w:tcPr>
            <w:tcW w:w="6544" w:type="dxa"/>
          </w:tcPr>
          <w:p w14:paraId="2E52355F" w14:textId="77777777" w:rsidR="00105CBE" w:rsidRDefault="00105CBE" w:rsidP="001052C1">
            <w:pPr>
              <w:spacing w:line="280" w:lineRule="exact"/>
              <w:rPr>
                <w:rFonts w:ascii="宋体" w:hAnsi="宋体"/>
                <w:sz w:val="20"/>
                <w:szCs w:val="20"/>
              </w:rPr>
            </w:pPr>
            <w:r>
              <w:rPr>
                <w:rFonts w:ascii="宋体" w:hAnsi="宋体" w:hint="eastAsia"/>
                <w:sz w:val="20"/>
                <w:szCs w:val="20"/>
              </w:rPr>
              <w:t>本校师生员工案件的平反、复查处理结论及上级的批复</w:t>
            </w:r>
          </w:p>
        </w:tc>
        <w:tc>
          <w:tcPr>
            <w:tcW w:w="1510" w:type="dxa"/>
            <w:vAlign w:val="center"/>
          </w:tcPr>
          <w:p w14:paraId="22D644C5"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永久</w:t>
            </w:r>
          </w:p>
        </w:tc>
      </w:tr>
      <w:tr w:rsidR="00105CBE" w14:paraId="1C0C1A9B" w14:textId="77777777" w:rsidTr="001052C1">
        <w:trPr>
          <w:trHeight w:val="334"/>
          <w:jc w:val="center"/>
        </w:trPr>
        <w:tc>
          <w:tcPr>
            <w:tcW w:w="839" w:type="dxa"/>
            <w:vAlign w:val="center"/>
          </w:tcPr>
          <w:p w14:paraId="088BFFA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19</w:t>
            </w:r>
          </w:p>
        </w:tc>
        <w:tc>
          <w:tcPr>
            <w:tcW w:w="6544" w:type="dxa"/>
          </w:tcPr>
          <w:p w14:paraId="7DDB8E12" w14:textId="77777777" w:rsidR="00105CBE" w:rsidRDefault="00105CBE" w:rsidP="001052C1">
            <w:pPr>
              <w:spacing w:line="280" w:lineRule="exact"/>
              <w:rPr>
                <w:rFonts w:ascii="宋体" w:hAnsi="宋体"/>
                <w:sz w:val="20"/>
                <w:szCs w:val="20"/>
              </w:rPr>
            </w:pPr>
            <w:r>
              <w:rPr>
                <w:rFonts w:ascii="宋体" w:hAnsi="宋体" w:hint="eastAsia"/>
                <w:sz w:val="20"/>
                <w:szCs w:val="20"/>
              </w:rPr>
              <w:t>学校要害、重点部位的安全、消防工作</w:t>
            </w:r>
          </w:p>
        </w:tc>
        <w:tc>
          <w:tcPr>
            <w:tcW w:w="1510" w:type="dxa"/>
            <w:vAlign w:val="center"/>
          </w:tcPr>
          <w:p w14:paraId="6AE631A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0017D4B" w14:textId="77777777" w:rsidTr="001052C1">
        <w:trPr>
          <w:trHeight w:val="334"/>
          <w:jc w:val="center"/>
        </w:trPr>
        <w:tc>
          <w:tcPr>
            <w:tcW w:w="839" w:type="dxa"/>
            <w:vAlign w:val="center"/>
          </w:tcPr>
          <w:p w14:paraId="176569A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20</w:t>
            </w:r>
          </w:p>
        </w:tc>
        <w:tc>
          <w:tcPr>
            <w:tcW w:w="6544" w:type="dxa"/>
          </w:tcPr>
          <w:p w14:paraId="2893E29F" w14:textId="77777777" w:rsidR="00105CBE" w:rsidRDefault="00105CBE" w:rsidP="001052C1">
            <w:pPr>
              <w:spacing w:line="280" w:lineRule="exact"/>
              <w:rPr>
                <w:rFonts w:ascii="宋体" w:hAnsi="宋体"/>
                <w:sz w:val="20"/>
                <w:szCs w:val="20"/>
              </w:rPr>
            </w:pPr>
            <w:r>
              <w:rPr>
                <w:rFonts w:ascii="宋体" w:hAnsi="宋体" w:hint="eastAsia"/>
                <w:sz w:val="20"/>
                <w:szCs w:val="20"/>
              </w:rPr>
              <w:t>学校安全措施和隐患解决方案</w:t>
            </w:r>
          </w:p>
        </w:tc>
        <w:tc>
          <w:tcPr>
            <w:tcW w:w="1510" w:type="dxa"/>
            <w:vAlign w:val="center"/>
          </w:tcPr>
          <w:p w14:paraId="4C69C04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w:t>
            </w:r>
            <w:r>
              <w:rPr>
                <w:rFonts w:ascii="宋体" w:hAnsi="宋体"/>
                <w:sz w:val="20"/>
                <w:szCs w:val="20"/>
              </w:rPr>
              <w:t>0</w:t>
            </w:r>
            <w:r>
              <w:rPr>
                <w:rFonts w:ascii="宋体" w:hAnsi="宋体" w:hint="eastAsia"/>
                <w:sz w:val="20"/>
                <w:szCs w:val="20"/>
              </w:rPr>
              <w:t>年</w:t>
            </w:r>
          </w:p>
        </w:tc>
      </w:tr>
      <w:tr w:rsidR="00105CBE" w14:paraId="576539D1" w14:textId="77777777" w:rsidTr="001052C1">
        <w:trPr>
          <w:trHeight w:val="334"/>
          <w:jc w:val="center"/>
        </w:trPr>
        <w:tc>
          <w:tcPr>
            <w:tcW w:w="839" w:type="dxa"/>
            <w:vAlign w:val="center"/>
          </w:tcPr>
          <w:p w14:paraId="24306D8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21</w:t>
            </w:r>
          </w:p>
        </w:tc>
        <w:tc>
          <w:tcPr>
            <w:tcW w:w="6544" w:type="dxa"/>
          </w:tcPr>
          <w:p w14:paraId="70E5BDBC" w14:textId="77777777" w:rsidR="00105CBE" w:rsidRDefault="00105CBE" w:rsidP="001052C1">
            <w:pPr>
              <w:spacing w:line="280" w:lineRule="exact"/>
              <w:rPr>
                <w:rFonts w:ascii="宋体" w:hAnsi="宋体"/>
                <w:sz w:val="20"/>
                <w:szCs w:val="20"/>
              </w:rPr>
            </w:pPr>
            <w:r>
              <w:rPr>
                <w:rFonts w:ascii="宋体" w:hAnsi="宋体" w:hint="eastAsia"/>
                <w:sz w:val="20"/>
                <w:szCs w:val="20"/>
              </w:rPr>
              <w:t>全校治安、保卫、消防安全负责人员名册</w:t>
            </w:r>
          </w:p>
        </w:tc>
        <w:tc>
          <w:tcPr>
            <w:tcW w:w="1510" w:type="dxa"/>
            <w:vAlign w:val="center"/>
          </w:tcPr>
          <w:p w14:paraId="38ACC74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9E2CBCD" w14:textId="77777777" w:rsidTr="001052C1">
        <w:trPr>
          <w:trHeight w:val="334"/>
          <w:jc w:val="center"/>
        </w:trPr>
        <w:tc>
          <w:tcPr>
            <w:tcW w:w="839" w:type="dxa"/>
            <w:vAlign w:val="center"/>
          </w:tcPr>
          <w:p w14:paraId="6167F70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22</w:t>
            </w:r>
          </w:p>
        </w:tc>
        <w:tc>
          <w:tcPr>
            <w:tcW w:w="6544" w:type="dxa"/>
          </w:tcPr>
          <w:p w14:paraId="6C7C4A76" w14:textId="77777777" w:rsidR="00105CBE" w:rsidRDefault="00105CBE" w:rsidP="001052C1">
            <w:pPr>
              <w:spacing w:line="280" w:lineRule="exact"/>
              <w:rPr>
                <w:rFonts w:ascii="宋体" w:hAnsi="宋体"/>
                <w:sz w:val="20"/>
                <w:szCs w:val="20"/>
              </w:rPr>
            </w:pPr>
            <w:r>
              <w:rPr>
                <w:rFonts w:ascii="宋体" w:hAnsi="宋体" w:hint="eastAsia"/>
                <w:sz w:val="20"/>
                <w:szCs w:val="20"/>
              </w:rPr>
              <w:t>保卫工作简报</w:t>
            </w:r>
            <w:r>
              <w:rPr>
                <w:rFonts w:ascii="宋体" w:hAnsi="宋体"/>
                <w:sz w:val="20"/>
                <w:szCs w:val="20"/>
              </w:rPr>
              <w:t>（</w:t>
            </w:r>
            <w:r>
              <w:rPr>
                <w:rFonts w:ascii="宋体" w:hAnsi="宋体" w:hint="eastAsia"/>
                <w:sz w:val="20"/>
                <w:szCs w:val="20"/>
              </w:rPr>
              <w:t>含定稿</w:t>
            </w:r>
            <w:r>
              <w:rPr>
                <w:rFonts w:ascii="宋体" w:hAnsi="宋体"/>
                <w:sz w:val="20"/>
                <w:szCs w:val="20"/>
              </w:rPr>
              <w:t>）</w:t>
            </w:r>
          </w:p>
        </w:tc>
        <w:tc>
          <w:tcPr>
            <w:tcW w:w="1510" w:type="dxa"/>
            <w:vAlign w:val="center"/>
          </w:tcPr>
          <w:p w14:paraId="7741944A" w14:textId="77777777" w:rsidR="00105CBE" w:rsidRDefault="00105CBE" w:rsidP="001052C1">
            <w:pPr>
              <w:spacing w:line="280" w:lineRule="exact"/>
              <w:jc w:val="center"/>
              <w:rPr>
                <w:rFonts w:ascii="宋体" w:hAnsi="宋体"/>
                <w:sz w:val="20"/>
                <w:szCs w:val="20"/>
              </w:rPr>
            </w:pPr>
            <w:r>
              <w:rPr>
                <w:rFonts w:ascii="宋体" w:hAnsi="宋体"/>
                <w:sz w:val="20"/>
                <w:szCs w:val="20"/>
              </w:rPr>
              <w:t>30</w:t>
            </w:r>
            <w:r>
              <w:rPr>
                <w:rFonts w:ascii="宋体" w:hAnsi="宋体" w:hint="eastAsia"/>
                <w:sz w:val="20"/>
                <w:szCs w:val="20"/>
              </w:rPr>
              <w:t>年</w:t>
            </w:r>
          </w:p>
        </w:tc>
      </w:tr>
      <w:tr w:rsidR="00105CBE" w14:paraId="51957654" w14:textId="77777777" w:rsidTr="001052C1">
        <w:trPr>
          <w:trHeight w:val="334"/>
          <w:jc w:val="center"/>
        </w:trPr>
        <w:tc>
          <w:tcPr>
            <w:tcW w:w="839" w:type="dxa"/>
            <w:vAlign w:val="center"/>
          </w:tcPr>
          <w:p w14:paraId="7CB1471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23</w:t>
            </w:r>
          </w:p>
        </w:tc>
        <w:tc>
          <w:tcPr>
            <w:tcW w:w="6544" w:type="dxa"/>
          </w:tcPr>
          <w:p w14:paraId="38024D53" w14:textId="77777777" w:rsidR="00105CBE" w:rsidRDefault="00105CBE" w:rsidP="001052C1">
            <w:pPr>
              <w:spacing w:line="280" w:lineRule="exact"/>
              <w:rPr>
                <w:rFonts w:ascii="宋体" w:hAnsi="宋体"/>
                <w:sz w:val="20"/>
                <w:szCs w:val="20"/>
              </w:rPr>
            </w:pPr>
            <w:r>
              <w:rPr>
                <w:rFonts w:ascii="宋体" w:hAnsi="宋体" w:hint="eastAsia"/>
                <w:sz w:val="20"/>
                <w:szCs w:val="20"/>
              </w:rPr>
              <w:t>出国</w:t>
            </w:r>
            <w:r>
              <w:rPr>
                <w:rFonts w:ascii="宋体" w:hAnsi="宋体"/>
                <w:sz w:val="20"/>
                <w:szCs w:val="20"/>
              </w:rPr>
              <w:t>（</w:t>
            </w:r>
            <w:r>
              <w:rPr>
                <w:rFonts w:ascii="宋体" w:hAnsi="宋体" w:hint="eastAsia"/>
                <w:sz w:val="20"/>
                <w:szCs w:val="20"/>
              </w:rPr>
              <w:t>境</w:t>
            </w:r>
            <w:r>
              <w:rPr>
                <w:rFonts w:ascii="宋体" w:hAnsi="宋体"/>
                <w:sz w:val="20"/>
                <w:szCs w:val="20"/>
              </w:rPr>
              <w:t>）</w:t>
            </w:r>
            <w:r>
              <w:rPr>
                <w:rFonts w:ascii="宋体" w:hAnsi="宋体" w:hint="eastAsia"/>
                <w:sz w:val="20"/>
                <w:szCs w:val="20"/>
              </w:rPr>
              <w:t>人员的政审材料</w:t>
            </w:r>
            <w:r>
              <w:rPr>
                <w:rFonts w:ascii="宋体" w:hAnsi="宋体"/>
                <w:sz w:val="20"/>
                <w:szCs w:val="20"/>
              </w:rPr>
              <w:t>（</w:t>
            </w:r>
            <w:r>
              <w:rPr>
                <w:rFonts w:ascii="宋体" w:hAnsi="宋体" w:hint="eastAsia"/>
                <w:sz w:val="20"/>
                <w:szCs w:val="20"/>
              </w:rPr>
              <w:t>登记表、报告、审批手续等</w:t>
            </w:r>
            <w:r>
              <w:rPr>
                <w:rFonts w:ascii="宋体" w:hAnsi="宋体"/>
                <w:sz w:val="20"/>
                <w:szCs w:val="20"/>
              </w:rPr>
              <w:t>）</w:t>
            </w:r>
          </w:p>
        </w:tc>
        <w:tc>
          <w:tcPr>
            <w:tcW w:w="1510" w:type="dxa"/>
            <w:vAlign w:val="center"/>
          </w:tcPr>
          <w:p w14:paraId="4B5D33B5" w14:textId="77777777" w:rsidR="00105CBE" w:rsidRDefault="00105CBE" w:rsidP="001052C1">
            <w:pPr>
              <w:spacing w:line="280" w:lineRule="exact"/>
              <w:jc w:val="center"/>
              <w:rPr>
                <w:rFonts w:ascii="宋体" w:hAnsi="宋体"/>
                <w:sz w:val="20"/>
                <w:szCs w:val="20"/>
              </w:rPr>
            </w:pPr>
            <w:r>
              <w:rPr>
                <w:rFonts w:ascii="宋体" w:hAnsi="宋体"/>
                <w:sz w:val="20"/>
                <w:szCs w:val="20"/>
              </w:rPr>
              <w:t>30</w:t>
            </w:r>
            <w:r>
              <w:rPr>
                <w:rFonts w:ascii="宋体" w:hAnsi="宋体" w:hint="eastAsia"/>
                <w:sz w:val="20"/>
                <w:szCs w:val="20"/>
              </w:rPr>
              <w:t>年</w:t>
            </w:r>
          </w:p>
        </w:tc>
      </w:tr>
      <w:tr w:rsidR="00105CBE" w14:paraId="750C313C" w14:textId="77777777" w:rsidTr="001052C1">
        <w:trPr>
          <w:trHeight w:val="334"/>
          <w:jc w:val="center"/>
        </w:trPr>
        <w:tc>
          <w:tcPr>
            <w:tcW w:w="839" w:type="dxa"/>
            <w:vAlign w:val="center"/>
          </w:tcPr>
          <w:p w14:paraId="6DE94A9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24</w:t>
            </w:r>
          </w:p>
        </w:tc>
        <w:tc>
          <w:tcPr>
            <w:tcW w:w="6544" w:type="dxa"/>
          </w:tcPr>
          <w:p w14:paraId="29E01133" w14:textId="77777777" w:rsidR="00105CBE" w:rsidRDefault="00105CBE" w:rsidP="001052C1">
            <w:pPr>
              <w:spacing w:line="280" w:lineRule="exact"/>
              <w:rPr>
                <w:rFonts w:ascii="宋体" w:hAnsi="宋体"/>
                <w:sz w:val="20"/>
                <w:szCs w:val="20"/>
              </w:rPr>
            </w:pPr>
            <w:r>
              <w:rPr>
                <w:rFonts w:ascii="宋体" w:hAnsi="宋体" w:hint="eastAsia"/>
                <w:sz w:val="20"/>
                <w:szCs w:val="20"/>
              </w:rPr>
              <w:t>以保卫处名义上报、下发的一般性文件材料</w:t>
            </w:r>
          </w:p>
        </w:tc>
        <w:tc>
          <w:tcPr>
            <w:tcW w:w="1510" w:type="dxa"/>
            <w:vAlign w:val="center"/>
          </w:tcPr>
          <w:p w14:paraId="140092CB" w14:textId="77777777" w:rsidR="00105CBE" w:rsidRDefault="00105CBE" w:rsidP="001052C1">
            <w:pPr>
              <w:spacing w:line="280" w:lineRule="exact"/>
              <w:jc w:val="center"/>
              <w:rPr>
                <w:rFonts w:ascii="宋体" w:hAnsi="宋体"/>
                <w:sz w:val="20"/>
                <w:szCs w:val="20"/>
              </w:rPr>
            </w:pPr>
            <w:r>
              <w:rPr>
                <w:rFonts w:ascii="宋体" w:hAnsi="宋体" w:hint="eastAsia"/>
                <w:spacing w:val="20"/>
                <w:sz w:val="20"/>
                <w:szCs w:val="20"/>
              </w:rPr>
              <w:t>30年</w:t>
            </w:r>
          </w:p>
        </w:tc>
      </w:tr>
      <w:tr w:rsidR="00105CBE" w14:paraId="62FB337A" w14:textId="77777777" w:rsidTr="001052C1">
        <w:trPr>
          <w:trHeight w:val="334"/>
          <w:jc w:val="center"/>
        </w:trPr>
        <w:tc>
          <w:tcPr>
            <w:tcW w:w="839" w:type="dxa"/>
            <w:vMerge w:val="restart"/>
            <w:vAlign w:val="center"/>
          </w:tcPr>
          <w:p w14:paraId="6FC9D38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25</w:t>
            </w:r>
          </w:p>
        </w:tc>
        <w:tc>
          <w:tcPr>
            <w:tcW w:w="6544" w:type="dxa"/>
          </w:tcPr>
          <w:p w14:paraId="2CC54201"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反映本校公安保卫、消防工作重大活动的照片、剪报、图表及文字说明等</w:t>
            </w:r>
          </w:p>
        </w:tc>
        <w:tc>
          <w:tcPr>
            <w:tcW w:w="1510" w:type="dxa"/>
            <w:vAlign w:val="center"/>
          </w:tcPr>
          <w:p w14:paraId="2681F75B" w14:textId="77777777" w:rsidR="00105CBE" w:rsidRDefault="00105CBE" w:rsidP="001052C1">
            <w:pPr>
              <w:spacing w:line="280" w:lineRule="exact"/>
              <w:jc w:val="center"/>
              <w:rPr>
                <w:rFonts w:ascii="宋体" w:hAnsi="宋体"/>
                <w:sz w:val="20"/>
                <w:szCs w:val="20"/>
              </w:rPr>
            </w:pPr>
          </w:p>
        </w:tc>
      </w:tr>
      <w:tr w:rsidR="00105CBE" w14:paraId="7B98D8B2" w14:textId="77777777" w:rsidTr="001052C1">
        <w:trPr>
          <w:trHeight w:val="334"/>
          <w:jc w:val="center"/>
        </w:trPr>
        <w:tc>
          <w:tcPr>
            <w:tcW w:w="839" w:type="dxa"/>
            <w:vMerge/>
          </w:tcPr>
          <w:p w14:paraId="59F2ABDB" w14:textId="77777777" w:rsidR="00105CBE" w:rsidRDefault="00105CBE" w:rsidP="001052C1">
            <w:pPr>
              <w:spacing w:line="280" w:lineRule="exact"/>
              <w:rPr>
                <w:rFonts w:ascii="宋体" w:hAnsi="宋体"/>
                <w:spacing w:val="20"/>
                <w:sz w:val="20"/>
                <w:szCs w:val="20"/>
              </w:rPr>
            </w:pPr>
          </w:p>
        </w:tc>
        <w:tc>
          <w:tcPr>
            <w:tcW w:w="6544" w:type="dxa"/>
          </w:tcPr>
          <w:p w14:paraId="4DB7D6E9"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0" w:type="dxa"/>
            <w:vAlign w:val="center"/>
          </w:tcPr>
          <w:p w14:paraId="20BC872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F066FE4" w14:textId="77777777" w:rsidTr="001052C1">
        <w:trPr>
          <w:trHeight w:val="334"/>
          <w:jc w:val="center"/>
        </w:trPr>
        <w:tc>
          <w:tcPr>
            <w:tcW w:w="839" w:type="dxa"/>
            <w:vMerge/>
          </w:tcPr>
          <w:p w14:paraId="31BE3175" w14:textId="77777777" w:rsidR="00105CBE" w:rsidRDefault="00105CBE" w:rsidP="001052C1">
            <w:pPr>
              <w:spacing w:line="280" w:lineRule="exact"/>
              <w:rPr>
                <w:rFonts w:ascii="宋体" w:hAnsi="宋体"/>
                <w:spacing w:val="20"/>
                <w:sz w:val="20"/>
                <w:szCs w:val="20"/>
              </w:rPr>
            </w:pPr>
          </w:p>
        </w:tc>
        <w:tc>
          <w:tcPr>
            <w:tcW w:w="6544" w:type="dxa"/>
          </w:tcPr>
          <w:p w14:paraId="687C14AB"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0" w:type="dxa"/>
            <w:vAlign w:val="center"/>
          </w:tcPr>
          <w:p w14:paraId="7B31C2A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5994410E" w14:textId="77777777" w:rsidTr="001052C1">
        <w:trPr>
          <w:trHeight w:val="334"/>
          <w:jc w:val="center"/>
        </w:trPr>
        <w:tc>
          <w:tcPr>
            <w:tcW w:w="839" w:type="dxa"/>
          </w:tcPr>
          <w:p w14:paraId="74FF603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26</w:t>
            </w:r>
          </w:p>
        </w:tc>
        <w:tc>
          <w:tcPr>
            <w:tcW w:w="6544" w:type="dxa"/>
          </w:tcPr>
          <w:p w14:paraId="041ABE0E"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10" w:type="dxa"/>
            <w:vAlign w:val="center"/>
          </w:tcPr>
          <w:p w14:paraId="10F9C8A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2790965F"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立卷部门：后勤管理处（后勤实体）                          （类目代号：XZ15）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572"/>
        <w:gridCol w:w="1513"/>
      </w:tblGrid>
      <w:tr w:rsidR="00105CBE" w14:paraId="7D6D63C9"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tcPr>
          <w:p w14:paraId="70E57DA5"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572" w:type="dxa"/>
            <w:tcBorders>
              <w:top w:val="single" w:sz="4" w:space="0" w:color="auto"/>
              <w:left w:val="single" w:sz="4" w:space="0" w:color="auto"/>
              <w:bottom w:val="single" w:sz="4" w:space="0" w:color="auto"/>
              <w:right w:val="single" w:sz="4" w:space="0" w:color="auto"/>
            </w:tcBorders>
          </w:tcPr>
          <w:p w14:paraId="2F12198E"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13" w:type="dxa"/>
            <w:tcBorders>
              <w:top w:val="single" w:sz="4" w:space="0" w:color="auto"/>
              <w:left w:val="single" w:sz="4" w:space="0" w:color="auto"/>
              <w:bottom w:val="single" w:sz="4" w:space="0" w:color="auto"/>
              <w:right w:val="single" w:sz="4" w:space="0" w:color="auto"/>
            </w:tcBorders>
          </w:tcPr>
          <w:p w14:paraId="646B24BD"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6BAC1FE2" w14:textId="77777777" w:rsidTr="001052C1">
        <w:trPr>
          <w:trHeight w:val="335"/>
          <w:jc w:val="center"/>
        </w:trPr>
        <w:tc>
          <w:tcPr>
            <w:tcW w:w="821" w:type="dxa"/>
            <w:vMerge w:val="restart"/>
            <w:tcBorders>
              <w:top w:val="single" w:sz="4" w:space="0" w:color="auto"/>
              <w:left w:val="single" w:sz="4" w:space="0" w:color="auto"/>
              <w:right w:val="single" w:sz="4" w:space="0" w:color="auto"/>
            </w:tcBorders>
            <w:vAlign w:val="center"/>
          </w:tcPr>
          <w:p w14:paraId="689A234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72" w:type="dxa"/>
            <w:tcBorders>
              <w:top w:val="single" w:sz="4" w:space="0" w:color="auto"/>
              <w:left w:val="single" w:sz="4" w:space="0" w:color="auto"/>
              <w:bottom w:val="single" w:sz="4" w:space="0" w:color="auto"/>
              <w:right w:val="single" w:sz="4" w:space="0" w:color="auto"/>
            </w:tcBorders>
          </w:tcPr>
          <w:p w14:paraId="7C4783F3"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上级有关水电、绿化、爱国卫生、医疗等后勤工作的文件材料</w:t>
            </w:r>
          </w:p>
        </w:tc>
        <w:tc>
          <w:tcPr>
            <w:tcW w:w="1513" w:type="dxa"/>
            <w:tcBorders>
              <w:top w:val="single" w:sz="4" w:space="0" w:color="auto"/>
              <w:left w:val="single" w:sz="4" w:space="0" w:color="auto"/>
              <w:bottom w:val="single" w:sz="4" w:space="0" w:color="auto"/>
              <w:right w:val="single" w:sz="4" w:space="0" w:color="auto"/>
            </w:tcBorders>
          </w:tcPr>
          <w:p w14:paraId="5E9DED79" w14:textId="77777777" w:rsidR="00105CBE" w:rsidRDefault="00105CBE" w:rsidP="001052C1">
            <w:pPr>
              <w:spacing w:line="280" w:lineRule="exact"/>
              <w:jc w:val="center"/>
              <w:rPr>
                <w:rFonts w:ascii="宋体" w:hAnsi="宋体"/>
                <w:spacing w:val="20"/>
                <w:sz w:val="20"/>
                <w:szCs w:val="20"/>
              </w:rPr>
            </w:pPr>
          </w:p>
        </w:tc>
      </w:tr>
      <w:tr w:rsidR="00105CBE" w14:paraId="1538B3A4" w14:textId="77777777" w:rsidTr="001052C1">
        <w:trPr>
          <w:trHeight w:val="335"/>
          <w:jc w:val="center"/>
        </w:trPr>
        <w:tc>
          <w:tcPr>
            <w:tcW w:w="821" w:type="dxa"/>
            <w:vMerge/>
            <w:tcBorders>
              <w:left w:val="single" w:sz="4" w:space="0" w:color="auto"/>
              <w:right w:val="single" w:sz="4" w:space="0" w:color="auto"/>
            </w:tcBorders>
            <w:vAlign w:val="center"/>
          </w:tcPr>
          <w:p w14:paraId="455014A4"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2C34B504"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13" w:type="dxa"/>
            <w:tcBorders>
              <w:top w:val="single" w:sz="4" w:space="0" w:color="auto"/>
              <w:left w:val="single" w:sz="4" w:space="0" w:color="auto"/>
              <w:bottom w:val="single" w:sz="4" w:space="0" w:color="auto"/>
              <w:right w:val="single" w:sz="4" w:space="0" w:color="auto"/>
            </w:tcBorders>
            <w:vAlign w:val="center"/>
          </w:tcPr>
          <w:p w14:paraId="7D11215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4E6A34F" w14:textId="77777777" w:rsidTr="001052C1">
        <w:trPr>
          <w:trHeight w:val="335"/>
          <w:jc w:val="center"/>
        </w:trPr>
        <w:tc>
          <w:tcPr>
            <w:tcW w:w="821" w:type="dxa"/>
            <w:vMerge/>
            <w:tcBorders>
              <w:left w:val="single" w:sz="4" w:space="0" w:color="auto"/>
              <w:right w:val="single" w:sz="4" w:space="0" w:color="auto"/>
            </w:tcBorders>
            <w:vAlign w:val="center"/>
          </w:tcPr>
          <w:p w14:paraId="3B505480"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13C675A4"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13" w:type="dxa"/>
            <w:tcBorders>
              <w:top w:val="single" w:sz="4" w:space="0" w:color="auto"/>
              <w:left w:val="single" w:sz="4" w:space="0" w:color="auto"/>
              <w:bottom w:val="single" w:sz="4" w:space="0" w:color="auto"/>
              <w:right w:val="single" w:sz="4" w:space="0" w:color="auto"/>
            </w:tcBorders>
            <w:vAlign w:val="center"/>
          </w:tcPr>
          <w:p w14:paraId="3F9BBE7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BE0FDF0" w14:textId="77777777" w:rsidTr="001052C1">
        <w:trPr>
          <w:trHeight w:val="335"/>
          <w:jc w:val="center"/>
        </w:trPr>
        <w:tc>
          <w:tcPr>
            <w:tcW w:w="821" w:type="dxa"/>
            <w:vMerge/>
            <w:tcBorders>
              <w:left w:val="single" w:sz="4" w:space="0" w:color="auto"/>
              <w:bottom w:val="single" w:sz="4" w:space="0" w:color="auto"/>
              <w:right w:val="single" w:sz="4" w:space="0" w:color="auto"/>
            </w:tcBorders>
            <w:vAlign w:val="center"/>
          </w:tcPr>
          <w:p w14:paraId="2F1403DD"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2DE4F9EC"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13" w:type="dxa"/>
            <w:tcBorders>
              <w:top w:val="single" w:sz="4" w:space="0" w:color="auto"/>
              <w:left w:val="single" w:sz="4" w:space="0" w:color="auto"/>
              <w:bottom w:val="single" w:sz="4" w:space="0" w:color="auto"/>
              <w:right w:val="single" w:sz="4" w:space="0" w:color="auto"/>
            </w:tcBorders>
            <w:vAlign w:val="center"/>
          </w:tcPr>
          <w:p w14:paraId="445494E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D718C03"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017ADDD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72" w:type="dxa"/>
            <w:tcBorders>
              <w:top w:val="single" w:sz="4" w:space="0" w:color="auto"/>
              <w:left w:val="single" w:sz="4" w:space="0" w:color="auto"/>
              <w:bottom w:val="single" w:sz="4" w:space="0" w:color="auto"/>
              <w:right w:val="single" w:sz="4" w:space="0" w:color="auto"/>
            </w:tcBorders>
          </w:tcPr>
          <w:p w14:paraId="619D7278" w14:textId="77777777" w:rsidR="00105CBE" w:rsidRDefault="00105CBE" w:rsidP="001052C1">
            <w:pPr>
              <w:spacing w:line="280" w:lineRule="exact"/>
              <w:rPr>
                <w:rFonts w:ascii="宋体" w:hAnsi="宋体"/>
                <w:sz w:val="20"/>
                <w:szCs w:val="20"/>
              </w:rPr>
            </w:pPr>
            <w:r>
              <w:rPr>
                <w:rFonts w:ascii="宋体" w:hAnsi="宋体" w:hint="eastAsia"/>
                <w:sz w:val="20"/>
                <w:szCs w:val="20"/>
              </w:rPr>
              <w:t>后勤工作管理的规章制度、管理办法</w:t>
            </w:r>
          </w:p>
        </w:tc>
        <w:tc>
          <w:tcPr>
            <w:tcW w:w="1513" w:type="dxa"/>
            <w:tcBorders>
              <w:top w:val="single" w:sz="4" w:space="0" w:color="auto"/>
              <w:left w:val="single" w:sz="4" w:space="0" w:color="auto"/>
              <w:bottom w:val="single" w:sz="4" w:space="0" w:color="auto"/>
              <w:right w:val="single" w:sz="4" w:space="0" w:color="auto"/>
            </w:tcBorders>
            <w:vAlign w:val="center"/>
          </w:tcPr>
          <w:p w14:paraId="703D5EF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1AA5BBB"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08153E3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72" w:type="dxa"/>
            <w:tcBorders>
              <w:top w:val="single" w:sz="4" w:space="0" w:color="auto"/>
              <w:left w:val="single" w:sz="4" w:space="0" w:color="auto"/>
              <w:bottom w:val="single" w:sz="4" w:space="0" w:color="auto"/>
              <w:right w:val="single" w:sz="4" w:space="0" w:color="auto"/>
            </w:tcBorders>
          </w:tcPr>
          <w:p w14:paraId="32005F7B" w14:textId="77777777" w:rsidR="00105CBE" w:rsidRDefault="00105CBE" w:rsidP="001052C1">
            <w:pPr>
              <w:spacing w:line="280" w:lineRule="exact"/>
              <w:rPr>
                <w:rFonts w:ascii="宋体" w:hAnsi="宋体"/>
                <w:sz w:val="20"/>
                <w:szCs w:val="20"/>
              </w:rPr>
            </w:pPr>
            <w:r>
              <w:rPr>
                <w:rFonts w:ascii="宋体" w:hAnsi="宋体" w:hint="eastAsia"/>
                <w:sz w:val="20"/>
                <w:szCs w:val="20"/>
              </w:rPr>
              <w:t>后勤工作计划、总结</w:t>
            </w:r>
          </w:p>
        </w:tc>
        <w:tc>
          <w:tcPr>
            <w:tcW w:w="1513" w:type="dxa"/>
            <w:tcBorders>
              <w:top w:val="single" w:sz="4" w:space="0" w:color="auto"/>
              <w:left w:val="single" w:sz="4" w:space="0" w:color="auto"/>
              <w:bottom w:val="single" w:sz="4" w:space="0" w:color="auto"/>
              <w:right w:val="single" w:sz="4" w:space="0" w:color="auto"/>
            </w:tcBorders>
            <w:vAlign w:val="center"/>
          </w:tcPr>
          <w:p w14:paraId="535BBE8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2841D46"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7F8DB7F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72" w:type="dxa"/>
            <w:tcBorders>
              <w:top w:val="single" w:sz="4" w:space="0" w:color="auto"/>
              <w:left w:val="single" w:sz="4" w:space="0" w:color="auto"/>
              <w:bottom w:val="single" w:sz="4" w:space="0" w:color="auto"/>
              <w:right w:val="single" w:sz="4" w:space="0" w:color="auto"/>
            </w:tcBorders>
          </w:tcPr>
          <w:p w14:paraId="7AD8B223" w14:textId="77777777" w:rsidR="00105CBE" w:rsidRDefault="00105CBE" w:rsidP="001052C1">
            <w:pPr>
              <w:spacing w:line="280" w:lineRule="exact"/>
              <w:rPr>
                <w:rFonts w:ascii="宋体" w:hAnsi="宋体"/>
                <w:sz w:val="20"/>
                <w:szCs w:val="20"/>
              </w:rPr>
            </w:pPr>
            <w:r>
              <w:rPr>
                <w:rFonts w:ascii="宋体" w:hAnsi="宋体" w:hint="eastAsia"/>
                <w:sz w:val="20"/>
                <w:szCs w:val="20"/>
              </w:rPr>
              <w:t>后勤工作调查材料、统计报表</w:t>
            </w:r>
          </w:p>
        </w:tc>
        <w:tc>
          <w:tcPr>
            <w:tcW w:w="1513" w:type="dxa"/>
            <w:tcBorders>
              <w:top w:val="single" w:sz="4" w:space="0" w:color="auto"/>
              <w:left w:val="single" w:sz="4" w:space="0" w:color="auto"/>
              <w:bottom w:val="single" w:sz="4" w:space="0" w:color="auto"/>
              <w:right w:val="single" w:sz="4" w:space="0" w:color="auto"/>
            </w:tcBorders>
            <w:vAlign w:val="center"/>
          </w:tcPr>
          <w:p w14:paraId="6636E1D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D0C7C44"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0163EA8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72" w:type="dxa"/>
            <w:tcBorders>
              <w:top w:val="single" w:sz="4" w:space="0" w:color="auto"/>
              <w:left w:val="single" w:sz="4" w:space="0" w:color="auto"/>
              <w:bottom w:val="single" w:sz="4" w:space="0" w:color="auto"/>
              <w:right w:val="single" w:sz="4" w:space="0" w:color="auto"/>
            </w:tcBorders>
          </w:tcPr>
          <w:p w14:paraId="71295705" w14:textId="77777777" w:rsidR="00105CBE" w:rsidRDefault="00105CBE" w:rsidP="001052C1">
            <w:pPr>
              <w:spacing w:line="280" w:lineRule="exact"/>
              <w:rPr>
                <w:rFonts w:ascii="宋体" w:hAnsi="宋体"/>
                <w:sz w:val="20"/>
                <w:szCs w:val="20"/>
              </w:rPr>
            </w:pPr>
            <w:r>
              <w:rPr>
                <w:rFonts w:ascii="宋体" w:hAnsi="宋体" w:hint="eastAsia"/>
                <w:sz w:val="20"/>
                <w:szCs w:val="20"/>
              </w:rPr>
              <w:t>上报、下发的一般性文件材料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59FC3F1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0FBF75C" w14:textId="77777777" w:rsidTr="001052C1">
        <w:trPr>
          <w:trHeight w:val="335"/>
          <w:jc w:val="center"/>
        </w:trPr>
        <w:tc>
          <w:tcPr>
            <w:tcW w:w="821" w:type="dxa"/>
            <w:vMerge w:val="restart"/>
            <w:tcBorders>
              <w:top w:val="single" w:sz="4" w:space="0" w:color="auto"/>
              <w:left w:val="single" w:sz="4" w:space="0" w:color="auto"/>
              <w:right w:val="single" w:sz="4" w:space="0" w:color="auto"/>
            </w:tcBorders>
            <w:vAlign w:val="center"/>
          </w:tcPr>
          <w:p w14:paraId="230817A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72" w:type="dxa"/>
            <w:tcBorders>
              <w:top w:val="single" w:sz="4" w:space="0" w:color="auto"/>
              <w:left w:val="single" w:sz="4" w:space="0" w:color="auto"/>
              <w:bottom w:val="single" w:sz="4" w:space="0" w:color="auto"/>
              <w:right w:val="single" w:sz="4" w:space="0" w:color="auto"/>
            </w:tcBorders>
          </w:tcPr>
          <w:p w14:paraId="0880C23B" w14:textId="77777777" w:rsidR="00105CBE" w:rsidRDefault="00105CBE" w:rsidP="001052C1">
            <w:pPr>
              <w:spacing w:line="280" w:lineRule="exact"/>
              <w:rPr>
                <w:rFonts w:ascii="宋体" w:hAnsi="宋体"/>
                <w:sz w:val="20"/>
                <w:szCs w:val="20"/>
              </w:rPr>
            </w:pPr>
            <w:r>
              <w:rPr>
                <w:rFonts w:ascii="宋体" w:hAnsi="宋体" w:hint="eastAsia"/>
                <w:sz w:val="20"/>
                <w:szCs w:val="20"/>
              </w:rPr>
              <w:t>与有关单位的往来函件</w:t>
            </w:r>
          </w:p>
        </w:tc>
        <w:tc>
          <w:tcPr>
            <w:tcW w:w="1513" w:type="dxa"/>
            <w:tcBorders>
              <w:top w:val="single" w:sz="4" w:space="0" w:color="auto"/>
              <w:left w:val="single" w:sz="4" w:space="0" w:color="auto"/>
              <w:bottom w:val="single" w:sz="4" w:space="0" w:color="auto"/>
              <w:right w:val="single" w:sz="4" w:space="0" w:color="auto"/>
            </w:tcBorders>
            <w:vAlign w:val="center"/>
          </w:tcPr>
          <w:p w14:paraId="4EA8135F" w14:textId="77777777" w:rsidR="00105CBE" w:rsidRDefault="00105CBE" w:rsidP="001052C1">
            <w:pPr>
              <w:spacing w:line="280" w:lineRule="exact"/>
              <w:jc w:val="center"/>
              <w:rPr>
                <w:rFonts w:ascii="宋体" w:hAnsi="宋体"/>
                <w:sz w:val="20"/>
                <w:szCs w:val="20"/>
              </w:rPr>
            </w:pPr>
          </w:p>
        </w:tc>
      </w:tr>
      <w:tr w:rsidR="00105CBE" w14:paraId="26FCED87" w14:textId="77777777" w:rsidTr="001052C1">
        <w:trPr>
          <w:trHeight w:val="335"/>
          <w:jc w:val="center"/>
        </w:trPr>
        <w:tc>
          <w:tcPr>
            <w:tcW w:w="821" w:type="dxa"/>
            <w:vMerge/>
            <w:tcBorders>
              <w:left w:val="single" w:sz="4" w:space="0" w:color="auto"/>
              <w:right w:val="single" w:sz="4" w:space="0" w:color="auto"/>
            </w:tcBorders>
            <w:vAlign w:val="center"/>
          </w:tcPr>
          <w:p w14:paraId="7D4D41B6"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17DED34A"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3" w:type="dxa"/>
            <w:tcBorders>
              <w:top w:val="single" w:sz="4" w:space="0" w:color="auto"/>
              <w:left w:val="single" w:sz="4" w:space="0" w:color="auto"/>
              <w:bottom w:val="single" w:sz="4" w:space="0" w:color="auto"/>
              <w:right w:val="single" w:sz="4" w:space="0" w:color="auto"/>
            </w:tcBorders>
            <w:vAlign w:val="center"/>
          </w:tcPr>
          <w:p w14:paraId="5A5C6E3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FF17D1A" w14:textId="77777777" w:rsidTr="001052C1">
        <w:trPr>
          <w:trHeight w:val="335"/>
          <w:jc w:val="center"/>
        </w:trPr>
        <w:tc>
          <w:tcPr>
            <w:tcW w:w="821" w:type="dxa"/>
            <w:vMerge/>
            <w:tcBorders>
              <w:left w:val="single" w:sz="4" w:space="0" w:color="auto"/>
              <w:bottom w:val="single" w:sz="4" w:space="0" w:color="auto"/>
              <w:right w:val="single" w:sz="4" w:space="0" w:color="auto"/>
            </w:tcBorders>
            <w:vAlign w:val="center"/>
          </w:tcPr>
          <w:p w14:paraId="50311AB3"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06DA29E2"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3" w:type="dxa"/>
            <w:tcBorders>
              <w:top w:val="single" w:sz="4" w:space="0" w:color="auto"/>
              <w:left w:val="single" w:sz="4" w:space="0" w:color="auto"/>
              <w:bottom w:val="single" w:sz="4" w:space="0" w:color="auto"/>
              <w:right w:val="single" w:sz="4" w:space="0" w:color="auto"/>
            </w:tcBorders>
            <w:vAlign w:val="center"/>
          </w:tcPr>
          <w:p w14:paraId="7A85894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CBB2C86"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1E5953B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72" w:type="dxa"/>
            <w:tcBorders>
              <w:top w:val="single" w:sz="4" w:space="0" w:color="auto"/>
              <w:left w:val="single" w:sz="4" w:space="0" w:color="auto"/>
              <w:bottom w:val="single" w:sz="4" w:space="0" w:color="auto"/>
              <w:right w:val="single" w:sz="4" w:space="0" w:color="auto"/>
            </w:tcBorders>
          </w:tcPr>
          <w:p w14:paraId="63EE7F41" w14:textId="77777777" w:rsidR="00105CBE" w:rsidRDefault="00105CBE" w:rsidP="001052C1">
            <w:pPr>
              <w:spacing w:line="280" w:lineRule="exact"/>
              <w:rPr>
                <w:rFonts w:ascii="宋体" w:hAnsi="宋体"/>
                <w:sz w:val="20"/>
                <w:szCs w:val="20"/>
              </w:rPr>
            </w:pPr>
            <w:r>
              <w:rPr>
                <w:rFonts w:ascii="宋体" w:hAnsi="宋体" w:hint="eastAsia"/>
                <w:sz w:val="20"/>
                <w:szCs w:val="20"/>
              </w:rPr>
              <w:t>爱国卫生、保健工作计划、总结、规定、通知等文件材料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4F94DBA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AC789F3"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53A7D38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72" w:type="dxa"/>
            <w:tcBorders>
              <w:top w:val="single" w:sz="4" w:space="0" w:color="auto"/>
              <w:left w:val="single" w:sz="4" w:space="0" w:color="auto"/>
              <w:bottom w:val="single" w:sz="4" w:space="0" w:color="auto"/>
              <w:right w:val="single" w:sz="4" w:space="0" w:color="auto"/>
            </w:tcBorders>
          </w:tcPr>
          <w:p w14:paraId="686A49B0" w14:textId="77777777" w:rsidR="00105CBE" w:rsidRDefault="00105CBE" w:rsidP="001052C1">
            <w:pPr>
              <w:spacing w:line="280" w:lineRule="exact"/>
              <w:rPr>
                <w:rFonts w:ascii="宋体" w:hAnsi="宋体"/>
                <w:sz w:val="20"/>
                <w:szCs w:val="20"/>
              </w:rPr>
            </w:pPr>
            <w:r>
              <w:rPr>
                <w:rFonts w:ascii="宋体" w:hAnsi="宋体" w:hint="eastAsia"/>
                <w:sz w:val="20"/>
                <w:szCs w:val="20"/>
              </w:rPr>
              <w:t>爱国卫生一般性通知</w:t>
            </w:r>
          </w:p>
        </w:tc>
        <w:tc>
          <w:tcPr>
            <w:tcW w:w="1513" w:type="dxa"/>
            <w:tcBorders>
              <w:top w:val="single" w:sz="4" w:space="0" w:color="auto"/>
              <w:left w:val="single" w:sz="4" w:space="0" w:color="auto"/>
              <w:bottom w:val="single" w:sz="4" w:space="0" w:color="auto"/>
              <w:right w:val="single" w:sz="4" w:space="0" w:color="auto"/>
            </w:tcBorders>
            <w:vAlign w:val="center"/>
          </w:tcPr>
          <w:p w14:paraId="5099E3D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3C91613"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1404020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72" w:type="dxa"/>
            <w:tcBorders>
              <w:top w:val="single" w:sz="4" w:space="0" w:color="auto"/>
              <w:left w:val="single" w:sz="4" w:space="0" w:color="auto"/>
              <w:bottom w:val="single" w:sz="4" w:space="0" w:color="auto"/>
              <w:right w:val="single" w:sz="4" w:space="0" w:color="auto"/>
            </w:tcBorders>
          </w:tcPr>
          <w:p w14:paraId="78CD81DA" w14:textId="77777777" w:rsidR="00105CBE" w:rsidRDefault="00105CBE" w:rsidP="001052C1">
            <w:pPr>
              <w:spacing w:line="280" w:lineRule="exact"/>
              <w:rPr>
                <w:rFonts w:ascii="宋体" w:hAnsi="宋体"/>
                <w:sz w:val="20"/>
                <w:szCs w:val="20"/>
              </w:rPr>
            </w:pPr>
            <w:r>
              <w:rPr>
                <w:rFonts w:ascii="宋体" w:hAnsi="宋体" w:hint="eastAsia"/>
                <w:sz w:val="20"/>
                <w:szCs w:val="20"/>
              </w:rPr>
              <w:t>煤气、水、电供需情况统计表</w:t>
            </w:r>
          </w:p>
        </w:tc>
        <w:tc>
          <w:tcPr>
            <w:tcW w:w="1513" w:type="dxa"/>
            <w:tcBorders>
              <w:top w:val="single" w:sz="4" w:space="0" w:color="auto"/>
              <w:left w:val="single" w:sz="4" w:space="0" w:color="auto"/>
              <w:bottom w:val="single" w:sz="4" w:space="0" w:color="auto"/>
              <w:right w:val="single" w:sz="4" w:space="0" w:color="auto"/>
            </w:tcBorders>
            <w:vAlign w:val="center"/>
          </w:tcPr>
          <w:p w14:paraId="7EFB8FD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FD2021D"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2460A5F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0</w:t>
            </w:r>
          </w:p>
        </w:tc>
        <w:tc>
          <w:tcPr>
            <w:tcW w:w="6572" w:type="dxa"/>
            <w:tcBorders>
              <w:top w:val="single" w:sz="4" w:space="0" w:color="auto"/>
              <w:left w:val="single" w:sz="4" w:space="0" w:color="auto"/>
              <w:bottom w:val="single" w:sz="4" w:space="0" w:color="auto"/>
              <w:right w:val="single" w:sz="4" w:space="0" w:color="auto"/>
            </w:tcBorders>
          </w:tcPr>
          <w:p w14:paraId="2ACB4D52" w14:textId="77777777" w:rsidR="00105CBE" w:rsidRDefault="00105CBE" w:rsidP="001052C1">
            <w:pPr>
              <w:spacing w:line="280" w:lineRule="exact"/>
              <w:rPr>
                <w:rFonts w:ascii="宋体" w:hAnsi="宋体"/>
                <w:sz w:val="20"/>
                <w:szCs w:val="20"/>
              </w:rPr>
            </w:pPr>
            <w:r>
              <w:rPr>
                <w:rFonts w:ascii="宋体" w:hAnsi="宋体" w:hint="eastAsia"/>
                <w:sz w:val="20"/>
                <w:szCs w:val="20"/>
              </w:rPr>
              <w:t>校园绿化工作的文件材料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546207C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0980A11"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46A7E6A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72" w:type="dxa"/>
            <w:tcBorders>
              <w:top w:val="single" w:sz="4" w:space="0" w:color="auto"/>
              <w:left w:val="single" w:sz="4" w:space="0" w:color="auto"/>
              <w:bottom w:val="single" w:sz="4" w:space="0" w:color="auto"/>
              <w:right w:val="single" w:sz="4" w:space="0" w:color="auto"/>
            </w:tcBorders>
          </w:tcPr>
          <w:p w14:paraId="32497A60" w14:textId="77777777" w:rsidR="00105CBE" w:rsidRDefault="00105CBE" w:rsidP="001052C1">
            <w:pPr>
              <w:spacing w:line="280" w:lineRule="exact"/>
              <w:rPr>
                <w:rFonts w:ascii="宋体" w:hAnsi="宋体"/>
                <w:sz w:val="20"/>
                <w:szCs w:val="20"/>
              </w:rPr>
            </w:pPr>
            <w:r>
              <w:rPr>
                <w:rFonts w:ascii="宋体" w:hAnsi="宋体" w:hint="eastAsia"/>
                <w:sz w:val="20"/>
                <w:szCs w:val="20"/>
              </w:rPr>
              <w:t>本校计划生育工作的计划、总结</w:t>
            </w:r>
          </w:p>
        </w:tc>
        <w:tc>
          <w:tcPr>
            <w:tcW w:w="1513" w:type="dxa"/>
            <w:tcBorders>
              <w:top w:val="single" w:sz="4" w:space="0" w:color="auto"/>
              <w:left w:val="single" w:sz="4" w:space="0" w:color="auto"/>
              <w:bottom w:val="single" w:sz="4" w:space="0" w:color="auto"/>
              <w:right w:val="single" w:sz="4" w:space="0" w:color="auto"/>
            </w:tcBorders>
            <w:vAlign w:val="center"/>
          </w:tcPr>
          <w:p w14:paraId="47E8948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F00DB20"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23C6F90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572" w:type="dxa"/>
            <w:tcBorders>
              <w:top w:val="single" w:sz="4" w:space="0" w:color="auto"/>
              <w:left w:val="single" w:sz="4" w:space="0" w:color="auto"/>
              <w:bottom w:val="single" w:sz="4" w:space="0" w:color="auto"/>
              <w:right w:val="single" w:sz="4" w:space="0" w:color="auto"/>
            </w:tcBorders>
          </w:tcPr>
          <w:p w14:paraId="234C6CFE" w14:textId="77777777" w:rsidR="00105CBE" w:rsidRDefault="00105CBE" w:rsidP="001052C1">
            <w:pPr>
              <w:spacing w:line="280" w:lineRule="exact"/>
              <w:rPr>
                <w:rFonts w:ascii="宋体" w:hAnsi="宋体"/>
                <w:sz w:val="20"/>
                <w:szCs w:val="20"/>
              </w:rPr>
            </w:pPr>
            <w:r>
              <w:rPr>
                <w:rFonts w:ascii="宋体" w:hAnsi="宋体" w:hint="eastAsia"/>
                <w:sz w:val="20"/>
                <w:szCs w:val="20"/>
              </w:rPr>
              <w:t>统计年报表及领取独生子女证名册等文件材料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45FE11E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67DF91D"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1EE3342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3</w:t>
            </w:r>
          </w:p>
        </w:tc>
        <w:tc>
          <w:tcPr>
            <w:tcW w:w="6572" w:type="dxa"/>
            <w:tcBorders>
              <w:top w:val="single" w:sz="4" w:space="0" w:color="auto"/>
              <w:left w:val="single" w:sz="4" w:space="0" w:color="auto"/>
              <w:bottom w:val="single" w:sz="4" w:space="0" w:color="auto"/>
              <w:right w:val="single" w:sz="4" w:space="0" w:color="auto"/>
            </w:tcBorders>
          </w:tcPr>
          <w:p w14:paraId="0D550B6C" w14:textId="77777777" w:rsidR="00105CBE" w:rsidRDefault="00105CBE" w:rsidP="001052C1">
            <w:pPr>
              <w:spacing w:line="280" w:lineRule="exact"/>
              <w:rPr>
                <w:rFonts w:ascii="宋体" w:hAnsi="宋体"/>
                <w:sz w:val="20"/>
                <w:szCs w:val="20"/>
              </w:rPr>
            </w:pPr>
            <w:r>
              <w:rPr>
                <w:rFonts w:ascii="宋体" w:hAnsi="宋体" w:hint="eastAsia"/>
                <w:sz w:val="20"/>
                <w:szCs w:val="20"/>
              </w:rPr>
              <w:t>伙食工作的有关文件材料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12A3F1B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E05807A"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19CAA76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14</w:t>
            </w:r>
          </w:p>
        </w:tc>
        <w:tc>
          <w:tcPr>
            <w:tcW w:w="6572" w:type="dxa"/>
            <w:tcBorders>
              <w:top w:val="single" w:sz="4" w:space="0" w:color="auto"/>
              <w:left w:val="single" w:sz="4" w:space="0" w:color="auto"/>
              <w:bottom w:val="single" w:sz="4" w:space="0" w:color="auto"/>
              <w:right w:val="single" w:sz="4" w:space="0" w:color="auto"/>
            </w:tcBorders>
          </w:tcPr>
          <w:p w14:paraId="0E83DF8D" w14:textId="77777777" w:rsidR="00105CBE" w:rsidRDefault="00105CBE" w:rsidP="001052C1">
            <w:pPr>
              <w:spacing w:line="280" w:lineRule="exact"/>
              <w:rPr>
                <w:rFonts w:ascii="宋体" w:hAnsi="宋体"/>
                <w:sz w:val="20"/>
                <w:szCs w:val="20"/>
              </w:rPr>
            </w:pPr>
            <w:r>
              <w:rPr>
                <w:rFonts w:ascii="宋体" w:hAnsi="宋体" w:hint="eastAsia"/>
                <w:sz w:val="20"/>
                <w:szCs w:val="20"/>
              </w:rPr>
              <w:t>后勤管理工作的对外合同、协议、承包方案等文件材料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7423D73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1368849"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541E941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15</w:t>
            </w:r>
          </w:p>
        </w:tc>
        <w:tc>
          <w:tcPr>
            <w:tcW w:w="6572" w:type="dxa"/>
            <w:tcBorders>
              <w:top w:val="single" w:sz="4" w:space="0" w:color="auto"/>
              <w:left w:val="single" w:sz="4" w:space="0" w:color="auto"/>
              <w:bottom w:val="single" w:sz="4" w:space="0" w:color="auto"/>
              <w:right w:val="single" w:sz="4" w:space="0" w:color="auto"/>
            </w:tcBorders>
          </w:tcPr>
          <w:p w14:paraId="342368E1" w14:textId="77777777" w:rsidR="00105CBE" w:rsidRDefault="00105CBE" w:rsidP="001052C1">
            <w:pPr>
              <w:spacing w:line="280" w:lineRule="exact"/>
              <w:rPr>
                <w:rFonts w:ascii="宋体" w:hAnsi="宋体"/>
                <w:sz w:val="20"/>
                <w:szCs w:val="20"/>
              </w:rPr>
            </w:pPr>
            <w:r>
              <w:rPr>
                <w:rFonts w:ascii="宋体" w:hAnsi="宋体" w:hint="eastAsia"/>
                <w:sz w:val="20"/>
                <w:szCs w:val="20"/>
              </w:rPr>
              <w:t>校内建筑物、地下管网线等设施的维修图纸等文件材料</w:t>
            </w:r>
          </w:p>
        </w:tc>
        <w:tc>
          <w:tcPr>
            <w:tcW w:w="1513" w:type="dxa"/>
            <w:tcBorders>
              <w:top w:val="single" w:sz="4" w:space="0" w:color="auto"/>
              <w:left w:val="single" w:sz="4" w:space="0" w:color="auto"/>
              <w:bottom w:val="single" w:sz="4" w:space="0" w:color="auto"/>
              <w:right w:val="single" w:sz="4" w:space="0" w:color="auto"/>
            </w:tcBorders>
            <w:vAlign w:val="center"/>
          </w:tcPr>
          <w:p w14:paraId="4D7B609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A80E3F8" w14:textId="77777777" w:rsidTr="001052C1">
        <w:trPr>
          <w:trHeight w:val="335"/>
          <w:jc w:val="center"/>
        </w:trPr>
        <w:tc>
          <w:tcPr>
            <w:tcW w:w="821" w:type="dxa"/>
            <w:vMerge w:val="restart"/>
            <w:tcBorders>
              <w:top w:val="single" w:sz="4" w:space="0" w:color="auto"/>
              <w:left w:val="single" w:sz="4" w:space="0" w:color="auto"/>
              <w:right w:val="single" w:sz="4" w:space="0" w:color="auto"/>
            </w:tcBorders>
            <w:vAlign w:val="center"/>
          </w:tcPr>
          <w:p w14:paraId="741707C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16</w:t>
            </w:r>
          </w:p>
        </w:tc>
        <w:tc>
          <w:tcPr>
            <w:tcW w:w="6572" w:type="dxa"/>
            <w:tcBorders>
              <w:top w:val="single" w:sz="4" w:space="0" w:color="auto"/>
              <w:left w:val="single" w:sz="4" w:space="0" w:color="auto"/>
              <w:bottom w:val="single" w:sz="4" w:space="0" w:color="auto"/>
              <w:right w:val="single" w:sz="4" w:space="0" w:color="auto"/>
            </w:tcBorders>
          </w:tcPr>
          <w:p w14:paraId="32930E8D"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上级行政机关表彰的文件、证书、光荣册、照片等材料的原件及个人获奖证书的复印件</w:t>
            </w:r>
          </w:p>
        </w:tc>
        <w:tc>
          <w:tcPr>
            <w:tcW w:w="1513" w:type="dxa"/>
            <w:tcBorders>
              <w:top w:val="single" w:sz="4" w:space="0" w:color="auto"/>
              <w:left w:val="single" w:sz="4" w:space="0" w:color="auto"/>
              <w:bottom w:val="single" w:sz="4" w:space="0" w:color="auto"/>
              <w:right w:val="single" w:sz="4" w:space="0" w:color="auto"/>
            </w:tcBorders>
            <w:vAlign w:val="center"/>
          </w:tcPr>
          <w:p w14:paraId="4EA2115C" w14:textId="77777777" w:rsidR="00105CBE" w:rsidRDefault="00105CBE" w:rsidP="001052C1">
            <w:pPr>
              <w:spacing w:line="280" w:lineRule="exact"/>
              <w:jc w:val="center"/>
              <w:rPr>
                <w:rFonts w:ascii="宋体" w:hAnsi="宋体"/>
                <w:sz w:val="20"/>
                <w:szCs w:val="20"/>
              </w:rPr>
            </w:pPr>
          </w:p>
        </w:tc>
      </w:tr>
      <w:tr w:rsidR="00105CBE" w14:paraId="78668C71" w14:textId="77777777" w:rsidTr="001052C1">
        <w:trPr>
          <w:trHeight w:val="335"/>
          <w:jc w:val="center"/>
        </w:trPr>
        <w:tc>
          <w:tcPr>
            <w:tcW w:w="821" w:type="dxa"/>
            <w:vMerge/>
            <w:tcBorders>
              <w:left w:val="single" w:sz="4" w:space="0" w:color="auto"/>
              <w:right w:val="single" w:sz="4" w:space="0" w:color="auto"/>
            </w:tcBorders>
            <w:vAlign w:val="center"/>
          </w:tcPr>
          <w:p w14:paraId="7DB669FF"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5A0D51B9"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513" w:type="dxa"/>
            <w:tcBorders>
              <w:top w:val="single" w:sz="4" w:space="0" w:color="auto"/>
              <w:left w:val="single" w:sz="4" w:space="0" w:color="auto"/>
              <w:bottom w:val="single" w:sz="4" w:space="0" w:color="auto"/>
              <w:right w:val="single" w:sz="4" w:space="0" w:color="auto"/>
            </w:tcBorders>
            <w:vAlign w:val="center"/>
          </w:tcPr>
          <w:p w14:paraId="4C050A3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2C7C547" w14:textId="77777777" w:rsidTr="001052C1">
        <w:trPr>
          <w:trHeight w:val="335"/>
          <w:jc w:val="center"/>
        </w:trPr>
        <w:tc>
          <w:tcPr>
            <w:tcW w:w="821" w:type="dxa"/>
            <w:vMerge/>
            <w:tcBorders>
              <w:left w:val="single" w:sz="4" w:space="0" w:color="auto"/>
              <w:right w:val="single" w:sz="4" w:space="0" w:color="auto"/>
            </w:tcBorders>
            <w:vAlign w:val="center"/>
          </w:tcPr>
          <w:p w14:paraId="1126B36E"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14BE377D"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3" w:type="dxa"/>
            <w:tcBorders>
              <w:top w:val="single" w:sz="4" w:space="0" w:color="auto"/>
              <w:left w:val="single" w:sz="4" w:space="0" w:color="auto"/>
              <w:bottom w:val="single" w:sz="4" w:space="0" w:color="auto"/>
              <w:right w:val="single" w:sz="4" w:space="0" w:color="auto"/>
            </w:tcBorders>
            <w:vAlign w:val="center"/>
          </w:tcPr>
          <w:p w14:paraId="6063768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1F3DB59" w14:textId="77777777" w:rsidTr="001052C1">
        <w:trPr>
          <w:trHeight w:val="335"/>
          <w:jc w:val="center"/>
        </w:trPr>
        <w:tc>
          <w:tcPr>
            <w:tcW w:w="821" w:type="dxa"/>
            <w:vMerge/>
            <w:tcBorders>
              <w:left w:val="single" w:sz="4" w:space="0" w:color="auto"/>
              <w:bottom w:val="single" w:sz="4" w:space="0" w:color="auto"/>
              <w:right w:val="single" w:sz="4" w:space="0" w:color="auto"/>
            </w:tcBorders>
            <w:vAlign w:val="center"/>
          </w:tcPr>
          <w:p w14:paraId="24E82EA1" w14:textId="77777777" w:rsidR="00105CBE" w:rsidRDefault="00105CBE" w:rsidP="001052C1">
            <w:pPr>
              <w:spacing w:line="280" w:lineRule="exact"/>
              <w:jc w:val="center"/>
              <w:rPr>
                <w:rFonts w:ascii="宋体" w:hAnsi="宋体"/>
                <w:spacing w:val="20"/>
                <w:sz w:val="20"/>
                <w:szCs w:val="20"/>
              </w:rPr>
            </w:pPr>
          </w:p>
        </w:tc>
        <w:tc>
          <w:tcPr>
            <w:tcW w:w="6572" w:type="dxa"/>
            <w:tcBorders>
              <w:top w:val="single" w:sz="4" w:space="0" w:color="auto"/>
              <w:left w:val="single" w:sz="4" w:space="0" w:color="auto"/>
              <w:bottom w:val="single" w:sz="4" w:space="0" w:color="auto"/>
              <w:right w:val="single" w:sz="4" w:space="0" w:color="auto"/>
            </w:tcBorders>
          </w:tcPr>
          <w:p w14:paraId="7A51974C"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3" w:type="dxa"/>
            <w:tcBorders>
              <w:top w:val="single" w:sz="4" w:space="0" w:color="auto"/>
              <w:left w:val="single" w:sz="4" w:space="0" w:color="auto"/>
              <w:bottom w:val="single" w:sz="4" w:space="0" w:color="auto"/>
              <w:right w:val="single" w:sz="4" w:space="0" w:color="auto"/>
            </w:tcBorders>
            <w:vAlign w:val="center"/>
          </w:tcPr>
          <w:p w14:paraId="2726436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7151726" w14:textId="77777777" w:rsidTr="001052C1">
        <w:trPr>
          <w:trHeight w:val="335"/>
          <w:jc w:val="center"/>
        </w:trPr>
        <w:tc>
          <w:tcPr>
            <w:tcW w:w="821" w:type="dxa"/>
            <w:tcBorders>
              <w:top w:val="single" w:sz="4" w:space="0" w:color="auto"/>
              <w:left w:val="single" w:sz="4" w:space="0" w:color="auto"/>
              <w:bottom w:val="single" w:sz="4" w:space="0" w:color="auto"/>
              <w:right w:val="single" w:sz="4" w:space="0" w:color="auto"/>
            </w:tcBorders>
            <w:vAlign w:val="center"/>
          </w:tcPr>
          <w:p w14:paraId="0332A98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17</w:t>
            </w:r>
          </w:p>
        </w:tc>
        <w:tc>
          <w:tcPr>
            <w:tcW w:w="6572" w:type="dxa"/>
            <w:tcBorders>
              <w:top w:val="single" w:sz="4" w:space="0" w:color="auto"/>
              <w:left w:val="single" w:sz="4" w:space="0" w:color="auto"/>
              <w:bottom w:val="single" w:sz="4" w:space="0" w:color="auto"/>
              <w:right w:val="single" w:sz="4" w:space="0" w:color="auto"/>
            </w:tcBorders>
          </w:tcPr>
          <w:p w14:paraId="499E1209"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其他有必要归档的文件材料（如承包、租赁、维修合同等）</w:t>
            </w:r>
          </w:p>
        </w:tc>
        <w:tc>
          <w:tcPr>
            <w:tcW w:w="1513" w:type="dxa"/>
            <w:tcBorders>
              <w:top w:val="single" w:sz="4" w:space="0" w:color="auto"/>
              <w:left w:val="single" w:sz="4" w:space="0" w:color="auto"/>
              <w:bottom w:val="single" w:sz="4" w:space="0" w:color="auto"/>
              <w:right w:val="single" w:sz="4" w:space="0" w:color="auto"/>
            </w:tcBorders>
            <w:vAlign w:val="center"/>
          </w:tcPr>
          <w:p w14:paraId="5026AF0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7F25FFD1"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（1）附属医院       XZ15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18"/>
        <w:gridCol w:w="1523"/>
      </w:tblGrid>
      <w:tr w:rsidR="00105CBE" w14:paraId="71E24459" w14:textId="77777777" w:rsidTr="001052C1">
        <w:trPr>
          <w:trHeight w:val="379"/>
          <w:jc w:val="center"/>
        </w:trPr>
        <w:tc>
          <w:tcPr>
            <w:tcW w:w="827" w:type="dxa"/>
          </w:tcPr>
          <w:p w14:paraId="6FD3EE3B"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18" w:type="dxa"/>
          </w:tcPr>
          <w:p w14:paraId="306750A2"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23" w:type="dxa"/>
          </w:tcPr>
          <w:p w14:paraId="068D32CB"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0097C025" w14:textId="77777777" w:rsidTr="001052C1">
        <w:trPr>
          <w:trHeight w:val="379"/>
          <w:jc w:val="center"/>
        </w:trPr>
        <w:tc>
          <w:tcPr>
            <w:tcW w:w="827" w:type="dxa"/>
            <w:vAlign w:val="center"/>
          </w:tcPr>
          <w:p w14:paraId="106509C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618" w:type="dxa"/>
          </w:tcPr>
          <w:p w14:paraId="0F353CD0" w14:textId="77777777" w:rsidR="00105CBE" w:rsidRDefault="00105CBE" w:rsidP="001052C1">
            <w:pPr>
              <w:spacing w:line="280" w:lineRule="exact"/>
              <w:rPr>
                <w:rFonts w:ascii="宋体" w:hAnsi="宋体"/>
                <w:sz w:val="20"/>
                <w:szCs w:val="20"/>
              </w:rPr>
            </w:pPr>
            <w:r>
              <w:rPr>
                <w:rFonts w:ascii="宋体" w:hAnsi="宋体" w:hint="eastAsia"/>
                <w:sz w:val="20"/>
                <w:szCs w:val="20"/>
              </w:rPr>
              <w:t>重大医疗事故的检查报告（医院）</w:t>
            </w:r>
          </w:p>
        </w:tc>
        <w:tc>
          <w:tcPr>
            <w:tcW w:w="1523" w:type="dxa"/>
            <w:vAlign w:val="center"/>
          </w:tcPr>
          <w:p w14:paraId="086AB46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42A1CC8" w14:textId="77777777" w:rsidTr="001052C1">
        <w:trPr>
          <w:trHeight w:val="309"/>
          <w:jc w:val="center"/>
        </w:trPr>
        <w:tc>
          <w:tcPr>
            <w:tcW w:w="827" w:type="dxa"/>
            <w:vAlign w:val="center"/>
          </w:tcPr>
          <w:p w14:paraId="58B2EE0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18" w:type="dxa"/>
          </w:tcPr>
          <w:p w14:paraId="63638C24" w14:textId="77777777" w:rsidR="00105CBE" w:rsidRDefault="00105CBE" w:rsidP="001052C1">
            <w:pPr>
              <w:spacing w:line="280" w:lineRule="exact"/>
              <w:rPr>
                <w:rFonts w:ascii="宋体" w:hAnsi="宋体"/>
                <w:sz w:val="20"/>
                <w:szCs w:val="20"/>
              </w:rPr>
            </w:pPr>
            <w:r>
              <w:rPr>
                <w:rFonts w:ascii="宋体" w:hAnsi="宋体" w:hint="eastAsia"/>
                <w:sz w:val="20"/>
                <w:szCs w:val="20"/>
              </w:rPr>
              <w:t>建立师生员工的健康档案（医院保存，接受学校档案部门的监督检查）</w:t>
            </w:r>
          </w:p>
        </w:tc>
        <w:tc>
          <w:tcPr>
            <w:tcW w:w="1523" w:type="dxa"/>
            <w:vAlign w:val="center"/>
          </w:tcPr>
          <w:p w14:paraId="7D042C7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7E9EF8CC"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lastRenderedPageBreak/>
        <w:t>（</w:t>
      </w:r>
      <w:r>
        <w:rPr>
          <w:rFonts w:ascii="仿宋_GB2312" w:eastAsia="仿宋_GB2312" w:hAnsi="宋体"/>
          <w:bCs/>
          <w:spacing w:val="12"/>
          <w:sz w:val="20"/>
          <w:szCs w:val="20"/>
        </w:rPr>
        <w:t>2</w:t>
      </w:r>
      <w:r>
        <w:rPr>
          <w:rFonts w:ascii="仿宋_GB2312" w:eastAsia="仿宋_GB2312" w:hAnsi="宋体" w:hint="eastAsia"/>
          <w:bCs/>
          <w:spacing w:val="12"/>
          <w:sz w:val="20"/>
          <w:szCs w:val="20"/>
        </w:rPr>
        <w:t>）</w:t>
      </w:r>
      <w:proofErr w:type="gramStart"/>
      <w:r>
        <w:rPr>
          <w:rFonts w:ascii="仿宋_GB2312" w:eastAsia="仿宋_GB2312" w:hAnsi="宋体" w:hint="eastAsia"/>
          <w:bCs/>
          <w:spacing w:val="12"/>
          <w:sz w:val="20"/>
          <w:szCs w:val="20"/>
        </w:rPr>
        <w:t>校车队</w:t>
      </w:r>
      <w:proofErr w:type="gramEnd"/>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XZ15</w:t>
      </w:r>
    </w:p>
    <w:tbl>
      <w:tblPr>
        <w:tblpPr w:leftFromText="180" w:rightFromText="180" w:vertAnchor="text" w:horzAnchor="margin" w:tblpXSpec="center" w:tblpY="2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
        <w:gridCol w:w="6635"/>
        <w:gridCol w:w="1542"/>
      </w:tblGrid>
      <w:tr w:rsidR="00105CBE" w14:paraId="54B4111E" w14:textId="77777777" w:rsidTr="001052C1">
        <w:trPr>
          <w:trHeight w:val="409"/>
        </w:trPr>
        <w:tc>
          <w:tcPr>
            <w:tcW w:w="847" w:type="dxa"/>
          </w:tcPr>
          <w:p w14:paraId="33BBA9A3"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635" w:type="dxa"/>
          </w:tcPr>
          <w:p w14:paraId="4167B20C" w14:textId="77777777" w:rsidR="00105CBE" w:rsidRDefault="00105CBE" w:rsidP="001052C1">
            <w:pPr>
              <w:spacing w:line="280" w:lineRule="exact"/>
              <w:jc w:val="center"/>
              <w:rPr>
                <w:spacing w:val="20"/>
                <w:sz w:val="20"/>
                <w:szCs w:val="20"/>
              </w:rPr>
            </w:pPr>
            <w:r>
              <w:rPr>
                <w:rFonts w:hint="eastAsia"/>
                <w:spacing w:val="20"/>
                <w:sz w:val="20"/>
                <w:szCs w:val="20"/>
              </w:rPr>
              <w:t xml:space="preserve">类　</w:t>
            </w:r>
            <w:r>
              <w:rPr>
                <w:spacing w:val="20"/>
                <w:sz w:val="20"/>
                <w:szCs w:val="20"/>
              </w:rPr>
              <w:t xml:space="preserve"> </w:t>
            </w:r>
            <w:r>
              <w:rPr>
                <w:rFonts w:hint="eastAsia"/>
                <w:spacing w:val="20"/>
                <w:sz w:val="20"/>
                <w:szCs w:val="20"/>
              </w:rPr>
              <w:t xml:space="preserve">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42" w:type="dxa"/>
          </w:tcPr>
          <w:p w14:paraId="42265C69"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4C8041F8" w14:textId="77777777" w:rsidTr="001052C1">
        <w:trPr>
          <w:trHeight w:val="409"/>
        </w:trPr>
        <w:tc>
          <w:tcPr>
            <w:tcW w:w="847" w:type="dxa"/>
            <w:vAlign w:val="center"/>
          </w:tcPr>
          <w:p w14:paraId="1B01981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635" w:type="dxa"/>
            <w:vAlign w:val="center"/>
          </w:tcPr>
          <w:p w14:paraId="2734B5A6" w14:textId="77777777" w:rsidR="00105CBE" w:rsidRDefault="00105CBE" w:rsidP="001052C1">
            <w:pPr>
              <w:spacing w:line="280" w:lineRule="exact"/>
              <w:rPr>
                <w:rFonts w:ascii="宋体" w:hAnsi="宋体"/>
                <w:sz w:val="20"/>
                <w:szCs w:val="20"/>
              </w:rPr>
            </w:pPr>
            <w:r>
              <w:rPr>
                <w:rFonts w:ascii="宋体" w:hAnsi="宋体" w:hint="eastAsia"/>
                <w:sz w:val="20"/>
                <w:szCs w:val="20"/>
              </w:rPr>
              <w:t>行车事故的调查及处理材料</w:t>
            </w:r>
          </w:p>
        </w:tc>
        <w:tc>
          <w:tcPr>
            <w:tcW w:w="1542" w:type="dxa"/>
            <w:vAlign w:val="center"/>
          </w:tcPr>
          <w:p w14:paraId="2C296E7B" w14:textId="77777777" w:rsidR="00105CBE" w:rsidRDefault="00105CBE" w:rsidP="001052C1">
            <w:pPr>
              <w:spacing w:line="280" w:lineRule="exact"/>
              <w:rPr>
                <w:rFonts w:ascii="宋体" w:hAnsi="宋体"/>
                <w:spacing w:val="20"/>
                <w:sz w:val="20"/>
                <w:szCs w:val="20"/>
              </w:rPr>
            </w:pPr>
            <w:r>
              <w:rPr>
                <w:rFonts w:ascii="宋体" w:hAnsi="宋体" w:hint="eastAsia"/>
                <w:spacing w:val="20"/>
                <w:sz w:val="20"/>
                <w:szCs w:val="20"/>
              </w:rPr>
              <w:t>30年</w:t>
            </w:r>
          </w:p>
        </w:tc>
      </w:tr>
    </w:tbl>
    <w:p w14:paraId="6F6FA666"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（3）劳动服务公司</w:t>
      </w:r>
      <w:r>
        <w:rPr>
          <w:rFonts w:ascii="仿宋_GB2312" w:eastAsia="仿宋_GB2312" w:hAnsi="宋体"/>
          <w:bCs/>
          <w:spacing w:val="12"/>
          <w:sz w:val="20"/>
          <w:szCs w:val="20"/>
        </w:rPr>
        <w:t xml:space="preserve">  XZ1</w:t>
      </w:r>
      <w:r>
        <w:rPr>
          <w:rFonts w:ascii="仿宋_GB2312" w:eastAsia="仿宋_GB2312" w:hAnsi="宋体" w:hint="eastAsia"/>
          <w:bCs/>
          <w:spacing w:val="12"/>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15"/>
        <w:gridCol w:w="1522"/>
      </w:tblGrid>
      <w:tr w:rsidR="00105CBE" w14:paraId="53BAAECC" w14:textId="77777777" w:rsidTr="001052C1">
        <w:trPr>
          <w:trHeight w:val="341"/>
          <w:jc w:val="center"/>
        </w:trPr>
        <w:tc>
          <w:tcPr>
            <w:tcW w:w="827" w:type="dxa"/>
            <w:vAlign w:val="center"/>
          </w:tcPr>
          <w:p w14:paraId="294F990F" w14:textId="77777777" w:rsidR="00105CBE" w:rsidRDefault="00105CBE" w:rsidP="001052C1">
            <w:pPr>
              <w:spacing w:line="280" w:lineRule="exact"/>
              <w:jc w:val="center"/>
              <w:rPr>
                <w:sz w:val="20"/>
                <w:szCs w:val="20"/>
              </w:rPr>
            </w:pPr>
            <w:r>
              <w:rPr>
                <w:rFonts w:hint="eastAsia"/>
                <w:spacing w:val="20"/>
                <w:sz w:val="20"/>
                <w:szCs w:val="20"/>
              </w:rPr>
              <w:t>序号</w:t>
            </w:r>
          </w:p>
        </w:tc>
        <w:tc>
          <w:tcPr>
            <w:tcW w:w="6615" w:type="dxa"/>
            <w:vAlign w:val="center"/>
          </w:tcPr>
          <w:p w14:paraId="6DAF8D9E"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522" w:type="dxa"/>
            <w:vAlign w:val="center"/>
          </w:tcPr>
          <w:p w14:paraId="02D8D6F2"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5064954D" w14:textId="77777777" w:rsidTr="001052C1">
        <w:trPr>
          <w:trHeight w:val="341"/>
          <w:jc w:val="center"/>
        </w:trPr>
        <w:tc>
          <w:tcPr>
            <w:tcW w:w="827" w:type="dxa"/>
            <w:vAlign w:val="center"/>
          </w:tcPr>
          <w:p w14:paraId="3BD09A6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615" w:type="dxa"/>
          </w:tcPr>
          <w:p w14:paraId="4CBF7D03" w14:textId="77777777" w:rsidR="00105CBE" w:rsidRDefault="00105CBE" w:rsidP="001052C1">
            <w:pPr>
              <w:spacing w:line="280" w:lineRule="exact"/>
              <w:rPr>
                <w:rFonts w:ascii="宋体" w:hAnsi="宋体"/>
                <w:sz w:val="20"/>
                <w:szCs w:val="20"/>
              </w:rPr>
            </w:pPr>
            <w:r>
              <w:rPr>
                <w:rFonts w:ascii="宋体" w:hAnsi="宋体" w:hint="eastAsia"/>
                <w:sz w:val="20"/>
                <w:szCs w:val="20"/>
              </w:rPr>
              <w:t>工作计划、总结、汇报材料</w:t>
            </w:r>
          </w:p>
        </w:tc>
        <w:tc>
          <w:tcPr>
            <w:tcW w:w="1522" w:type="dxa"/>
          </w:tcPr>
          <w:p w14:paraId="692BCD0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53AA987" w14:textId="77777777" w:rsidTr="001052C1">
        <w:trPr>
          <w:trHeight w:val="341"/>
          <w:jc w:val="center"/>
        </w:trPr>
        <w:tc>
          <w:tcPr>
            <w:tcW w:w="827" w:type="dxa"/>
            <w:vAlign w:val="center"/>
          </w:tcPr>
          <w:p w14:paraId="3DC0811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15" w:type="dxa"/>
          </w:tcPr>
          <w:p w14:paraId="1D2437B4" w14:textId="77777777" w:rsidR="00105CBE" w:rsidRDefault="00105CBE" w:rsidP="001052C1">
            <w:pPr>
              <w:spacing w:line="280" w:lineRule="exact"/>
              <w:rPr>
                <w:rFonts w:ascii="宋体" w:hAnsi="宋体"/>
                <w:sz w:val="20"/>
                <w:szCs w:val="20"/>
              </w:rPr>
            </w:pPr>
            <w:r>
              <w:rPr>
                <w:rFonts w:ascii="宋体" w:hAnsi="宋体" w:hint="eastAsia"/>
                <w:sz w:val="20"/>
                <w:szCs w:val="20"/>
              </w:rPr>
              <w:t>规章制度、管理办法</w:t>
            </w:r>
          </w:p>
        </w:tc>
        <w:tc>
          <w:tcPr>
            <w:tcW w:w="1522" w:type="dxa"/>
          </w:tcPr>
          <w:p w14:paraId="1179B5A8"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62A77C50" w14:textId="77777777" w:rsidTr="001052C1">
        <w:trPr>
          <w:trHeight w:val="341"/>
          <w:jc w:val="center"/>
        </w:trPr>
        <w:tc>
          <w:tcPr>
            <w:tcW w:w="827" w:type="dxa"/>
            <w:vMerge w:val="restart"/>
            <w:vAlign w:val="center"/>
          </w:tcPr>
          <w:p w14:paraId="36865C1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15" w:type="dxa"/>
          </w:tcPr>
          <w:p w14:paraId="5B86983E" w14:textId="77777777" w:rsidR="00105CBE" w:rsidRDefault="00105CBE" w:rsidP="001052C1">
            <w:pPr>
              <w:spacing w:line="280" w:lineRule="exact"/>
              <w:rPr>
                <w:rFonts w:ascii="宋体" w:hAnsi="宋体"/>
                <w:sz w:val="20"/>
                <w:szCs w:val="20"/>
              </w:rPr>
            </w:pPr>
            <w:r>
              <w:rPr>
                <w:rFonts w:ascii="宋体" w:hAnsi="宋体" w:hint="eastAsia"/>
                <w:sz w:val="20"/>
                <w:szCs w:val="20"/>
              </w:rPr>
              <w:t>经营承包合同、协议</w:t>
            </w:r>
          </w:p>
        </w:tc>
        <w:tc>
          <w:tcPr>
            <w:tcW w:w="1522" w:type="dxa"/>
          </w:tcPr>
          <w:p w14:paraId="558B78D6" w14:textId="77777777" w:rsidR="00105CBE" w:rsidRDefault="00105CBE" w:rsidP="001052C1">
            <w:pPr>
              <w:spacing w:line="280" w:lineRule="exact"/>
              <w:jc w:val="center"/>
              <w:rPr>
                <w:rFonts w:ascii="宋体" w:hAnsi="宋体"/>
                <w:spacing w:val="20"/>
                <w:sz w:val="20"/>
                <w:szCs w:val="20"/>
              </w:rPr>
            </w:pPr>
          </w:p>
        </w:tc>
      </w:tr>
      <w:tr w:rsidR="00105CBE" w14:paraId="4336138D" w14:textId="77777777" w:rsidTr="001052C1">
        <w:trPr>
          <w:trHeight w:val="341"/>
          <w:jc w:val="center"/>
        </w:trPr>
        <w:tc>
          <w:tcPr>
            <w:tcW w:w="827" w:type="dxa"/>
            <w:vMerge/>
            <w:vAlign w:val="center"/>
          </w:tcPr>
          <w:p w14:paraId="4E58E958" w14:textId="77777777" w:rsidR="00105CBE" w:rsidRDefault="00105CBE" w:rsidP="001052C1">
            <w:pPr>
              <w:spacing w:line="280" w:lineRule="exact"/>
              <w:jc w:val="center"/>
              <w:rPr>
                <w:rFonts w:ascii="宋体" w:hAnsi="宋体"/>
                <w:spacing w:val="20"/>
                <w:sz w:val="20"/>
                <w:szCs w:val="20"/>
              </w:rPr>
            </w:pPr>
          </w:p>
        </w:tc>
        <w:tc>
          <w:tcPr>
            <w:tcW w:w="6615" w:type="dxa"/>
          </w:tcPr>
          <w:p w14:paraId="43FCBE78"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22" w:type="dxa"/>
          </w:tcPr>
          <w:p w14:paraId="5223D1D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F042ABE" w14:textId="77777777" w:rsidTr="001052C1">
        <w:trPr>
          <w:trHeight w:val="341"/>
          <w:jc w:val="center"/>
        </w:trPr>
        <w:tc>
          <w:tcPr>
            <w:tcW w:w="827" w:type="dxa"/>
            <w:vMerge/>
            <w:vAlign w:val="center"/>
          </w:tcPr>
          <w:p w14:paraId="0C98D806" w14:textId="77777777" w:rsidR="00105CBE" w:rsidRDefault="00105CBE" w:rsidP="001052C1">
            <w:pPr>
              <w:spacing w:line="280" w:lineRule="exact"/>
              <w:jc w:val="center"/>
              <w:rPr>
                <w:rFonts w:ascii="宋体" w:hAnsi="宋体"/>
                <w:spacing w:val="20"/>
                <w:sz w:val="20"/>
                <w:szCs w:val="20"/>
              </w:rPr>
            </w:pPr>
          </w:p>
        </w:tc>
        <w:tc>
          <w:tcPr>
            <w:tcW w:w="6615" w:type="dxa"/>
          </w:tcPr>
          <w:p w14:paraId="5EA422D0"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22" w:type="dxa"/>
          </w:tcPr>
          <w:p w14:paraId="59D86E1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5E092505" w14:textId="77777777" w:rsidTr="001052C1">
        <w:trPr>
          <w:trHeight w:val="341"/>
          <w:jc w:val="center"/>
        </w:trPr>
        <w:tc>
          <w:tcPr>
            <w:tcW w:w="827" w:type="dxa"/>
            <w:vMerge w:val="restart"/>
            <w:vAlign w:val="center"/>
          </w:tcPr>
          <w:p w14:paraId="3DE8925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4</w:t>
            </w:r>
          </w:p>
        </w:tc>
        <w:tc>
          <w:tcPr>
            <w:tcW w:w="6615" w:type="dxa"/>
          </w:tcPr>
          <w:p w14:paraId="1E41F85B" w14:textId="77777777" w:rsidR="00105CBE" w:rsidRDefault="00105CBE" w:rsidP="001052C1">
            <w:pPr>
              <w:spacing w:line="280" w:lineRule="exact"/>
              <w:rPr>
                <w:rFonts w:ascii="宋体" w:hAnsi="宋体"/>
                <w:sz w:val="20"/>
                <w:szCs w:val="20"/>
              </w:rPr>
            </w:pPr>
            <w:r>
              <w:rPr>
                <w:rFonts w:ascii="宋体" w:hAnsi="宋体" w:hint="eastAsia"/>
                <w:sz w:val="20"/>
                <w:szCs w:val="20"/>
              </w:rPr>
              <w:t>与外单位的往来函件、合同、协议</w:t>
            </w:r>
          </w:p>
        </w:tc>
        <w:tc>
          <w:tcPr>
            <w:tcW w:w="1522" w:type="dxa"/>
          </w:tcPr>
          <w:p w14:paraId="63E1871C" w14:textId="77777777" w:rsidR="00105CBE" w:rsidRDefault="00105CBE" w:rsidP="001052C1">
            <w:pPr>
              <w:spacing w:line="280" w:lineRule="exact"/>
              <w:jc w:val="center"/>
              <w:rPr>
                <w:rFonts w:ascii="宋体" w:hAnsi="宋体"/>
                <w:sz w:val="20"/>
                <w:szCs w:val="20"/>
              </w:rPr>
            </w:pPr>
          </w:p>
        </w:tc>
      </w:tr>
      <w:tr w:rsidR="00105CBE" w14:paraId="0F5F9F27" w14:textId="77777777" w:rsidTr="001052C1">
        <w:trPr>
          <w:trHeight w:val="341"/>
          <w:jc w:val="center"/>
        </w:trPr>
        <w:tc>
          <w:tcPr>
            <w:tcW w:w="827" w:type="dxa"/>
            <w:vMerge/>
            <w:vAlign w:val="center"/>
          </w:tcPr>
          <w:p w14:paraId="1FDE2794" w14:textId="77777777" w:rsidR="00105CBE" w:rsidRDefault="00105CBE" w:rsidP="001052C1">
            <w:pPr>
              <w:spacing w:line="280" w:lineRule="exact"/>
              <w:jc w:val="center"/>
              <w:rPr>
                <w:rFonts w:ascii="宋体" w:hAnsi="宋体"/>
                <w:sz w:val="20"/>
                <w:szCs w:val="20"/>
              </w:rPr>
            </w:pPr>
          </w:p>
        </w:tc>
        <w:tc>
          <w:tcPr>
            <w:tcW w:w="6615" w:type="dxa"/>
          </w:tcPr>
          <w:p w14:paraId="28A12EC9"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22" w:type="dxa"/>
          </w:tcPr>
          <w:p w14:paraId="4A8C9C9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613A194" w14:textId="77777777" w:rsidTr="001052C1">
        <w:trPr>
          <w:trHeight w:val="341"/>
          <w:jc w:val="center"/>
        </w:trPr>
        <w:tc>
          <w:tcPr>
            <w:tcW w:w="827" w:type="dxa"/>
            <w:vMerge/>
            <w:vAlign w:val="center"/>
          </w:tcPr>
          <w:p w14:paraId="62695649" w14:textId="77777777" w:rsidR="00105CBE" w:rsidRDefault="00105CBE" w:rsidP="001052C1">
            <w:pPr>
              <w:spacing w:line="280" w:lineRule="exact"/>
              <w:jc w:val="center"/>
              <w:rPr>
                <w:rFonts w:ascii="宋体" w:hAnsi="宋体"/>
                <w:sz w:val="20"/>
                <w:szCs w:val="20"/>
              </w:rPr>
            </w:pPr>
          </w:p>
        </w:tc>
        <w:tc>
          <w:tcPr>
            <w:tcW w:w="6615" w:type="dxa"/>
          </w:tcPr>
          <w:p w14:paraId="7E20146B"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22" w:type="dxa"/>
          </w:tcPr>
          <w:p w14:paraId="2FBC4E4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A384978" w14:textId="77777777" w:rsidTr="001052C1">
        <w:trPr>
          <w:trHeight w:val="341"/>
          <w:jc w:val="center"/>
        </w:trPr>
        <w:tc>
          <w:tcPr>
            <w:tcW w:w="827" w:type="dxa"/>
            <w:vAlign w:val="center"/>
          </w:tcPr>
          <w:p w14:paraId="1A2A95E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5</w:t>
            </w:r>
          </w:p>
        </w:tc>
        <w:tc>
          <w:tcPr>
            <w:tcW w:w="6615" w:type="dxa"/>
          </w:tcPr>
          <w:p w14:paraId="6EC6021B" w14:textId="77777777" w:rsidR="00105CBE" w:rsidRDefault="00105CBE" w:rsidP="001052C1">
            <w:pPr>
              <w:spacing w:line="280" w:lineRule="exact"/>
              <w:rPr>
                <w:rFonts w:ascii="宋体" w:hAnsi="宋体"/>
                <w:sz w:val="20"/>
                <w:szCs w:val="20"/>
              </w:rPr>
            </w:pPr>
            <w:r>
              <w:rPr>
                <w:rFonts w:ascii="宋体" w:hAnsi="宋体" w:hint="eastAsia"/>
                <w:sz w:val="20"/>
                <w:szCs w:val="20"/>
              </w:rPr>
              <w:t>公司经济效益统计年报</w:t>
            </w:r>
          </w:p>
        </w:tc>
        <w:tc>
          <w:tcPr>
            <w:tcW w:w="1522" w:type="dxa"/>
          </w:tcPr>
          <w:p w14:paraId="3D4BA65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A00CC3A" w14:textId="77777777" w:rsidTr="001052C1">
        <w:trPr>
          <w:trHeight w:val="341"/>
          <w:jc w:val="center"/>
        </w:trPr>
        <w:tc>
          <w:tcPr>
            <w:tcW w:w="827" w:type="dxa"/>
            <w:vAlign w:val="center"/>
          </w:tcPr>
          <w:p w14:paraId="7C67447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6</w:t>
            </w:r>
          </w:p>
        </w:tc>
        <w:tc>
          <w:tcPr>
            <w:tcW w:w="6615" w:type="dxa"/>
          </w:tcPr>
          <w:p w14:paraId="20BAEBE4" w14:textId="77777777" w:rsidR="00105CBE" w:rsidRDefault="00105CBE" w:rsidP="001052C1">
            <w:pPr>
              <w:spacing w:line="280" w:lineRule="exact"/>
              <w:rPr>
                <w:rFonts w:ascii="宋体" w:hAnsi="宋体"/>
                <w:sz w:val="20"/>
                <w:szCs w:val="20"/>
              </w:rPr>
            </w:pPr>
            <w:r>
              <w:rPr>
                <w:rFonts w:ascii="宋体" w:hAnsi="宋体" w:hint="eastAsia"/>
                <w:sz w:val="20"/>
                <w:szCs w:val="20"/>
              </w:rPr>
              <w:t>所属企业注册、申报、营业的审批材料</w:t>
            </w:r>
          </w:p>
        </w:tc>
        <w:tc>
          <w:tcPr>
            <w:tcW w:w="1522" w:type="dxa"/>
          </w:tcPr>
          <w:p w14:paraId="3DF84F2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0BA7B719"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立卷部门：国有资产管理处</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（类目代号：</w:t>
      </w:r>
      <w:r>
        <w:rPr>
          <w:rFonts w:ascii="方正小标宋简体" w:eastAsia="方正小标宋简体" w:hAnsi="宋体"/>
          <w:bCs/>
          <w:spacing w:val="12"/>
          <w:sz w:val="20"/>
          <w:szCs w:val="20"/>
        </w:rPr>
        <w:t>XZ15</w:t>
      </w:r>
      <w:r>
        <w:rPr>
          <w:rFonts w:ascii="方正小标宋简体" w:eastAsia="方正小标宋简体" w:hAnsi="宋体" w:hint="eastAsia"/>
          <w:bCs/>
          <w:spacing w:val="12"/>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6518"/>
        <w:gridCol w:w="1501"/>
      </w:tblGrid>
      <w:tr w:rsidR="00105CBE" w14:paraId="5CFD59D3" w14:textId="77777777" w:rsidTr="001052C1">
        <w:trPr>
          <w:trHeight w:val="314"/>
          <w:jc w:val="center"/>
        </w:trPr>
        <w:tc>
          <w:tcPr>
            <w:tcW w:w="814" w:type="dxa"/>
            <w:vAlign w:val="center"/>
          </w:tcPr>
          <w:p w14:paraId="3C27EE75" w14:textId="77777777" w:rsidR="00105CBE" w:rsidRDefault="00105CBE" w:rsidP="001052C1">
            <w:pPr>
              <w:spacing w:line="280" w:lineRule="exact"/>
              <w:jc w:val="center"/>
              <w:rPr>
                <w:sz w:val="20"/>
                <w:szCs w:val="20"/>
              </w:rPr>
            </w:pPr>
            <w:r>
              <w:rPr>
                <w:rFonts w:hint="eastAsia"/>
                <w:spacing w:val="20"/>
                <w:sz w:val="20"/>
                <w:szCs w:val="20"/>
              </w:rPr>
              <w:t>序号</w:t>
            </w:r>
          </w:p>
        </w:tc>
        <w:tc>
          <w:tcPr>
            <w:tcW w:w="6518" w:type="dxa"/>
            <w:vAlign w:val="center"/>
          </w:tcPr>
          <w:p w14:paraId="62F3D711"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501" w:type="dxa"/>
            <w:vAlign w:val="center"/>
          </w:tcPr>
          <w:p w14:paraId="3F8E9BD7"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4EC7A5F4" w14:textId="77777777" w:rsidTr="001052C1">
        <w:trPr>
          <w:trHeight w:val="314"/>
          <w:jc w:val="center"/>
        </w:trPr>
        <w:tc>
          <w:tcPr>
            <w:tcW w:w="814" w:type="dxa"/>
            <w:vMerge w:val="restart"/>
            <w:vAlign w:val="center"/>
          </w:tcPr>
          <w:p w14:paraId="7E6BE1D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18" w:type="dxa"/>
          </w:tcPr>
          <w:p w14:paraId="0BC50946"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上级有关房改工作的文件材料</w:t>
            </w:r>
          </w:p>
        </w:tc>
        <w:tc>
          <w:tcPr>
            <w:tcW w:w="1501" w:type="dxa"/>
          </w:tcPr>
          <w:p w14:paraId="21016D37" w14:textId="77777777" w:rsidR="00105CBE" w:rsidRDefault="00105CBE" w:rsidP="001052C1">
            <w:pPr>
              <w:spacing w:line="280" w:lineRule="exact"/>
              <w:jc w:val="center"/>
              <w:rPr>
                <w:rFonts w:ascii="宋体" w:hAnsi="宋体"/>
                <w:spacing w:val="20"/>
                <w:sz w:val="20"/>
                <w:szCs w:val="20"/>
              </w:rPr>
            </w:pPr>
          </w:p>
        </w:tc>
      </w:tr>
      <w:tr w:rsidR="00105CBE" w14:paraId="3BA62BA4" w14:textId="77777777" w:rsidTr="001052C1">
        <w:trPr>
          <w:trHeight w:val="314"/>
          <w:jc w:val="center"/>
        </w:trPr>
        <w:tc>
          <w:tcPr>
            <w:tcW w:w="814" w:type="dxa"/>
            <w:vMerge/>
            <w:vAlign w:val="center"/>
          </w:tcPr>
          <w:p w14:paraId="5C366CB6" w14:textId="77777777" w:rsidR="00105CBE" w:rsidRDefault="00105CBE" w:rsidP="001052C1">
            <w:pPr>
              <w:spacing w:line="280" w:lineRule="exact"/>
              <w:jc w:val="center"/>
              <w:rPr>
                <w:rFonts w:ascii="宋体" w:hAnsi="宋体"/>
                <w:spacing w:val="20"/>
                <w:sz w:val="20"/>
                <w:szCs w:val="20"/>
              </w:rPr>
            </w:pPr>
          </w:p>
        </w:tc>
        <w:tc>
          <w:tcPr>
            <w:tcW w:w="6518" w:type="dxa"/>
          </w:tcPr>
          <w:p w14:paraId="2EF5719D"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01" w:type="dxa"/>
          </w:tcPr>
          <w:p w14:paraId="1914524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1135FFD0" w14:textId="77777777" w:rsidTr="001052C1">
        <w:trPr>
          <w:trHeight w:val="314"/>
          <w:jc w:val="center"/>
        </w:trPr>
        <w:tc>
          <w:tcPr>
            <w:tcW w:w="814" w:type="dxa"/>
            <w:vMerge/>
            <w:vAlign w:val="center"/>
          </w:tcPr>
          <w:p w14:paraId="70E4F9FB" w14:textId="77777777" w:rsidR="00105CBE" w:rsidRDefault="00105CBE" w:rsidP="001052C1">
            <w:pPr>
              <w:spacing w:line="280" w:lineRule="exact"/>
              <w:jc w:val="center"/>
              <w:rPr>
                <w:rFonts w:ascii="宋体" w:hAnsi="宋体"/>
                <w:spacing w:val="20"/>
                <w:sz w:val="20"/>
                <w:szCs w:val="20"/>
              </w:rPr>
            </w:pPr>
          </w:p>
        </w:tc>
        <w:tc>
          <w:tcPr>
            <w:tcW w:w="6518" w:type="dxa"/>
          </w:tcPr>
          <w:p w14:paraId="1B57165C"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01" w:type="dxa"/>
          </w:tcPr>
          <w:p w14:paraId="77018AC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0997AC82" w14:textId="77777777" w:rsidTr="001052C1">
        <w:trPr>
          <w:trHeight w:val="314"/>
          <w:jc w:val="center"/>
        </w:trPr>
        <w:tc>
          <w:tcPr>
            <w:tcW w:w="814" w:type="dxa"/>
            <w:vMerge/>
            <w:vAlign w:val="center"/>
          </w:tcPr>
          <w:p w14:paraId="5FA38A6E" w14:textId="77777777" w:rsidR="00105CBE" w:rsidRDefault="00105CBE" w:rsidP="001052C1">
            <w:pPr>
              <w:spacing w:line="280" w:lineRule="exact"/>
              <w:jc w:val="center"/>
              <w:rPr>
                <w:rFonts w:ascii="宋体" w:hAnsi="宋体"/>
                <w:spacing w:val="20"/>
                <w:sz w:val="20"/>
                <w:szCs w:val="20"/>
              </w:rPr>
            </w:pPr>
          </w:p>
        </w:tc>
        <w:tc>
          <w:tcPr>
            <w:tcW w:w="6518" w:type="dxa"/>
          </w:tcPr>
          <w:p w14:paraId="20027CD3"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01" w:type="dxa"/>
          </w:tcPr>
          <w:p w14:paraId="1A7B5C7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1D56959E" w14:textId="77777777" w:rsidTr="001052C1">
        <w:trPr>
          <w:trHeight w:val="314"/>
          <w:jc w:val="center"/>
        </w:trPr>
        <w:tc>
          <w:tcPr>
            <w:tcW w:w="814" w:type="dxa"/>
            <w:vAlign w:val="center"/>
          </w:tcPr>
          <w:p w14:paraId="1AC1B831"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18" w:type="dxa"/>
          </w:tcPr>
          <w:p w14:paraId="14C3F5C9" w14:textId="77777777" w:rsidR="00105CBE" w:rsidRDefault="00105CBE" w:rsidP="001052C1">
            <w:pPr>
              <w:spacing w:line="280" w:lineRule="exact"/>
              <w:rPr>
                <w:rFonts w:ascii="宋体" w:hAnsi="宋体"/>
                <w:sz w:val="20"/>
                <w:szCs w:val="20"/>
              </w:rPr>
            </w:pPr>
            <w:r>
              <w:rPr>
                <w:rFonts w:ascii="宋体" w:hAnsi="宋体" w:hint="eastAsia"/>
                <w:sz w:val="20"/>
                <w:szCs w:val="20"/>
              </w:rPr>
              <w:t>房产、土地所有权和使用权的文件材料（含合同、</w:t>
            </w:r>
            <w:proofErr w:type="gramStart"/>
            <w:r>
              <w:rPr>
                <w:rFonts w:ascii="宋体" w:hAnsi="宋体" w:hint="eastAsia"/>
                <w:sz w:val="20"/>
                <w:szCs w:val="20"/>
              </w:rPr>
              <w:t>入设备</w:t>
            </w:r>
            <w:proofErr w:type="gramEnd"/>
            <w:r>
              <w:rPr>
                <w:rFonts w:ascii="宋体" w:hAnsi="宋体" w:hint="eastAsia"/>
                <w:sz w:val="20"/>
                <w:szCs w:val="20"/>
              </w:rPr>
              <w:t>类）</w:t>
            </w:r>
          </w:p>
        </w:tc>
        <w:tc>
          <w:tcPr>
            <w:tcW w:w="1501" w:type="dxa"/>
          </w:tcPr>
          <w:p w14:paraId="3CB8EC86"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44865068" w14:textId="77777777" w:rsidTr="001052C1">
        <w:trPr>
          <w:trHeight w:val="314"/>
          <w:jc w:val="center"/>
        </w:trPr>
        <w:tc>
          <w:tcPr>
            <w:tcW w:w="814" w:type="dxa"/>
            <w:vMerge w:val="restart"/>
            <w:vAlign w:val="center"/>
          </w:tcPr>
          <w:p w14:paraId="1DB6861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18" w:type="dxa"/>
          </w:tcPr>
          <w:p w14:paraId="7E4238CD" w14:textId="77777777" w:rsidR="00105CBE" w:rsidRDefault="00105CBE" w:rsidP="001052C1">
            <w:pPr>
              <w:spacing w:line="280" w:lineRule="exact"/>
              <w:rPr>
                <w:rFonts w:ascii="宋体" w:hAnsi="宋体"/>
                <w:sz w:val="20"/>
                <w:szCs w:val="20"/>
              </w:rPr>
            </w:pPr>
            <w:r>
              <w:rPr>
                <w:rFonts w:ascii="宋体" w:hAnsi="宋体" w:hint="eastAsia"/>
                <w:sz w:val="20"/>
                <w:szCs w:val="20"/>
              </w:rPr>
              <w:t>与有关单位签订的合同、协议等文件材料</w:t>
            </w:r>
          </w:p>
        </w:tc>
        <w:tc>
          <w:tcPr>
            <w:tcW w:w="1501" w:type="dxa"/>
          </w:tcPr>
          <w:p w14:paraId="4D8A0FA0" w14:textId="77777777" w:rsidR="00105CBE" w:rsidRDefault="00105CBE" w:rsidP="001052C1">
            <w:pPr>
              <w:spacing w:line="280" w:lineRule="exact"/>
              <w:jc w:val="center"/>
              <w:rPr>
                <w:rFonts w:ascii="宋体" w:hAnsi="宋体"/>
                <w:spacing w:val="20"/>
                <w:sz w:val="20"/>
                <w:szCs w:val="20"/>
              </w:rPr>
            </w:pPr>
          </w:p>
        </w:tc>
      </w:tr>
      <w:tr w:rsidR="00105CBE" w14:paraId="5E0E7FB6" w14:textId="77777777" w:rsidTr="001052C1">
        <w:trPr>
          <w:trHeight w:val="314"/>
          <w:jc w:val="center"/>
        </w:trPr>
        <w:tc>
          <w:tcPr>
            <w:tcW w:w="814" w:type="dxa"/>
            <w:vMerge/>
            <w:vAlign w:val="center"/>
          </w:tcPr>
          <w:p w14:paraId="6FC7731B" w14:textId="77777777" w:rsidR="00105CBE" w:rsidRDefault="00105CBE" w:rsidP="001052C1">
            <w:pPr>
              <w:spacing w:line="280" w:lineRule="exact"/>
              <w:jc w:val="center"/>
              <w:rPr>
                <w:rFonts w:ascii="宋体" w:hAnsi="宋体"/>
                <w:spacing w:val="20"/>
                <w:sz w:val="20"/>
                <w:szCs w:val="20"/>
              </w:rPr>
            </w:pPr>
          </w:p>
        </w:tc>
        <w:tc>
          <w:tcPr>
            <w:tcW w:w="6518" w:type="dxa"/>
          </w:tcPr>
          <w:p w14:paraId="5197BE08"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01" w:type="dxa"/>
          </w:tcPr>
          <w:p w14:paraId="4562100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D5C2B33" w14:textId="77777777" w:rsidTr="001052C1">
        <w:trPr>
          <w:trHeight w:val="314"/>
          <w:jc w:val="center"/>
        </w:trPr>
        <w:tc>
          <w:tcPr>
            <w:tcW w:w="814" w:type="dxa"/>
            <w:vMerge/>
            <w:vAlign w:val="center"/>
          </w:tcPr>
          <w:p w14:paraId="6D4663C6" w14:textId="77777777" w:rsidR="00105CBE" w:rsidRDefault="00105CBE" w:rsidP="001052C1">
            <w:pPr>
              <w:spacing w:line="280" w:lineRule="exact"/>
              <w:jc w:val="center"/>
              <w:rPr>
                <w:rFonts w:ascii="宋体" w:hAnsi="宋体"/>
                <w:spacing w:val="20"/>
                <w:sz w:val="20"/>
                <w:szCs w:val="20"/>
              </w:rPr>
            </w:pPr>
          </w:p>
        </w:tc>
        <w:tc>
          <w:tcPr>
            <w:tcW w:w="6518" w:type="dxa"/>
          </w:tcPr>
          <w:p w14:paraId="406E8A08"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01" w:type="dxa"/>
          </w:tcPr>
          <w:p w14:paraId="6BB22C5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A47C33B" w14:textId="77777777" w:rsidTr="001052C1">
        <w:trPr>
          <w:trHeight w:val="314"/>
          <w:jc w:val="center"/>
        </w:trPr>
        <w:tc>
          <w:tcPr>
            <w:tcW w:w="814" w:type="dxa"/>
            <w:vAlign w:val="center"/>
          </w:tcPr>
          <w:p w14:paraId="43F2077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18" w:type="dxa"/>
          </w:tcPr>
          <w:p w14:paraId="37161696" w14:textId="77777777" w:rsidR="00105CBE" w:rsidRDefault="00105CBE" w:rsidP="001052C1">
            <w:pPr>
              <w:spacing w:line="280" w:lineRule="exact"/>
              <w:rPr>
                <w:rFonts w:ascii="宋体" w:hAnsi="宋体"/>
                <w:sz w:val="20"/>
                <w:szCs w:val="20"/>
              </w:rPr>
            </w:pPr>
            <w:r>
              <w:rPr>
                <w:rFonts w:ascii="宋体" w:hAnsi="宋体" w:hint="eastAsia"/>
                <w:sz w:val="20"/>
                <w:szCs w:val="20"/>
              </w:rPr>
              <w:t>职工承租、购置本单位住房的合同、协议和有关手续</w:t>
            </w:r>
          </w:p>
        </w:tc>
        <w:tc>
          <w:tcPr>
            <w:tcW w:w="1501" w:type="dxa"/>
          </w:tcPr>
          <w:p w14:paraId="656D399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2FB5A92" w14:textId="77777777" w:rsidTr="001052C1">
        <w:trPr>
          <w:trHeight w:val="314"/>
          <w:jc w:val="center"/>
        </w:trPr>
        <w:tc>
          <w:tcPr>
            <w:tcW w:w="814" w:type="dxa"/>
            <w:vAlign w:val="center"/>
          </w:tcPr>
          <w:p w14:paraId="1E1972B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18" w:type="dxa"/>
          </w:tcPr>
          <w:p w14:paraId="5151DC59" w14:textId="77777777" w:rsidR="00105CBE" w:rsidRDefault="00105CBE" w:rsidP="001052C1">
            <w:pPr>
              <w:spacing w:line="280" w:lineRule="exact"/>
              <w:rPr>
                <w:rFonts w:ascii="宋体" w:hAnsi="宋体"/>
                <w:sz w:val="20"/>
                <w:szCs w:val="20"/>
              </w:rPr>
            </w:pPr>
            <w:r>
              <w:rPr>
                <w:rFonts w:ascii="宋体" w:hAnsi="宋体" w:hint="eastAsia"/>
                <w:sz w:val="20"/>
                <w:szCs w:val="20"/>
              </w:rPr>
              <w:t>职工住房分配、出售的规定、方案、细则，职工住房情况统计、调查表及职工住房申请等文件材料</w:t>
            </w:r>
          </w:p>
        </w:tc>
        <w:tc>
          <w:tcPr>
            <w:tcW w:w="1501" w:type="dxa"/>
            <w:vAlign w:val="center"/>
          </w:tcPr>
          <w:p w14:paraId="4C7F195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3FCE6F93"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立卷部门：档案馆</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（类目代号：</w:t>
      </w:r>
      <w:r>
        <w:rPr>
          <w:rFonts w:ascii="方正小标宋简体" w:eastAsia="方正小标宋简体" w:hAnsi="宋体"/>
          <w:bCs/>
          <w:spacing w:val="12"/>
          <w:sz w:val="20"/>
          <w:szCs w:val="20"/>
        </w:rPr>
        <w:t>XZ16</w:t>
      </w:r>
      <w:r>
        <w:rPr>
          <w:rFonts w:ascii="方正小标宋简体" w:eastAsia="方正小标宋简体" w:hAnsi="宋体" w:hint="eastAsia"/>
          <w:bCs/>
          <w:spacing w:val="12"/>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525"/>
        <w:gridCol w:w="1502"/>
      </w:tblGrid>
      <w:tr w:rsidR="00105CBE" w14:paraId="58EAE29E" w14:textId="77777777" w:rsidTr="001052C1">
        <w:trPr>
          <w:trHeight w:val="337"/>
          <w:jc w:val="center"/>
        </w:trPr>
        <w:tc>
          <w:tcPr>
            <w:tcW w:w="816" w:type="dxa"/>
            <w:vAlign w:val="center"/>
          </w:tcPr>
          <w:p w14:paraId="6D9B40C0" w14:textId="77777777" w:rsidR="00105CBE" w:rsidRDefault="00105CBE" w:rsidP="001052C1">
            <w:pPr>
              <w:spacing w:line="280" w:lineRule="exact"/>
              <w:jc w:val="center"/>
              <w:rPr>
                <w:sz w:val="20"/>
                <w:szCs w:val="20"/>
              </w:rPr>
            </w:pPr>
            <w:r>
              <w:rPr>
                <w:rFonts w:hint="eastAsia"/>
                <w:spacing w:val="20"/>
                <w:sz w:val="20"/>
                <w:szCs w:val="20"/>
              </w:rPr>
              <w:t>序号</w:t>
            </w:r>
          </w:p>
        </w:tc>
        <w:tc>
          <w:tcPr>
            <w:tcW w:w="6525" w:type="dxa"/>
            <w:vAlign w:val="center"/>
          </w:tcPr>
          <w:p w14:paraId="78100A98"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502" w:type="dxa"/>
            <w:vAlign w:val="center"/>
          </w:tcPr>
          <w:p w14:paraId="1A736B5F"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100B80EE" w14:textId="77777777" w:rsidTr="001052C1">
        <w:trPr>
          <w:trHeight w:val="337"/>
          <w:jc w:val="center"/>
        </w:trPr>
        <w:tc>
          <w:tcPr>
            <w:tcW w:w="816" w:type="dxa"/>
            <w:vMerge w:val="restart"/>
            <w:vAlign w:val="center"/>
          </w:tcPr>
          <w:p w14:paraId="4604AFB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25" w:type="dxa"/>
          </w:tcPr>
          <w:p w14:paraId="3CD539DF" w14:textId="77777777" w:rsidR="00105CBE" w:rsidRDefault="00105CBE" w:rsidP="001052C1">
            <w:pPr>
              <w:spacing w:line="280" w:lineRule="exact"/>
              <w:rPr>
                <w:rFonts w:ascii="宋体" w:hAnsi="宋体"/>
                <w:sz w:val="20"/>
                <w:szCs w:val="20"/>
              </w:rPr>
            </w:pPr>
            <w:r>
              <w:rPr>
                <w:rFonts w:ascii="宋体" w:hAnsi="宋体" w:hint="eastAsia"/>
                <w:sz w:val="20"/>
                <w:szCs w:val="20"/>
              </w:rPr>
              <w:t>上级关于档案工作的文件材料</w:t>
            </w:r>
          </w:p>
        </w:tc>
        <w:tc>
          <w:tcPr>
            <w:tcW w:w="1502" w:type="dxa"/>
          </w:tcPr>
          <w:p w14:paraId="5B1A03AA" w14:textId="77777777" w:rsidR="00105CBE" w:rsidRDefault="00105CBE" w:rsidP="001052C1">
            <w:pPr>
              <w:spacing w:line="280" w:lineRule="exact"/>
              <w:jc w:val="center"/>
              <w:rPr>
                <w:rFonts w:ascii="宋体" w:hAnsi="宋体"/>
                <w:spacing w:val="20"/>
                <w:sz w:val="20"/>
                <w:szCs w:val="20"/>
              </w:rPr>
            </w:pPr>
          </w:p>
        </w:tc>
      </w:tr>
      <w:tr w:rsidR="00105CBE" w14:paraId="00649893" w14:textId="77777777" w:rsidTr="001052C1">
        <w:trPr>
          <w:trHeight w:val="337"/>
          <w:jc w:val="center"/>
        </w:trPr>
        <w:tc>
          <w:tcPr>
            <w:tcW w:w="816" w:type="dxa"/>
            <w:vMerge/>
            <w:vAlign w:val="center"/>
          </w:tcPr>
          <w:p w14:paraId="245DDAB7" w14:textId="77777777" w:rsidR="00105CBE" w:rsidRDefault="00105CBE" w:rsidP="001052C1">
            <w:pPr>
              <w:spacing w:line="280" w:lineRule="exact"/>
              <w:jc w:val="center"/>
              <w:rPr>
                <w:rFonts w:ascii="宋体" w:hAnsi="宋体"/>
                <w:spacing w:val="20"/>
                <w:sz w:val="20"/>
                <w:szCs w:val="20"/>
              </w:rPr>
            </w:pPr>
          </w:p>
        </w:tc>
        <w:tc>
          <w:tcPr>
            <w:tcW w:w="6525" w:type="dxa"/>
          </w:tcPr>
          <w:p w14:paraId="3F9C776C"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02" w:type="dxa"/>
            <w:vAlign w:val="center"/>
          </w:tcPr>
          <w:p w14:paraId="709E350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EF29DC6" w14:textId="77777777" w:rsidTr="001052C1">
        <w:trPr>
          <w:trHeight w:val="337"/>
          <w:jc w:val="center"/>
        </w:trPr>
        <w:tc>
          <w:tcPr>
            <w:tcW w:w="816" w:type="dxa"/>
            <w:vMerge/>
            <w:vAlign w:val="center"/>
          </w:tcPr>
          <w:p w14:paraId="2E3DE2D8" w14:textId="77777777" w:rsidR="00105CBE" w:rsidRDefault="00105CBE" w:rsidP="001052C1">
            <w:pPr>
              <w:spacing w:line="280" w:lineRule="exact"/>
              <w:jc w:val="center"/>
              <w:rPr>
                <w:rFonts w:ascii="宋体" w:hAnsi="宋体"/>
                <w:spacing w:val="20"/>
                <w:sz w:val="20"/>
                <w:szCs w:val="20"/>
              </w:rPr>
            </w:pPr>
          </w:p>
        </w:tc>
        <w:tc>
          <w:tcPr>
            <w:tcW w:w="6525" w:type="dxa"/>
          </w:tcPr>
          <w:p w14:paraId="17344F17"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02" w:type="dxa"/>
            <w:vAlign w:val="center"/>
          </w:tcPr>
          <w:p w14:paraId="4CCAE65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A10295B" w14:textId="77777777" w:rsidTr="001052C1">
        <w:trPr>
          <w:trHeight w:val="337"/>
          <w:jc w:val="center"/>
        </w:trPr>
        <w:tc>
          <w:tcPr>
            <w:tcW w:w="816" w:type="dxa"/>
            <w:vMerge/>
            <w:vAlign w:val="center"/>
          </w:tcPr>
          <w:p w14:paraId="5C9B816E" w14:textId="77777777" w:rsidR="00105CBE" w:rsidRDefault="00105CBE" w:rsidP="001052C1">
            <w:pPr>
              <w:spacing w:line="280" w:lineRule="exact"/>
              <w:jc w:val="center"/>
              <w:rPr>
                <w:rFonts w:ascii="宋体" w:hAnsi="宋体"/>
                <w:spacing w:val="20"/>
                <w:sz w:val="20"/>
                <w:szCs w:val="20"/>
              </w:rPr>
            </w:pPr>
          </w:p>
        </w:tc>
        <w:tc>
          <w:tcPr>
            <w:tcW w:w="6525" w:type="dxa"/>
          </w:tcPr>
          <w:p w14:paraId="54C14442"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02" w:type="dxa"/>
            <w:vAlign w:val="center"/>
          </w:tcPr>
          <w:p w14:paraId="1564760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25B7241" w14:textId="77777777" w:rsidTr="001052C1">
        <w:trPr>
          <w:trHeight w:val="337"/>
          <w:jc w:val="center"/>
        </w:trPr>
        <w:tc>
          <w:tcPr>
            <w:tcW w:w="816" w:type="dxa"/>
            <w:vAlign w:val="center"/>
          </w:tcPr>
          <w:p w14:paraId="690F60D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25" w:type="dxa"/>
          </w:tcPr>
          <w:p w14:paraId="0E03480A" w14:textId="77777777" w:rsidR="00105CBE" w:rsidRDefault="00105CBE" w:rsidP="001052C1">
            <w:pPr>
              <w:spacing w:line="280" w:lineRule="exact"/>
              <w:rPr>
                <w:rFonts w:ascii="宋体" w:hAnsi="宋体"/>
                <w:sz w:val="20"/>
                <w:szCs w:val="20"/>
              </w:rPr>
            </w:pPr>
            <w:r>
              <w:rPr>
                <w:rFonts w:ascii="宋体" w:hAnsi="宋体" w:hint="eastAsia"/>
                <w:sz w:val="20"/>
                <w:szCs w:val="20"/>
              </w:rPr>
              <w:t>学校档案工作计划、总结</w:t>
            </w:r>
          </w:p>
        </w:tc>
        <w:tc>
          <w:tcPr>
            <w:tcW w:w="1502" w:type="dxa"/>
            <w:vAlign w:val="center"/>
          </w:tcPr>
          <w:p w14:paraId="2EEF6DF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58DBA59" w14:textId="77777777" w:rsidTr="001052C1">
        <w:trPr>
          <w:trHeight w:val="337"/>
          <w:jc w:val="center"/>
        </w:trPr>
        <w:tc>
          <w:tcPr>
            <w:tcW w:w="816" w:type="dxa"/>
            <w:vAlign w:val="center"/>
          </w:tcPr>
          <w:p w14:paraId="793AFE4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lastRenderedPageBreak/>
              <w:t>3</w:t>
            </w:r>
          </w:p>
        </w:tc>
        <w:tc>
          <w:tcPr>
            <w:tcW w:w="6525" w:type="dxa"/>
          </w:tcPr>
          <w:p w14:paraId="673AD63E" w14:textId="77777777" w:rsidR="00105CBE" w:rsidRDefault="00105CBE" w:rsidP="001052C1">
            <w:pPr>
              <w:spacing w:line="280" w:lineRule="exact"/>
              <w:rPr>
                <w:rFonts w:ascii="宋体" w:hAnsi="宋体"/>
                <w:sz w:val="20"/>
                <w:szCs w:val="20"/>
              </w:rPr>
            </w:pPr>
            <w:r>
              <w:rPr>
                <w:rFonts w:ascii="宋体" w:hAnsi="宋体" w:hint="eastAsia"/>
                <w:sz w:val="20"/>
                <w:szCs w:val="20"/>
              </w:rPr>
              <w:t>档案工作规章制度、管理办法、岗位职责</w:t>
            </w:r>
          </w:p>
        </w:tc>
        <w:tc>
          <w:tcPr>
            <w:tcW w:w="1502" w:type="dxa"/>
            <w:vAlign w:val="center"/>
          </w:tcPr>
          <w:p w14:paraId="5739F58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EA7B939" w14:textId="77777777" w:rsidTr="001052C1">
        <w:trPr>
          <w:trHeight w:val="337"/>
          <w:jc w:val="center"/>
        </w:trPr>
        <w:tc>
          <w:tcPr>
            <w:tcW w:w="816" w:type="dxa"/>
            <w:vAlign w:val="center"/>
          </w:tcPr>
          <w:p w14:paraId="0932D4E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25" w:type="dxa"/>
          </w:tcPr>
          <w:p w14:paraId="7E1E8352" w14:textId="77777777" w:rsidR="00105CBE" w:rsidRDefault="00105CBE" w:rsidP="001052C1">
            <w:pPr>
              <w:spacing w:line="280" w:lineRule="exact"/>
              <w:rPr>
                <w:rFonts w:ascii="宋体" w:hAnsi="宋体"/>
                <w:sz w:val="20"/>
                <w:szCs w:val="20"/>
              </w:rPr>
            </w:pPr>
            <w:r>
              <w:rPr>
                <w:rFonts w:ascii="宋体" w:hAnsi="宋体" w:hint="eastAsia"/>
                <w:sz w:val="20"/>
                <w:szCs w:val="20"/>
              </w:rPr>
              <w:t>学校档案概况、发展规划、统计及统计年报表</w:t>
            </w:r>
          </w:p>
        </w:tc>
        <w:tc>
          <w:tcPr>
            <w:tcW w:w="1502" w:type="dxa"/>
            <w:vAlign w:val="center"/>
          </w:tcPr>
          <w:p w14:paraId="73A0E61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C881F68" w14:textId="77777777" w:rsidTr="001052C1">
        <w:trPr>
          <w:trHeight w:val="337"/>
          <w:jc w:val="center"/>
        </w:trPr>
        <w:tc>
          <w:tcPr>
            <w:tcW w:w="816" w:type="dxa"/>
            <w:vAlign w:val="center"/>
          </w:tcPr>
          <w:p w14:paraId="0379BAD1"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25" w:type="dxa"/>
          </w:tcPr>
          <w:p w14:paraId="7000A82F" w14:textId="77777777" w:rsidR="00105CBE" w:rsidRDefault="00105CBE" w:rsidP="001052C1">
            <w:pPr>
              <w:spacing w:line="280" w:lineRule="exact"/>
              <w:rPr>
                <w:rFonts w:ascii="宋体" w:hAnsi="宋体"/>
                <w:sz w:val="20"/>
                <w:szCs w:val="20"/>
              </w:rPr>
            </w:pPr>
            <w:r>
              <w:rPr>
                <w:rFonts w:ascii="宋体" w:hAnsi="宋体" w:hint="eastAsia"/>
                <w:sz w:val="20"/>
                <w:szCs w:val="20"/>
              </w:rPr>
              <w:t>档案销毁清册</w:t>
            </w:r>
          </w:p>
        </w:tc>
        <w:tc>
          <w:tcPr>
            <w:tcW w:w="1502" w:type="dxa"/>
            <w:vAlign w:val="center"/>
          </w:tcPr>
          <w:p w14:paraId="6440FF1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2D53284" w14:textId="77777777" w:rsidTr="001052C1">
        <w:trPr>
          <w:trHeight w:val="337"/>
          <w:jc w:val="center"/>
        </w:trPr>
        <w:tc>
          <w:tcPr>
            <w:tcW w:w="816" w:type="dxa"/>
            <w:vAlign w:val="center"/>
          </w:tcPr>
          <w:p w14:paraId="7D2995C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525" w:type="dxa"/>
          </w:tcPr>
          <w:p w14:paraId="3F63A139" w14:textId="77777777" w:rsidR="00105CBE" w:rsidRDefault="00105CBE" w:rsidP="001052C1">
            <w:pPr>
              <w:spacing w:line="280" w:lineRule="exact"/>
              <w:rPr>
                <w:rFonts w:ascii="宋体" w:hAnsi="宋体"/>
                <w:sz w:val="20"/>
                <w:szCs w:val="20"/>
              </w:rPr>
            </w:pPr>
            <w:r>
              <w:rPr>
                <w:rFonts w:ascii="宋体" w:hAnsi="宋体" w:hint="eastAsia"/>
                <w:sz w:val="20"/>
                <w:szCs w:val="20"/>
              </w:rPr>
              <w:t>档案馆指南、全宗介绍</w:t>
            </w:r>
          </w:p>
        </w:tc>
        <w:tc>
          <w:tcPr>
            <w:tcW w:w="1502" w:type="dxa"/>
            <w:vAlign w:val="center"/>
          </w:tcPr>
          <w:p w14:paraId="6C2CEEE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8CE18F6" w14:textId="77777777" w:rsidTr="001052C1">
        <w:trPr>
          <w:trHeight w:val="337"/>
          <w:jc w:val="center"/>
        </w:trPr>
        <w:tc>
          <w:tcPr>
            <w:tcW w:w="816" w:type="dxa"/>
            <w:vAlign w:val="center"/>
          </w:tcPr>
          <w:p w14:paraId="17FFA05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7</w:t>
            </w:r>
          </w:p>
        </w:tc>
        <w:tc>
          <w:tcPr>
            <w:tcW w:w="6525" w:type="dxa"/>
          </w:tcPr>
          <w:p w14:paraId="44B6C76D" w14:textId="77777777" w:rsidR="00105CBE" w:rsidRDefault="00105CBE" w:rsidP="001052C1">
            <w:pPr>
              <w:spacing w:line="280" w:lineRule="exact"/>
              <w:rPr>
                <w:rFonts w:ascii="宋体" w:hAnsi="宋体"/>
                <w:sz w:val="20"/>
                <w:szCs w:val="20"/>
              </w:rPr>
            </w:pPr>
            <w:r>
              <w:rPr>
                <w:rFonts w:ascii="宋体" w:hAnsi="宋体" w:hint="eastAsia"/>
                <w:sz w:val="20"/>
                <w:szCs w:val="20"/>
              </w:rPr>
              <w:t>档案检索工具、档案编研资料</w:t>
            </w:r>
          </w:p>
        </w:tc>
        <w:tc>
          <w:tcPr>
            <w:tcW w:w="1502" w:type="dxa"/>
            <w:vAlign w:val="center"/>
          </w:tcPr>
          <w:p w14:paraId="330D85A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ACBC2BC" w14:textId="77777777" w:rsidTr="001052C1">
        <w:trPr>
          <w:trHeight w:val="337"/>
          <w:jc w:val="center"/>
        </w:trPr>
        <w:tc>
          <w:tcPr>
            <w:tcW w:w="816" w:type="dxa"/>
            <w:vAlign w:val="center"/>
          </w:tcPr>
          <w:p w14:paraId="05A06A6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8</w:t>
            </w:r>
          </w:p>
        </w:tc>
        <w:tc>
          <w:tcPr>
            <w:tcW w:w="6525" w:type="dxa"/>
          </w:tcPr>
          <w:p w14:paraId="761F1E33" w14:textId="77777777" w:rsidR="00105CBE" w:rsidRDefault="00105CBE" w:rsidP="001052C1">
            <w:pPr>
              <w:spacing w:line="280" w:lineRule="exact"/>
              <w:rPr>
                <w:rFonts w:ascii="宋体" w:hAnsi="宋体"/>
                <w:sz w:val="20"/>
                <w:szCs w:val="20"/>
              </w:rPr>
            </w:pPr>
            <w:r>
              <w:rPr>
                <w:rFonts w:ascii="宋体" w:hAnsi="宋体" w:hint="eastAsia"/>
                <w:sz w:val="20"/>
                <w:szCs w:val="20"/>
              </w:rPr>
              <w:t>全省档案工作协作组会议文件材料</w:t>
            </w:r>
          </w:p>
        </w:tc>
        <w:tc>
          <w:tcPr>
            <w:tcW w:w="1502" w:type="dxa"/>
            <w:vAlign w:val="center"/>
          </w:tcPr>
          <w:p w14:paraId="22D6857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CA0440C" w14:textId="77777777" w:rsidTr="001052C1">
        <w:trPr>
          <w:trHeight w:val="337"/>
          <w:jc w:val="center"/>
        </w:trPr>
        <w:tc>
          <w:tcPr>
            <w:tcW w:w="816" w:type="dxa"/>
            <w:vAlign w:val="center"/>
          </w:tcPr>
          <w:p w14:paraId="15FA743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25" w:type="dxa"/>
          </w:tcPr>
          <w:p w14:paraId="444984F3" w14:textId="77777777" w:rsidR="00105CBE" w:rsidRDefault="00105CBE" w:rsidP="001052C1">
            <w:pPr>
              <w:spacing w:line="280" w:lineRule="exact"/>
              <w:rPr>
                <w:rFonts w:ascii="宋体" w:hAnsi="宋体"/>
                <w:sz w:val="20"/>
                <w:szCs w:val="20"/>
              </w:rPr>
            </w:pPr>
            <w:r>
              <w:rPr>
                <w:rFonts w:ascii="宋体" w:hAnsi="宋体" w:hint="eastAsia"/>
                <w:sz w:val="20"/>
                <w:szCs w:val="20"/>
              </w:rPr>
              <w:t>《湖南科技大学年鉴》</w:t>
            </w:r>
          </w:p>
        </w:tc>
        <w:tc>
          <w:tcPr>
            <w:tcW w:w="1502" w:type="dxa"/>
            <w:vAlign w:val="center"/>
          </w:tcPr>
          <w:p w14:paraId="537E3AB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2CB1682" w14:textId="77777777" w:rsidTr="001052C1">
        <w:trPr>
          <w:trHeight w:val="337"/>
          <w:jc w:val="center"/>
        </w:trPr>
        <w:tc>
          <w:tcPr>
            <w:tcW w:w="816" w:type="dxa"/>
            <w:vMerge w:val="restart"/>
            <w:vAlign w:val="center"/>
          </w:tcPr>
          <w:p w14:paraId="1B5F3C9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25" w:type="dxa"/>
          </w:tcPr>
          <w:p w14:paraId="2FA4BB49"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反映本校档案工作重大活动的照片、剪报、图表及文字说明等</w:t>
            </w:r>
          </w:p>
        </w:tc>
        <w:tc>
          <w:tcPr>
            <w:tcW w:w="1502" w:type="dxa"/>
            <w:vAlign w:val="center"/>
          </w:tcPr>
          <w:p w14:paraId="5DB1A31A" w14:textId="77777777" w:rsidR="00105CBE" w:rsidRDefault="00105CBE" w:rsidP="001052C1">
            <w:pPr>
              <w:spacing w:line="280" w:lineRule="exact"/>
              <w:jc w:val="center"/>
              <w:rPr>
                <w:rFonts w:ascii="宋体" w:hAnsi="宋体"/>
                <w:sz w:val="20"/>
                <w:szCs w:val="20"/>
              </w:rPr>
            </w:pPr>
          </w:p>
        </w:tc>
      </w:tr>
      <w:tr w:rsidR="00105CBE" w14:paraId="7C5AF842" w14:textId="77777777" w:rsidTr="001052C1">
        <w:trPr>
          <w:trHeight w:val="337"/>
          <w:jc w:val="center"/>
        </w:trPr>
        <w:tc>
          <w:tcPr>
            <w:tcW w:w="816" w:type="dxa"/>
            <w:vMerge/>
            <w:vAlign w:val="center"/>
          </w:tcPr>
          <w:p w14:paraId="442B2895" w14:textId="77777777" w:rsidR="00105CBE" w:rsidRDefault="00105CBE" w:rsidP="001052C1">
            <w:pPr>
              <w:spacing w:line="280" w:lineRule="exact"/>
              <w:jc w:val="center"/>
              <w:rPr>
                <w:rFonts w:ascii="宋体" w:hAnsi="宋体"/>
                <w:spacing w:val="20"/>
                <w:sz w:val="20"/>
                <w:szCs w:val="20"/>
              </w:rPr>
            </w:pPr>
          </w:p>
        </w:tc>
        <w:tc>
          <w:tcPr>
            <w:tcW w:w="6525" w:type="dxa"/>
          </w:tcPr>
          <w:p w14:paraId="46C0AE2D"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02" w:type="dxa"/>
            <w:vAlign w:val="center"/>
          </w:tcPr>
          <w:p w14:paraId="68E6E13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2D0E392" w14:textId="77777777" w:rsidTr="001052C1">
        <w:trPr>
          <w:trHeight w:val="337"/>
          <w:jc w:val="center"/>
        </w:trPr>
        <w:tc>
          <w:tcPr>
            <w:tcW w:w="816" w:type="dxa"/>
            <w:vMerge/>
            <w:vAlign w:val="center"/>
          </w:tcPr>
          <w:p w14:paraId="48F2F0CA" w14:textId="77777777" w:rsidR="00105CBE" w:rsidRDefault="00105CBE" w:rsidP="001052C1">
            <w:pPr>
              <w:spacing w:line="280" w:lineRule="exact"/>
              <w:jc w:val="center"/>
              <w:rPr>
                <w:rFonts w:ascii="宋体" w:hAnsi="宋体"/>
                <w:spacing w:val="20"/>
                <w:sz w:val="20"/>
                <w:szCs w:val="20"/>
              </w:rPr>
            </w:pPr>
          </w:p>
        </w:tc>
        <w:tc>
          <w:tcPr>
            <w:tcW w:w="6525" w:type="dxa"/>
          </w:tcPr>
          <w:p w14:paraId="2B0C561E"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02" w:type="dxa"/>
            <w:vAlign w:val="center"/>
          </w:tcPr>
          <w:p w14:paraId="1350837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307A02F8" w14:textId="77777777" w:rsidTr="001052C1">
        <w:trPr>
          <w:trHeight w:val="337"/>
          <w:jc w:val="center"/>
        </w:trPr>
        <w:tc>
          <w:tcPr>
            <w:tcW w:w="816" w:type="dxa"/>
            <w:vMerge w:val="restart"/>
            <w:vAlign w:val="center"/>
          </w:tcPr>
          <w:p w14:paraId="72B7225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25" w:type="dxa"/>
          </w:tcPr>
          <w:p w14:paraId="76AE512D"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上级行政机关表彰的文件、证书、光荣册、照片等材料的原件及个人获奖证书的复印件</w:t>
            </w:r>
          </w:p>
        </w:tc>
        <w:tc>
          <w:tcPr>
            <w:tcW w:w="1502" w:type="dxa"/>
            <w:vAlign w:val="center"/>
          </w:tcPr>
          <w:p w14:paraId="186D343F" w14:textId="77777777" w:rsidR="00105CBE" w:rsidRDefault="00105CBE" w:rsidP="001052C1">
            <w:pPr>
              <w:spacing w:line="280" w:lineRule="exact"/>
              <w:jc w:val="center"/>
              <w:rPr>
                <w:rFonts w:ascii="宋体" w:hAnsi="宋体"/>
                <w:sz w:val="20"/>
                <w:szCs w:val="20"/>
              </w:rPr>
            </w:pPr>
          </w:p>
        </w:tc>
      </w:tr>
      <w:tr w:rsidR="00105CBE" w14:paraId="6235FB0E" w14:textId="77777777" w:rsidTr="001052C1">
        <w:trPr>
          <w:trHeight w:val="337"/>
          <w:jc w:val="center"/>
        </w:trPr>
        <w:tc>
          <w:tcPr>
            <w:tcW w:w="816" w:type="dxa"/>
            <w:vMerge/>
            <w:vAlign w:val="center"/>
          </w:tcPr>
          <w:p w14:paraId="53D0B2C4" w14:textId="77777777" w:rsidR="00105CBE" w:rsidRDefault="00105CBE" w:rsidP="001052C1">
            <w:pPr>
              <w:spacing w:line="280" w:lineRule="exact"/>
              <w:jc w:val="center"/>
              <w:rPr>
                <w:rFonts w:ascii="宋体" w:hAnsi="宋体"/>
                <w:spacing w:val="20"/>
                <w:sz w:val="20"/>
                <w:szCs w:val="20"/>
              </w:rPr>
            </w:pPr>
          </w:p>
        </w:tc>
        <w:tc>
          <w:tcPr>
            <w:tcW w:w="6525" w:type="dxa"/>
          </w:tcPr>
          <w:p w14:paraId="0866FEC5"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502" w:type="dxa"/>
            <w:vAlign w:val="center"/>
          </w:tcPr>
          <w:p w14:paraId="72487ED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6592DAC" w14:textId="77777777" w:rsidTr="001052C1">
        <w:trPr>
          <w:trHeight w:val="337"/>
          <w:jc w:val="center"/>
        </w:trPr>
        <w:tc>
          <w:tcPr>
            <w:tcW w:w="816" w:type="dxa"/>
            <w:vMerge/>
            <w:vAlign w:val="center"/>
          </w:tcPr>
          <w:p w14:paraId="4BED2DEA" w14:textId="77777777" w:rsidR="00105CBE" w:rsidRDefault="00105CBE" w:rsidP="001052C1">
            <w:pPr>
              <w:spacing w:line="280" w:lineRule="exact"/>
              <w:jc w:val="center"/>
              <w:rPr>
                <w:rFonts w:ascii="宋体" w:hAnsi="宋体"/>
                <w:spacing w:val="20"/>
                <w:sz w:val="20"/>
                <w:szCs w:val="20"/>
              </w:rPr>
            </w:pPr>
          </w:p>
        </w:tc>
        <w:tc>
          <w:tcPr>
            <w:tcW w:w="6525" w:type="dxa"/>
          </w:tcPr>
          <w:p w14:paraId="65073E13"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02" w:type="dxa"/>
            <w:vAlign w:val="center"/>
          </w:tcPr>
          <w:p w14:paraId="61E5577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7282C8C" w14:textId="77777777" w:rsidTr="001052C1">
        <w:trPr>
          <w:trHeight w:val="337"/>
          <w:jc w:val="center"/>
        </w:trPr>
        <w:tc>
          <w:tcPr>
            <w:tcW w:w="816" w:type="dxa"/>
            <w:vMerge/>
            <w:vAlign w:val="center"/>
          </w:tcPr>
          <w:p w14:paraId="1639F73A" w14:textId="77777777" w:rsidR="00105CBE" w:rsidRDefault="00105CBE" w:rsidP="001052C1">
            <w:pPr>
              <w:spacing w:line="280" w:lineRule="exact"/>
              <w:jc w:val="center"/>
              <w:rPr>
                <w:rFonts w:ascii="宋体" w:hAnsi="宋体"/>
                <w:spacing w:val="20"/>
                <w:sz w:val="20"/>
                <w:szCs w:val="20"/>
              </w:rPr>
            </w:pPr>
          </w:p>
        </w:tc>
        <w:tc>
          <w:tcPr>
            <w:tcW w:w="6525" w:type="dxa"/>
          </w:tcPr>
          <w:p w14:paraId="48CE3A72"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02" w:type="dxa"/>
            <w:vAlign w:val="center"/>
          </w:tcPr>
          <w:p w14:paraId="2AA5011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4F71141C" w14:textId="77777777" w:rsidTr="001052C1">
        <w:trPr>
          <w:trHeight w:val="337"/>
          <w:jc w:val="center"/>
        </w:trPr>
        <w:tc>
          <w:tcPr>
            <w:tcW w:w="816" w:type="dxa"/>
            <w:vAlign w:val="center"/>
          </w:tcPr>
          <w:p w14:paraId="7B41B22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525" w:type="dxa"/>
          </w:tcPr>
          <w:p w14:paraId="225B6977"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02" w:type="dxa"/>
            <w:vAlign w:val="center"/>
          </w:tcPr>
          <w:p w14:paraId="27E9CD2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401D4B11"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立卷部门：图书馆</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（类目代号：</w:t>
      </w:r>
      <w:r>
        <w:rPr>
          <w:rFonts w:ascii="方正小标宋简体" w:eastAsia="方正小标宋简体" w:hAnsi="宋体"/>
          <w:bCs/>
          <w:spacing w:val="12"/>
          <w:sz w:val="20"/>
          <w:szCs w:val="20"/>
        </w:rPr>
        <w:t>XZ16</w:t>
      </w:r>
      <w:r>
        <w:rPr>
          <w:rFonts w:ascii="方正小标宋简体" w:eastAsia="方正小标宋简体" w:hAnsi="宋体" w:hint="eastAsia"/>
          <w:bCs/>
          <w:spacing w:val="12"/>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6589"/>
        <w:gridCol w:w="1517"/>
      </w:tblGrid>
      <w:tr w:rsidR="00105CBE" w14:paraId="57DC4FCB" w14:textId="77777777" w:rsidTr="001052C1">
        <w:trPr>
          <w:trHeight w:val="360"/>
          <w:jc w:val="center"/>
        </w:trPr>
        <w:tc>
          <w:tcPr>
            <w:tcW w:w="823" w:type="dxa"/>
            <w:vAlign w:val="center"/>
          </w:tcPr>
          <w:p w14:paraId="3ED59D4C" w14:textId="77777777" w:rsidR="00105CBE" w:rsidRDefault="00105CBE" w:rsidP="001052C1">
            <w:pPr>
              <w:spacing w:line="280" w:lineRule="exact"/>
              <w:jc w:val="center"/>
              <w:rPr>
                <w:sz w:val="20"/>
                <w:szCs w:val="20"/>
              </w:rPr>
            </w:pPr>
            <w:r>
              <w:rPr>
                <w:rFonts w:hint="eastAsia"/>
                <w:spacing w:val="20"/>
                <w:sz w:val="20"/>
                <w:szCs w:val="20"/>
              </w:rPr>
              <w:t>序号</w:t>
            </w:r>
          </w:p>
        </w:tc>
        <w:tc>
          <w:tcPr>
            <w:tcW w:w="6589" w:type="dxa"/>
            <w:vAlign w:val="center"/>
          </w:tcPr>
          <w:p w14:paraId="24004973"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517" w:type="dxa"/>
            <w:vAlign w:val="center"/>
          </w:tcPr>
          <w:p w14:paraId="3A0E7647"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62145FCD" w14:textId="77777777" w:rsidTr="001052C1">
        <w:trPr>
          <w:trHeight w:val="360"/>
          <w:jc w:val="center"/>
        </w:trPr>
        <w:tc>
          <w:tcPr>
            <w:tcW w:w="823" w:type="dxa"/>
            <w:vMerge w:val="restart"/>
            <w:vAlign w:val="center"/>
          </w:tcPr>
          <w:p w14:paraId="39EDFBF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89" w:type="dxa"/>
          </w:tcPr>
          <w:p w14:paraId="79E7BE57"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上级有关图书馆工作的文件材料</w:t>
            </w:r>
          </w:p>
        </w:tc>
        <w:tc>
          <w:tcPr>
            <w:tcW w:w="1517" w:type="dxa"/>
          </w:tcPr>
          <w:p w14:paraId="4A7E15BA" w14:textId="77777777" w:rsidR="00105CBE" w:rsidRDefault="00105CBE" w:rsidP="001052C1">
            <w:pPr>
              <w:spacing w:line="280" w:lineRule="exact"/>
              <w:jc w:val="center"/>
              <w:rPr>
                <w:rFonts w:ascii="宋体" w:hAnsi="宋体"/>
                <w:spacing w:val="20"/>
                <w:sz w:val="20"/>
                <w:szCs w:val="20"/>
              </w:rPr>
            </w:pPr>
          </w:p>
        </w:tc>
      </w:tr>
      <w:tr w:rsidR="00105CBE" w14:paraId="1A2EEFFE" w14:textId="77777777" w:rsidTr="001052C1">
        <w:trPr>
          <w:trHeight w:val="360"/>
          <w:jc w:val="center"/>
        </w:trPr>
        <w:tc>
          <w:tcPr>
            <w:tcW w:w="823" w:type="dxa"/>
            <w:vMerge/>
            <w:vAlign w:val="center"/>
          </w:tcPr>
          <w:p w14:paraId="42AC3681" w14:textId="77777777" w:rsidR="00105CBE" w:rsidRDefault="00105CBE" w:rsidP="001052C1">
            <w:pPr>
              <w:spacing w:line="280" w:lineRule="exact"/>
              <w:jc w:val="center"/>
              <w:rPr>
                <w:rFonts w:ascii="宋体" w:hAnsi="宋体"/>
                <w:spacing w:val="20"/>
                <w:sz w:val="20"/>
                <w:szCs w:val="20"/>
              </w:rPr>
            </w:pPr>
          </w:p>
        </w:tc>
        <w:tc>
          <w:tcPr>
            <w:tcW w:w="6589" w:type="dxa"/>
          </w:tcPr>
          <w:p w14:paraId="63B3D671"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17" w:type="dxa"/>
            <w:vAlign w:val="center"/>
          </w:tcPr>
          <w:p w14:paraId="0536964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8C1D9E7" w14:textId="77777777" w:rsidTr="001052C1">
        <w:trPr>
          <w:trHeight w:val="360"/>
          <w:jc w:val="center"/>
        </w:trPr>
        <w:tc>
          <w:tcPr>
            <w:tcW w:w="823" w:type="dxa"/>
            <w:vMerge/>
            <w:vAlign w:val="center"/>
          </w:tcPr>
          <w:p w14:paraId="15B9957A" w14:textId="77777777" w:rsidR="00105CBE" w:rsidRDefault="00105CBE" w:rsidP="001052C1">
            <w:pPr>
              <w:spacing w:line="280" w:lineRule="exact"/>
              <w:jc w:val="center"/>
              <w:rPr>
                <w:rFonts w:ascii="宋体" w:hAnsi="宋体"/>
                <w:spacing w:val="20"/>
                <w:sz w:val="20"/>
                <w:szCs w:val="20"/>
              </w:rPr>
            </w:pPr>
          </w:p>
        </w:tc>
        <w:tc>
          <w:tcPr>
            <w:tcW w:w="6589" w:type="dxa"/>
          </w:tcPr>
          <w:p w14:paraId="0BA837A0"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17" w:type="dxa"/>
            <w:vAlign w:val="center"/>
          </w:tcPr>
          <w:p w14:paraId="4F6AA17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BA44F77" w14:textId="77777777" w:rsidTr="001052C1">
        <w:trPr>
          <w:trHeight w:val="360"/>
          <w:jc w:val="center"/>
        </w:trPr>
        <w:tc>
          <w:tcPr>
            <w:tcW w:w="823" w:type="dxa"/>
            <w:vMerge/>
            <w:vAlign w:val="center"/>
          </w:tcPr>
          <w:p w14:paraId="4FD1542D" w14:textId="77777777" w:rsidR="00105CBE" w:rsidRDefault="00105CBE" w:rsidP="001052C1">
            <w:pPr>
              <w:spacing w:line="280" w:lineRule="exact"/>
              <w:jc w:val="center"/>
              <w:rPr>
                <w:rFonts w:ascii="宋体" w:hAnsi="宋体"/>
                <w:spacing w:val="20"/>
                <w:sz w:val="20"/>
                <w:szCs w:val="20"/>
              </w:rPr>
            </w:pPr>
          </w:p>
        </w:tc>
        <w:tc>
          <w:tcPr>
            <w:tcW w:w="6589" w:type="dxa"/>
          </w:tcPr>
          <w:p w14:paraId="2C971359"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17" w:type="dxa"/>
            <w:vAlign w:val="center"/>
          </w:tcPr>
          <w:p w14:paraId="3ACDFE5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6DB36B4" w14:textId="77777777" w:rsidTr="001052C1">
        <w:trPr>
          <w:trHeight w:val="360"/>
          <w:jc w:val="center"/>
        </w:trPr>
        <w:tc>
          <w:tcPr>
            <w:tcW w:w="823" w:type="dxa"/>
            <w:vAlign w:val="center"/>
          </w:tcPr>
          <w:p w14:paraId="3989509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89" w:type="dxa"/>
          </w:tcPr>
          <w:p w14:paraId="63E65C58" w14:textId="77777777" w:rsidR="00105CBE" w:rsidRDefault="00105CBE" w:rsidP="001052C1">
            <w:pPr>
              <w:spacing w:line="280" w:lineRule="exact"/>
              <w:rPr>
                <w:rFonts w:ascii="宋体" w:hAnsi="宋体"/>
                <w:sz w:val="20"/>
                <w:szCs w:val="20"/>
              </w:rPr>
            </w:pPr>
            <w:r>
              <w:rPr>
                <w:rFonts w:ascii="宋体" w:hAnsi="宋体" w:hint="eastAsia"/>
                <w:sz w:val="20"/>
                <w:szCs w:val="20"/>
              </w:rPr>
              <w:t>图书馆工作计划、报告、总结</w:t>
            </w:r>
          </w:p>
        </w:tc>
        <w:tc>
          <w:tcPr>
            <w:tcW w:w="1517" w:type="dxa"/>
            <w:vAlign w:val="center"/>
          </w:tcPr>
          <w:p w14:paraId="1771767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6DC13794" w14:textId="77777777" w:rsidTr="001052C1">
        <w:trPr>
          <w:trHeight w:val="360"/>
          <w:jc w:val="center"/>
        </w:trPr>
        <w:tc>
          <w:tcPr>
            <w:tcW w:w="823" w:type="dxa"/>
            <w:vAlign w:val="center"/>
          </w:tcPr>
          <w:p w14:paraId="52CE986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89" w:type="dxa"/>
          </w:tcPr>
          <w:p w14:paraId="5ABA129E" w14:textId="77777777" w:rsidR="00105CBE" w:rsidRDefault="00105CBE" w:rsidP="001052C1">
            <w:pPr>
              <w:spacing w:line="280" w:lineRule="exact"/>
              <w:rPr>
                <w:rFonts w:ascii="宋体" w:hAnsi="宋体"/>
                <w:sz w:val="20"/>
                <w:szCs w:val="20"/>
              </w:rPr>
            </w:pPr>
            <w:r>
              <w:rPr>
                <w:rFonts w:ascii="宋体" w:hAnsi="宋体" w:hint="eastAsia"/>
                <w:sz w:val="20"/>
                <w:szCs w:val="20"/>
              </w:rPr>
              <w:t>图书馆规章制度、管理办法、岗位职责及综合汇报材料</w:t>
            </w:r>
          </w:p>
        </w:tc>
        <w:tc>
          <w:tcPr>
            <w:tcW w:w="1517" w:type="dxa"/>
            <w:vAlign w:val="center"/>
          </w:tcPr>
          <w:p w14:paraId="2F6917C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9807357" w14:textId="77777777" w:rsidTr="001052C1">
        <w:trPr>
          <w:trHeight w:val="360"/>
          <w:jc w:val="center"/>
        </w:trPr>
        <w:tc>
          <w:tcPr>
            <w:tcW w:w="823" w:type="dxa"/>
            <w:vAlign w:val="center"/>
          </w:tcPr>
          <w:p w14:paraId="287E1B4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89" w:type="dxa"/>
          </w:tcPr>
          <w:p w14:paraId="08E87B70" w14:textId="77777777" w:rsidR="00105CBE" w:rsidRDefault="00105CBE" w:rsidP="001052C1">
            <w:pPr>
              <w:spacing w:line="280" w:lineRule="exact"/>
              <w:rPr>
                <w:rFonts w:ascii="宋体" w:hAnsi="宋体"/>
                <w:sz w:val="20"/>
                <w:szCs w:val="20"/>
              </w:rPr>
            </w:pPr>
            <w:r>
              <w:rPr>
                <w:rFonts w:ascii="宋体" w:hAnsi="宋体" w:hint="eastAsia"/>
                <w:sz w:val="20"/>
                <w:szCs w:val="20"/>
              </w:rPr>
              <w:t>图书馆概况、发展规划、统计及统计年报</w:t>
            </w:r>
          </w:p>
        </w:tc>
        <w:tc>
          <w:tcPr>
            <w:tcW w:w="1517" w:type="dxa"/>
            <w:vAlign w:val="center"/>
          </w:tcPr>
          <w:p w14:paraId="59D41D9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6B974D3" w14:textId="77777777" w:rsidTr="001052C1">
        <w:trPr>
          <w:trHeight w:val="360"/>
          <w:jc w:val="center"/>
        </w:trPr>
        <w:tc>
          <w:tcPr>
            <w:tcW w:w="823" w:type="dxa"/>
            <w:vAlign w:val="center"/>
          </w:tcPr>
          <w:p w14:paraId="0FD594A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89" w:type="dxa"/>
          </w:tcPr>
          <w:p w14:paraId="0FB42EB9" w14:textId="77777777" w:rsidR="00105CBE" w:rsidRDefault="00105CBE" w:rsidP="001052C1">
            <w:pPr>
              <w:spacing w:line="280" w:lineRule="exact"/>
              <w:rPr>
                <w:rFonts w:ascii="宋体" w:hAnsi="宋体"/>
                <w:sz w:val="20"/>
                <w:szCs w:val="20"/>
              </w:rPr>
            </w:pPr>
            <w:r>
              <w:rPr>
                <w:rFonts w:ascii="宋体" w:hAnsi="宋体" w:hint="eastAsia"/>
                <w:sz w:val="20"/>
                <w:szCs w:val="20"/>
              </w:rPr>
              <w:t>图书馆设备添置计划、批复文件材料</w:t>
            </w:r>
          </w:p>
        </w:tc>
        <w:tc>
          <w:tcPr>
            <w:tcW w:w="1517" w:type="dxa"/>
            <w:vAlign w:val="center"/>
          </w:tcPr>
          <w:p w14:paraId="0E712C3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E3EC649" w14:textId="77777777" w:rsidTr="001052C1">
        <w:trPr>
          <w:trHeight w:val="360"/>
          <w:jc w:val="center"/>
        </w:trPr>
        <w:tc>
          <w:tcPr>
            <w:tcW w:w="823" w:type="dxa"/>
            <w:vMerge w:val="restart"/>
            <w:vAlign w:val="center"/>
          </w:tcPr>
          <w:p w14:paraId="33C3836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589" w:type="dxa"/>
          </w:tcPr>
          <w:p w14:paraId="6E946AC4" w14:textId="77777777" w:rsidR="00105CBE" w:rsidRDefault="00105CBE" w:rsidP="001052C1">
            <w:pPr>
              <w:spacing w:line="280" w:lineRule="exact"/>
              <w:rPr>
                <w:rFonts w:ascii="宋体" w:hAnsi="宋体"/>
                <w:sz w:val="20"/>
                <w:szCs w:val="20"/>
              </w:rPr>
            </w:pPr>
            <w:r>
              <w:rPr>
                <w:rFonts w:ascii="宋体" w:hAnsi="宋体" w:hint="eastAsia"/>
                <w:sz w:val="20"/>
                <w:szCs w:val="20"/>
              </w:rPr>
              <w:t>与外单位的重要往来函件、合同协议</w:t>
            </w:r>
          </w:p>
        </w:tc>
        <w:tc>
          <w:tcPr>
            <w:tcW w:w="1517" w:type="dxa"/>
            <w:vAlign w:val="center"/>
          </w:tcPr>
          <w:p w14:paraId="4ED0E06E" w14:textId="77777777" w:rsidR="00105CBE" w:rsidRDefault="00105CBE" w:rsidP="001052C1">
            <w:pPr>
              <w:spacing w:line="280" w:lineRule="exact"/>
              <w:jc w:val="center"/>
              <w:rPr>
                <w:rFonts w:ascii="宋体" w:hAnsi="宋体"/>
                <w:sz w:val="20"/>
                <w:szCs w:val="20"/>
              </w:rPr>
            </w:pPr>
          </w:p>
        </w:tc>
      </w:tr>
      <w:tr w:rsidR="00105CBE" w14:paraId="37054B3E" w14:textId="77777777" w:rsidTr="001052C1">
        <w:trPr>
          <w:trHeight w:val="360"/>
          <w:jc w:val="center"/>
        </w:trPr>
        <w:tc>
          <w:tcPr>
            <w:tcW w:w="823" w:type="dxa"/>
            <w:vMerge/>
            <w:vAlign w:val="center"/>
          </w:tcPr>
          <w:p w14:paraId="0949AEB2" w14:textId="77777777" w:rsidR="00105CBE" w:rsidRDefault="00105CBE" w:rsidP="001052C1">
            <w:pPr>
              <w:spacing w:line="280" w:lineRule="exact"/>
              <w:jc w:val="center"/>
              <w:rPr>
                <w:rFonts w:ascii="宋体" w:hAnsi="宋体"/>
                <w:spacing w:val="20"/>
                <w:sz w:val="20"/>
                <w:szCs w:val="20"/>
              </w:rPr>
            </w:pPr>
          </w:p>
        </w:tc>
        <w:tc>
          <w:tcPr>
            <w:tcW w:w="6589" w:type="dxa"/>
          </w:tcPr>
          <w:p w14:paraId="6ABFA3C6"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7" w:type="dxa"/>
            <w:vAlign w:val="center"/>
          </w:tcPr>
          <w:p w14:paraId="54FADD36"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73FA8DDF" w14:textId="77777777" w:rsidTr="001052C1">
        <w:trPr>
          <w:trHeight w:val="360"/>
          <w:jc w:val="center"/>
        </w:trPr>
        <w:tc>
          <w:tcPr>
            <w:tcW w:w="823" w:type="dxa"/>
            <w:vMerge/>
            <w:vAlign w:val="center"/>
          </w:tcPr>
          <w:p w14:paraId="61244F34" w14:textId="77777777" w:rsidR="00105CBE" w:rsidRDefault="00105CBE" w:rsidP="001052C1">
            <w:pPr>
              <w:spacing w:line="280" w:lineRule="exact"/>
              <w:jc w:val="center"/>
              <w:rPr>
                <w:rFonts w:ascii="宋体" w:hAnsi="宋体"/>
                <w:spacing w:val="20"/>
                <w:sz w:val="20"/>
                <w:szCs w:val="20"/>
              </w:rPr>
            </w:pPr>
          </w:p>
        </w:tc>
        <w:tc>
          <w:tcPr>
            <w:tcW w:w="6589" w:type="dxa"/>
          </w:tcPr>
          <w:p w14:paraId="48FF7B3F"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7" w:type="dxa"/>
            <w:vAlign w:val="center"/>
          </w:tcPr>
          <w:p w14:paraId="0C27F54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1D2D0660" w14:textId="77777777" w:rsidTr="001052C1">
        <w:trPr>
          <w:trHeight w:val="360"/>
          <w:jc w:val="center"/>
        </w:trPr>
        <w:tc>
          <w:tcPr>
            <w:tcW w:w="823" w:type="dxa"/>
            <w:vMerge w:val="restart"/>
            <w:vAlign w:val="center"/>
          </w:tcPr>
          <w:p w14:paraId="6E218A5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7</w:t>
            </w:r>
          </w:p>
        </w:tc>
        <w:tc>
          <w:tcPr>
            <w:tcW w:w="6589" w:type="dxa"/>
          </w:tcPr>
          <w:p w14:paraId="17C5F06C"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反映本校图书馆工作重大活动的照片、剪报、图表及文字说明等</w:t>
            </w:r>
          </w:p>
        </w:tc>
        <w:tc>
          <w:tcPr>
            <w:tcW w:w="1517" w:type="dxa"/>
            <w:vAlign w:val="center"/>
          </w:tcPr>
          <w:p w14:paraId="1FA52299" w14:textId="77777777" w:rsidR="00105CBE" w:rsidRDefault="00105CBE" w:rsidP="001052C1">
            <w:pPr>
              <w:spacing w:line="280" w:lineRule="exact"/>
              <w:jc w:val="center"/>
              <w:rPr>
                <w:rFonts w:ascii="宋体" w:hAnsi="宋体"/>
                <w:sz w:val="20"/>
                <w:szCs w:val="20"/>
              </w:rPr>
            </w:pPr>
          </w:p>
        </w:tc>
      </w:tr>
      <w:tr w:rsidR="00105CBE" w14:paraId="454F57AA" w14:textId="77777777" w:rsidTr="001052C1">
        <w:trPr>
          <w:trHeight w:val="360"/>
          <w:jc w:val="center"/>
        </w:trPr>
        <w:tc>
          <w:tcPr>
            <w:tcW w:w="823" w:type="dxa"/>
            <w:vMerge/>
            <w:vAlign w:val="center"/>
          </w:tcPr>
          <w:p w14:paraId="635A4C97" w14:textId="77777777" w:rsidR="00105CBE" w:rsidRDefault="00105CBE" w:rsidP="001052C1">
            <w:pPr>
              <w:spacing w:line="280" w:lineRule="exact"/>
              <w:jc w:val="center"/>
              <w:rPr>
                <w:rFonts w:ascii="宋体" w:hAnsi="宋体"/>
                <w:spacing w:val="20"/>
                <w:sz w:val="20"/>
                <w:szCs w:val="20"/>
              </w:rPr>
            </w:pPr>
          </w:p>
        </w:tc>
        <w:tc>
          <w:tcPr>
            <w:tcW w:w="6589" w:type="dxa"/>
          </w:tcPr>
          <w:p w14:paraId="1A393425"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17" w:type="dxa"/>
            <w:vAlign w:val="center"/>
          </w:tcPr>
          <w:p w14:paraId="1F92298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332BDC55" w14:textId="77777777" w:rsidTr="001052C1">
        <w:trPr>
          <w:trHeight w:val="360"/>
          <w:jc w:val="center"/>
        </w:trPr>
        <w:tc>
          <w:tcPr>
            <w:tcW w:w="823" w:type="dxa"/>
            <w:vMerge/>
            <w:vAlign w:val="center"/>
          </w:tcPr>
          <w:p w14:paraId="0FE2DCC4" w14:textId="77777777" w:rsidR="00105CBE" w:rsidRDefault="00105CBE" w:rsidP="001052C1">
            <w:pPr>
              <w:spacing w:line="280" w:lineRule="exact"/>
              <w:jc w:val="center"/>
              <w:rPr>
                <w:rFonts w:ascii="宋体" w:hAnsi="宋体"/>
                <w:spacing w:val="20"/>
                <w:sz w:val="20"/>
                <w:szCs w:val="20"/>
              </w:rPr>
            </w:pPr>
          </w:p>
        </w:tc>
        <w:tc>
          <w:tcPr>
            <w:tcW w:w="6589" w:type="dxa"/>
          </w:tcPr>
          <w:p w14:paraId="0D3C1409"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17" w:type="dxa"/>
            <w:vAlign w:val="center"/>
          </w:tcPr>
          <w:p w14:paraId="54D9660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341C3356" w14:textId="77777777" w:rsidTr="001052C1">
        <w:trPr>
          <w:trHeight w:val="360"/>
          <w:jc w:val="center"/>
        </w:trPr>
        <w:tc>
          <w:tcPr>
            <w:tcW w:w="823" w:type="dxa"/>
            <w:vMerge w:val="restart"/>
            <w:vAlign w:val="center"/>
          </w:tcPr>
          <w:p w14:paraId="34B06EC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89" w:type="dxa"/>
          </w:tcPr>
          <w:p w14:paraId="6F9700EA"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上级行政机关表彰的文件材料、证书、光荣册、照片等材料的原件及个人获奖证书的复印件</w:t>
            </w:r>
          </w:p>
        </w:tc>
        <w:tc>
          <w:tcPr>
            <w:tcW w:w="1517" w:type="dxa"/>
            <w:vAlign w:val="center"/>
          </w:tcPr>
          <w:p w14:paraId="0F0B006E" w14:textId="77777777" w:rsidR="00105CBE" w:rsidRDefault="00105CBE" w:rsidP="001052C1">
            <w:pPr>
              <w:spacing w:line="280" w:lineRule="exact"/>
              <w:jc w:val="center"/>
              <w:rPr>
                <w:rFonts w:ascii="宋体" w:hAnsi="宋体"/>
                <w:sz w:val="20"/>
                <w:szCs w:val="20"/>
              </w:rPr>
            </w:pPr>
          </w:p>
        </w:tc>
      </w:tr>
      <w:tr w:rsidR="00105CBE" w14:paraId="0118D854" w14:textId="77777777" w:rsidTr="001052C1">
        <w:trPr>
          <w:trHeight w:val="360"/>
          <w:jc w:val="center"/>
        </w:trPr>
        <w:tc>
          <w:tcPr>
            <w:tcW w:w="823" w:type="dxa"/>
            <w:vMerge/>
            <w:vAlign w:val="center"/>
          </w:tcPr>
          <w:p w14:paraId="38EA26A3" w14:textId="77777777" w:rsidR="00105CBE" w:rsidRDefault="00105CBE" w:rsidP="001052C1">
            <w:pPr>
              <w:spacing w:line="280" w:lineRule="exact"/>
              <w:jc w:val="center"/>
              <w:rPr>
                <w:rFonts w:ascii="宋体" w:hAnsi="宋体"/>
                <w:spacing w:val="20"/>
                <w:sz w:val="20"/>
                <w:szCs w:val="20"/>
              </w:rPr>
            </w:pPr>
          </w:p>
        </w:tc>
        <w:tc>
          <w:tcPr>
            <w:tcW w:w="6589" w:type="dxa"/>
          </w:tcPr>
          <w:p w14:paraId="09D8FE21"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517" w:type="dxa"/>
            <w:vAlign w:val="center"/>
          </w:tcPr>
          <w:p w14:paraId="6499F35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E53037E" w14:textId="77777777" w:rsidTr="001052C1">
        <w:trPr>
          <w:trHeight w:val="360"/>
          <w:jc w:val="center"/>
        </w:trPr>
        <w:tc>
          <w:tcPr>
            <w:tcW w:w="823" w:type="dxa"/>
            <w:vMerge/>
            <w:vAlign w:val="center"/>
          </w:tcPr>
          <w:p w14:paraId="312FB6D4" w14:textId="77777777" w:rsidR="00105CBE" w:rsidRDefault="00105CBE" w:rsidP="001052C1">
            <w:pPr>
              <w:spacing w:line="280" w:lineRule="exact"/>
              <w:jc w:val="center"/>
              <w:rPr>
                <w:rFonts w:ascii="宋体" w:hAnsi="宋体"/>
                <w:spacing w:val="20"/>
                <w:sz w:val="20"/>
                <w:szCs w:val="20"/>
              </w:rPr>
            </w:pPr>
          </w:p>
        </w:tc>
        <w:tc>
          <w:tcPr>
            <w:tcW w:w="6589" w:type="dxa"/>
          </w:tcPr>
          <w:p w14:paraId="0E85B238"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7" w:type="dxa"/>
            <w:vAlign w:val="center"/>
          </w:tcPr>
          <w:p w14:paraId="3A12CD1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79019F0" w14:textId="77777777" w:rsidTr="001052C1">
        <w:trPr>
          <w:trHeight w:val="360"/>
          <w:jc w:val="center"/>
        </w:trPr>
        <w:tc>
          <w:tcPr>
            <w:tcW w:w="823" w:type="dxa"/>
            <w:vMerge/>
            <w:vAlign w:val="center"/>
          </w:tcPr>
          <w:p w14:paraId="51BA0557" w14:textId="77777777" w:rsidR="00105CBE" w:rsidRDefault="00105CBE" w:rsidP="001052C1">
            <w:pPr>
              <w:spacing w:line="280" w:lineRule="exact"/>
              <w:jc w:val="center"/>
              <w:rPr>
                <w:rFonts w:ascii="宋体" w:hAnsi="宋体"/>
                <w:spacing w:val="20"/>
                <w:sz w:val="20"/>
                <w:szCs w:val="20"/>
              </w:rPr>
            </w:pPr>
          </w:p>
        </w:tc>
        <w:tc>
          <w:tcPr>
            <w:tcW w:w="6589" w:type="dxa"/>
          </w:tcPr>
          <w:p w14:paraId="686BAB27"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7" w:type="dxa"/>
            <w:vAlign w:val="center"/>
          </w:tcPr>
          <w:p w14:paraId="0591DB2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5A24142C" w14:textId="77777777" w:rsidTr="001052C1">
        <w:trPr>
          <w:trHeight w:val="360"/>
          <w:jc w:val="center"/>
        </w:trPr>
        <w:tc>
          <w:tcPr>
            <w:tcW w:w="823" w:type="dxa"/>
            <w:vAlign w:val="center"/>
          </w:tcPr>
          <w:p w14:paraId="7E3FF8A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89" w:type="dxa"/>
          </w:tcPr>
          <w:p w14:paraId="77342C02"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17" w:type="dxa"/>
            <w:vAlign w:val="center"/>
          </w:tcPr>
          <w:p w14:paraId="2789523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3526B00E"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proofErr w:type="gramStart"/>
      <w:r>
        <w:rPr>
          <w:rFonts w:ascii="方正小标宋简体" w:eastAsia="方正小标宋简体" w:hAnsi="宋体" w:hint="eastAsia"/>
          <w:bCs/>
          <w:spacing w:val="12"/>
          <w:sz w:val="20"/>
          <w:szCs w:val="20"/>
        </w:rPr>
        <w:lastRenderedPageBreak/>
        <w:t>行政类普发</w:t>
      </w:r>
      <w:proofErr w:type="gramEnd"/>
      <w:r>
        <w:rPr>
          <w:rFonts w:ascii="方正小标宋简体" w:eastAsia="方正小标宋简体" w:hAnsi="宋体" w:hint="eastAsia"/>
          <w:bCs/>
          <w:spacing w:val="12"/>
          <w:sz w:val="20"/>
          <w:szCs w:val="20"/>
        </w:rPr>
        <w:t>性文件：                                      （类目代号：XZ18）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526"/>
        <w:gridCol w:w="1502"/>
      </w:tblGrid>
      <w:tr w:rsidR="00105CBE" w14:paraId="0595DD8D" w14:textId="77777777" w:rsidTr="001052C1">
        <w:trPr>
          <w:trHeight w:val="359"/>
          <w:jc w:val="center"/>
        </w:trPr>
        <w:tc>
          <w:tcPr>
            <w:tcW w:w="816" w:type="dxa"/>
          </w:tcPr>
          <w:p w14:paraId="283CDB49" w14:textId="77777777" w:rsidR="00105CBE" w:rsidRDefault="00105CBE" w:rsidP="001052C1">
            <w:pPr>
              <w:spacing w:line="280" w:lineRule="exact"/>
              <w:rPr>
                <w:sz w:val="20"/>
                <w:szCs w:val="20"/>
              </w:rPr>
            </w:pPr>
            <w:r>
              <w:rPr>
                <w:rFonts w:hint="eastAsia"/>
                <w:spacing w:val="20"/>
                <w:sz w:val="20"/>
                <w:szCs w:val="20"/>
              </w:rPr>
              <w:t>序号</w:t>
            </w:r>
          </w:p>
        </w:tc>
        <w:tc>
          <w:tcPr>
            <w:tcW w:w="6526" w:type="dxa"/>
          </w:tcPr>
          <w:p w14:paraId="41B53CF6"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502" w:type="dxa"/>
          </w:tcPr>
          <w:p w14:paraId="60F0811B"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743707B0" w14:textId="77777777" w:rsidTr="001052C1">
        <w:trPr>
          <w:trHeight w:val="359"/>
          <w:jc w:val="center"/>
        </w:trPr>
        <w:tc>
          <w:tcPr>
            <w:tcW w:w="816" w:type="dxa"/>
            <w:vAlign w:val="center"/>
          </w:tcPr>
          <w:p w14:paraId="61611D8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26" w:type="dxa"/>
          </w:tcPr>
          <w:p w14:paraId="65B76DF5" w14:textId="77777777" w:rsidR="00105CBE" w:rsidRDefault="00105CBE" w:rsidP="001052C1">
            <w:pPr>
              <w:spacing w:line="280" w:lineRule="exact"/>
              <w:rPr>
                <w:rFonts w:ascii="宋体" w:hAnsi="宋体"/>
                <w:sz w:val="20"/>
                <w:szCs w:val="20"/>
              </w:rPr>
            </w:pPr>
            <w:r>
              <w:rPr>
                <w:rFonts w:ascii="宋体" w:hAnsi="宋体" w:hint="eastAsia"/>
                <w:sz w:val="20"/>
                <w:szCs w:val="20"/>
              </w:rPr>
              <w:t>国务院、国务院办公厅文件</w:t>
            </w:r>
          </w:p>
        </w:tc>
        <w:tc>
          <w:tcPr>
            <w:tcW w:w="1502" w:type="dxa"/>
            <w:vAlign w:val="center"/>
          </w:tcPr>
          <w:p w14:paraId="490231A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BBBCA02" w14:textId="77777777" w:rsidTr="001052C1">
        <w:trPr>
          <w:trHeight w:val="359"/>
          <w:jc w:val="center"/>
        </w:trPr>
        <w:tc>
          <w:tcPr>
            <w:tcW w:w="816" w:type="dxa"/>
            <w:vAlign w:val="center"/>
          </w:tcPr>
          <w:p w14:paraId="7E2EE41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26" w:type="dxa"/>
          </w:tcPr>
          <w:p w14:paraId="67F161FB" w14:textId="77777777" w:rsidR="00105CBE" w:rsidRDefault="00105CBE" w:rsidP="001052C1">
            <w:pPr>
              <w:spacing w:line="280" w:lineRule="exact"/>
              <w:rPr>
                <w:rFonts w:ascii="宋体" w:hAnsi="宋体"/>
                <w:sz w:val="20"/>
                <w:szCs w:val="20"/>
              </w:rPr>
            </w:pPr>
            <w:r>
              <w:rPr>
                <w:rFonts w:ascii="宋体" w:hAnsi="宋体" w:hint="eastAsia"/>
                <w:sz w:val="20"/>
                <w:szCs w:val="20"/>
              </w:rPr>
              <w:t>湖南省政府、湖南省政府办公厅文件</w:t>
            </w:r>
          </w:p>
        </w:tc>
        <w:tc>
          <w:tcPr>
            <w:tcW w:w="1502" w:type="dxa"/>
            <w:vAlign w:val="center"/>
          </w:tcPr>
          <w:p w14:paraId="3248BE5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81317A6" w14:textId="77777777" w:rsidTr="001052C1">
        <w:trPr>
          <w:trHeight w:val="359"/>
          <w:jc w:val="center"/>
        </w:trPr>
        <w:tc>
          <w:tcPr>
            <w:tcW w:w="816" w:type="dxa"/>
            <w:vAlign w:val="center"/>
          </w:tcPr>
          <w:p w14:paraId="5E41687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26" w:type="dxa"/>
          </w:tcPr>
          <w:p w14:paraId="0E52ABB4" w14:textId="77777777" w:rsidR="00105CBE" w:rsidRDefault="00105CBE" w:rsidP="001052C1">
            <w:pPr>
              <w:spacing w:line="280" w:lineRule="exact"/>
              <w:rPr>
                <w:rFonts w:ascii="宋体" w:hAnsi="宋体"/>
                <w:sz w:val="20"/>
                <w:szCs w:val="20"/>
              </w:rPr>
            </w:pPr>
            <w:r>
              <w:rPr>
                <w:rFonts w:ascii="宋体" w:hAnsi="宋体" w:hint="eastAsia"/>
                <w:sz w:val="20"/>
                <w:szCs w:val="20"/>
              </w:rPr>
              <w:t>湘潭市政府、湘潭市政府办公室文件</w:t>
            </w:r>
          </w:p>
        </w:tc>
        <w:tc>
          <w:tcPr>
            <w:tcW w:w="1502" w:type="dxa"/>
            <w:vAlign w:val="center"/>
          </w:tcPr>
          <w:p w14:paraId="1491CA8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4F7F1225"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立卷部门：网络信息中心</w:t>
      </w:r>
      <w:r>
        <w:rPr>
          <w:rFonts w:ascii="方正小标宋简体" w:eastAsia="方正小标宋简体" w:hAnsi="宋体"/>
          <w:bCs/>
          <w:spacing w:val="12"/>
          <w:sz w:val="20"/>
          <w:szCs w:val="20"/>
        </w:rPr>
        <w:t xml:space="preserve">                      </w:t>
      </w:r>
      <w:r>
        <w:rPr>
          <w:rFonts w:ascii="方正小标宋简体" w:eastAsia="方正小标宋简体" w:hAnsi="宋体" w:hint="eastAsia"/>
          <w:bCs/>
          <w:spacing w:val="12"/>
          <w:sz w:val="20"/>
          <w:szCs w:val="20"/>
        </w:rPr>
        <w:t xml:space="preserve">             （类目代号：</w:t>
      </w:r>
      <w:r>
        <w:rPr>
          <w:rFonts w:ascii="方正小标宋简体" w:eastAsia="方正小标宋简体" w:hAnsi="宋体"/>
          <w:bCs/>
          <w:spacing w:val="12"/>
          <w:sz w:val="20"/>
          <w:szCs w:val="20"/>
        </w:rPr>
        <w:t>XZ</w:t>
      </w:r>
      <w:r>
        <w:rPr>
          <w:rFonts w:ascii="方正小标宋简体" w:eastAsia="方正小标宋简体" w:hAnsi="宋体" w:hint="eastAsia"/>
          <w:bCs/>
          <w:spacing w:val="12"/>
          <w:sz w:val="20"/>
          <w:szCs w:val="20"/>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6525"/>
        <w:gridCol w:w="1502"/>
      </w:tblGrid>
      <w:tr w:rsidR="00105CBE" w14:paraId="4E94CE25" w14:textId="77777777" w:rsidTr="001052C1">
        <w:trPr>
          <w:trHeight w:val="361"/>
          <w:jc w:val="center"/>
        </w:trPr>
        <w:tc>
          <w:tcPr>
            <w:tcW w:w="815" w:type="dxa"/>
          </w:tcPr>
          <w:p w14:paraId="58E80349" w14:textId="77777777" w:rsidR="00105CBE" w:rsidRDefault="00105CBE" w:rsidP="001052C1">
            <w:pPr>
              <w:spacing w:line="280" w:lineRule="exact"/>
              <w:rPr>
                <w:sz w:val="20"/>
                <w:szCs w:val="20"/>
              </w:rPr>
            </w:pPr>
            <w:r>
              <w:rPr>
                <w:rFonts w:hint="eastAsia"/>
                <w:spacing w:val="20"/>
                <w:sz w:val="20"/>
                <w:szCs w:val="20"/>
              </w:rPr>
              <w:t>序号</w:t>
            </w:r>
          </w:p>
        </w:tc>
        <w:tc>
          <w:tcPr>
            <w:tcW w:w="6525" w:type="dxa"/>
          </w:tcPr>
          <w:p w14:paraId="57D2EC4C"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502" w:type="dxa"/>
          </w:tcPr>
          <w:p w14:paraId="51C00536"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2D2760C8" w14:textId="77777777" w:rsidTr="001052C1">
        <w:trPr>
          <w:trHeight w:val="361"/>
          <w:jc w:val="center"/>
        </w:trPr>
        <w:tc>
          <w:tcPr>
            <w:tcW w:w="815" w:type="dxa"/>
            <w:vMerge w:val="restart"/>
            <w:vAlign w:val="center"/>
          </w:tcPr>
          <w:p w14:paraId="3DB5400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25" w:type="dxa"/>
          </w:tcPr>
          <w:p w14:paraId="6D6522AE"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上级有关网络信息工作的文件材料</w:t>
            </w:r>
          </w:p>
        </w:tc>
        <w:tc>
          <w:tcPr>
            <w:tcW w:w="1502" w:type="dxa"/>
          </w:tcPr>
          <w:p w14:paraId="5BF04F84" w14:textId="77777777" w:rsidR="00105CBE" w:rsidRDefault="00105CBE" w:rsidP="001052C1">
            <w:pPr>
              <w:spacing w:line="280" w:lineRule="exact"/>
              <w:jc w:val="center"/>
              <w:rPr>
                <w:rFonts w:ascii="宋体" w:hAnsi="宋体"/>
                <w:spacing w:val="20"/>
                <w:sz w:val="20"/>
                <w:szCs w:val="20"/>
              </w:rPr>
            </w:pPr>
          </w:p>
        </w:tc>
      </w:tr>
      <w:tr w:rsidR="00105CBE" w14:paraId="7BF4D077" w14:textId="77777777" w:rsidTr="001052C1">
        <w:trPr>
          <w:trHeight w:val="361"/>
          <w:jc w:val="center"/>
        </w:trPr>
        <w:tc>
          <w:tcPr>
            <w:tcW w:w="815" w:type="dxa"/>
            <w:vMerge/>
            <w:vAlign w:val="center"/>
          </w:tcPr>
          <w:p w14:paraId="5AB8ACB9" w14:textId="77777777" w:rsidR="00105CBE" w:rsidRDefault="00105CBE" w:rsidP="001052C1">
            <w:pPr>
              <w:spacing w:line="280" w:lineRule="exact"/>
              <w:jc w:val="center"/>
              <w:rPr>
                <w:rFonts w:ascii="宋体" w:hAnsi="宋体"/>
                <w:spacing w:val="20"/>
                <w:sz w:val="20"/>
                <w:szCs w:val="20"/>
              </w:rPr>
            </w:pPr>
          </w:p>
        </w:tc>
        <w:tc>
          <w:tcPr>
            <w:tcW w:w="6525" w:type="dxa"/>
          </w:tcPr>
          <w:p w14:paraId="79C72DC3" w14:textId="77777777" w:rsidR="00105CBE" w:rsidRDefault="00105CBE" w:rsidP="001052C1">
            <w:pPr>
              <w:spacing w:line="280" w:lineRule="exact"/>
              <w:rPr>
                <w:rFonts w:ascii="宋体" w:hAnsi="宋体"/>
                <w:sz w:val="20"/>
                <w:szCs w:val="20"/>
              </w:rPr>
            </w:pPr>
            <w:r>
              <w:rPr>
                <w:rFonts w:ascii="宋体" w:hAnsi="宋体" w:hint="eastAsia"/>
                <w:sz w:val="20"/>
                <w:szCs w:val="20"/>
              </w:rPr>
              <w:t>A、针对本校的重要的</w:t>
            </w:r>
          </w:p>
        </w:tc>
        <w:tc>
          <w:tcPr>
            <w:tcW w:w="1502" w:type="dxa"/>
            <w:vAlign w:val="center"/>
          </w:tcPr>
          <w:p w14:paraId="69339C0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984B366" w14:textId="77777777" w:rsidTr="001052C1">
        <w:trPr>
          <w:trHeight w:val="361"/>
          <w:jc w:val="center"/>
        </w:trPr>
        <w:tc>
          <w:tcPr>
            <w:tcW w:w="815" w:type="dxa"/>
            <w:vMerge/>
            <w:vAlign w:val="center"/>
          </w:tcPr>
          <w:p w14:paraId="79EE59F7" w14:textId="77777777" w:rsidR="00105CBE" w:rsidRDefault="00105CBE" w:rsidP="001052C1">
            <w:pPr>
              <w:spacing w:line="280" w:lineRule="exact"/>
              <w:jc w:val="center"/>
              <w:rPr>
                <w:rFonts w:ascii="宋体" w:hAnsi="宋体"/>
                <w:spacing w:val="20"/>
                <w:sz w:val="20"/>
                <w:szCs w:val="20"/>
              </w:rPr>
            </w:pPr>
          </w:p>
        </w:tc>
        <w:tc>
          <w:tcPr>
            <w:tcW w:w="6525" w:type="dxa"/>
          </w:tcPr>
          <w:p w14:paraId="47FE58EF"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502" w:type="dxa"/>
            <w:vAlign w:val="center"/>
          </w:tcPr>
          <w:p w14:paraId="03A69A9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C7D2A7E" w14:textId="77777777" w:rsidTr="001052C1">
        <w:trPr>
          <w:trHeight w:val="361"/>
          <w:jc w:val="center"/>
        </w:trPr>
        <w:tc>
          <w:tcPr>
            <w:tcW w:w="815" w:type="dxa"/>
            <w:vMerge/>
            <w:vAlign w:val="center"/>
          </w:tcPr>
          <w:p w14:paraId="62E31A28" w14:textId="77777777" w:rsidR="00105CBE" w:rsidRDefault="00105CBE" w:rsidP="001052C1">
            <w:pPr>
              <w:spacing w:line="280" w:lineRule="exact"/>
              <w:jc w:val="center"/>
              <w:rPr>
                <w:rFonts w:ascii="宋体" w:hAnsi="宋体"/>
                <w:spacing w:val="20"/>
                <w:sz w:val="20"/>
                <w:szCs w:val="20"/>
              </w:rPr>
            </w:pPr>
          </w:p>
        </w:tc>
        <w:tc>
          <w:tcPr>
            <w:tcW w:w="6525" w:type="dxa"/>
          </w:tcPr>
          <w:p w14:paraId="3D6F6306"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02" w:type="dxa"/>
            <w:vAlign w:val="center"/>
          </w:tcPr>
          <w:p w14:paraId="7536A5A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3C2CE90" w14:textId="77777777" w:rsidTr="001052C1">
        <w:trPr>
          <w:trHeight w:val="361"/>
          <w:jc w:val="center"/>
        </w:trPr>
        <w:tc>
          <w:tcPr>
            <w:tcW w:w="815" w:type="dxa"/>
            <w:vAlign w:val="center"/>
          </w:tcPr>
          <w:p w14:paraId="78D3FA5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25" w:type="dxa"/>
          </w:tcPr>
          <w:p w14:paraId="7736C765" w14:textId="77777777" w:rsidR="00105CBE" w:rsidRDefault="00105CBE" w:rsidP="001052C1">
            <w:pPr>
              <w:spacing w:line="280" w:lineRule="exact"/>
              <w:rPr>
                <w:rFonts w:ascii="宋体" w:hAnsi="宋体"/>
                <w:sz w:val="20"/>
                <w:szCs w:val="20"/>
              </w:rPr>
            </w:pPr>
            <w:r>
              <w:rPr>
                <w:rFonts w:ascii="宋体" w:hAnsi="宋体" w:hint="eastAsia"/>
                <w:sz w:val="20"/>
                <w:szCs w:val="20"/>
              </w:rPr>
              <w:t>网络信息工作计划、总结</w:t>
            </w:r>
          </w:p>
        </w:tc>
        <w:tc>
          <w:tcPr>
            <w:tcW w:w="1502" w:type="dxa"/>
            <w:vAlign w:val="center"/>
          </w:tcPr>
          <w:p w14:paraId="0B8C631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52D312D9" w14:textId="77777777" w:rsidTr="001052C1">
        <w:trPr>
          <w:trHeight w:val="361"/>
          <w:jc w:val="center"/>
        </w:trPr>
        <w:tc>
          <w:tcPr>
            <w:tcW w:w="815" w:type="dxa"/>
            <w:vAlign w:val="center"/>
          </w:tcPr>
          <w:p w14:paraId="037B364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25" w:type="dxa"/>
          </w:tcPr>
          <w:p w14:paraId="28DE95C4" w14:textId="77777777" w:rsidR="00105CBE" w:rsidRDefault="00105CBE" w:rsidP="001052C1">
            <w:pPr>
              <w:spacing w:line="280" w:lineRule="exact"/>
              <w:rPr>
                <w:rFonts w:ascii="宋体" w:hAnsi="宋体"/>
                <w:sz w:val="20"/>
                <w:szCs w:val="20"/>
              </w:rPr>
            </w:pPr>
            <w:r>
              <w:rPr>
                <w:rFonts w:ascii="宋体" w:hAnsi="宋体" w:hint="eastAsia"/>
                <w:sz w:val="20"/>
                <w:szCs w:val="20"/>
              </w:rPr>
              <w:t>统计报表及全校网络化建设规划</w:t>
            </w:r>
          </w:p>
        </w:tc>
        <w:tc>
          <w:tcPr>
            <w:tcW w:w="1502" w:type="dxa"/>
            <w:vAlign w:val="center"/>
          </w:tcPr>
          <w:p w14:paraId="7E2454B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48D2709" w14:textId="77777777" w:rsidTr="001052C1">
        <w:trPr>
          <w:trHeight w:val="361"/>
          <w:jc w:val="center"/>
        </w:trPr>
        <w:tc>
          <w:tcPr>
            <w:tcW w:w="815" w:type="dxa"/>
            <w:vAlign w:val="center"/>
          </w:tcPr>
          <w:p w14:paraId="0687005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25" w:type="dxa"/>
          </w:tcPr>
          <w:p w14:paraId="0425374B" w14:textId="77777777" w:rsidR="00105CBE" w:rsidRDefault="00105CBE" w:rsidP="001052C1">
            <w:pPr>
              <w:spacing w:line="280" w:lineRule="exact"/>
              <w:rPr>
                <w:rFonts w:ascii="宋体" w:hAnsi="宋体"/>
                <w:sz w:val="20"/>
                <w:szCs w:val="20"/>
              </w:rPr>
            </w:pPr>
            <w:r>
              <w:rPr>
                <w:rFonts w:ascii="宋体" w:hAnsi="宋体" w:hint="eastAsia"/>
                <w:sz w:val="20"/>
                <w:szCs w:val="20"/>
              </w:rPr>
              <w:t>网络工作规章制度、管理办法、岗位职责</w:t>
            </w:r>
          </w:p>
        </w:tc>
        <w:tc>
          <w:tcPr>
            <w:tcW w:w="1502" w:type="dxa"/>
            <w:vAlign w:val="center"/>
          </w:tcPr>
          <w:p w14:paraId="22C6ED5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E2D8AF6" w14:textId="77777777" w:rsidTr="001052C1">
        <w:trPr>
          <w:trHeight w:val="361"/>
          <w:jc w:val="center"/>
        </w:trPr>
        <w:tc>
          <w:tcPr>
            <w:tcW w:w="815" w:type="dxa"/>
            <w:vAlign w:val="center"/>
          </w:tcPr>
          <w:p w14:paraId="761F4FB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25" w:type="dxa"/>
          </w:tcPr>
          <w:p w14:paraId="2A4242AD" w14:textId="77777777" w:rsidR="00105CBE" w:rsidRDefault="00105CBE" w:rsidP="001052C1">
            <w:pPr>
              <w:spacing w:line="280" w:lineRule="exact"/>
              <w:rPr>
                <w:rFonts w:ascii="宋体" w:hAnsi="宋体"/>
                <w:sz w:val="20"/>
                <w:szCs w:val="20"/>
              </w:rPr>
            </w:pPr>
            <w:r>
              <w:rPr>
                <w:rFonts w:ascii="宋体" w:hAnsi="宋体" w:hint="eastAsia"/>
                <w:sz w:val="20"/>
                <w:szCs w:val="20"/>
              </w:rPr>
              <w:t>学校网页资料</w:t>
            </w:r>
          </w:p>
        </w:tc>
        <w:tc>
          <w:tcPr>
            <w:tcW w:w="1502" w:type="dxa"/>
            <w:vAlign w:val="center"/>
          </w:tcPr>
          <w:p w14:paraId="4B04B20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7985E49" w14:textId="77777777" w:rsidTr="001052C1">
        <w:trPr>
          <w:trHeight w:val="361"/>
          <w:jc w:val="center"/>
        </w:trPr>
        <w:tc>
          <w:tcPr>
            <w:tcW w:w="815" w:type="dxa"/>
            <w:vMerge w:val="restart"/>
            <w:vAlign w:val="center"/>
          </w:tcPr>
          <w:p w14:paraId="0438B47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25" w:type="dxa"/>
          </w:tcPr>
          <w:p w14:paraId="0E71174C" w14:textId="77777777" w:rsidR="00105CBE" w:rsidRDefault="00105CBE" w:rsidP="001052C1">
            <w:pPr>
              <w:spacing w:line="280" w:lineRule="exact"/>
              <w:rPr>
                <w:rFonts w:ascii="宋体" w:hAnsi="宋体"/>
                <w:sz w:val="20"/>
                <w:szCs w:val="20"/>
              </w:rPr>
            </w:pPr>
            <w:r>
              <w:rPr>
                <w:rFonts w:ascii="宋体" w:hAnsi="宋体" w:hint="eastAsia"/>
                <w:sz w:val="20"/>
                <w:szCs w:val="20"/>
              </w:rPr>
              <w:t>反映本校网络信息管理工作重大活动的照片、剪报、图表及文字说明等</w:t>
            </w:r>
          </w:p>
        </w:tc>
        <w:tc>
          <w:tcPr>
            <w:tcW w:w="1502" w:type="dxa"/>
            <w:vAlign w:val="center"/>
          </w:tcPr>
          <w:p w14:paraId="23978A10" w14:textId="77777777" w:rsidR="00105CBE" w:rsidRDefault="00105CBE" w:rsidP="001052C1">
            <w:pPr>
              <w:spacing w:line="280" w:lineRule="exact"/>
              <w:jc w:val="center"/>
              <w:rPr>
                <w:rFonts w:ascii="宋体" w:hAnsi="宋体"/>
                <w:sz w:val="20"/>
                <w:szCs w:val="20"/>
              </w:rPr>
            </w:pPr>
          </w:p>
        </w:tc>
      </w:tr>
      <w:tr w:rsidR="00105CBE" w14:paraId="29205D6F" w14:textId="77777777" w:rsidTr="001052C1">
        <w:trPr>
          <w:trHeight w:val="361"/>
          <w:jc w:val="center"/>
        </w:trPr>
        <w:tc>
          <w:tcPr>
            <w:tcW w:w="815" w:type="dxa"/>
            <w:vMerge/>
            <w:vAlign w:val="center"/>
          </w:tcPr>
          <w:p w14:paraId="7B65BB28" w14:textId="77777777" w:rsidR="00105CBE" w:rsidRDefault="00105CBE" w:rsidP="001052C1">
            <w:pPr>
              <w:spacing w:line="280" w:lineRule="exact"/>
              <w:jc w:val="center"/>
              <w:rPr>
                <w:rFonts w:ascii="宋体" w:hAnsi="宋体"/>
                <w:spacing w:val="20"/>
                <w:sz w:val="20"/>
                <w:szCs w:val="20"/>
              </w:rPr>
            </w:pPr>
          </w:p>
        </w:tc>
        <w:tc>
          <w:tcPr>
            <w:tcW w:w="6525" w:type="dxa"/>
          </w:tcPr>
          <w:p w14:paraId="08C9E6EB"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02" w:type="dxa"/>
            <w:vAlign w:val="center"/>
          </w:tcPr>
          <w:p w14:paraId="44AC82B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2AFFB18D" w14:textId="77777777" w:rsidTr="001052C1">
        <w:trPr>
          <w:trHeight w:val="361"/>
          <w:jc w:val="center"/>
        </w:trPr>
        <w:tc>
          <w:tcPr>
            <w:tcW w:w="815" w:type="dxa"/>
            <w:vMerge/>
            <w:vAlign w:val="center"/>
          </w:tcPr>
          <w:p w14:paraId="59AD3DD2" w14:textId="77777777" w:rsidR="00105CBE" w:rsidRDefault="00105CBE" w:rsidP="001052C1">
            <w:pPr>
              <w:spacing w:line="280" w:lineRule="exact"/>
              <w:jc w:val="center"/>
              <w:rPr>
                <w:rFonts w:ascii="宋体" w:hAnsi="宋体"/>
                <w:spacing w:val="20"/>
                <w:sz w:val="20"/>
                <w:szCs w:val="20"/>
              </w:rPr>
            </w:pPr>
          </w:p>
        </w:tc>
        <w:tc>
          <w:tcPr>
            <w:tcW w:w="6525" w:type="dxa"/>
          </w:tcPr>
          <w:p w14:paraId="66297A9A"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02" w:type="dxa"/>
            <w:vAlign w:val="center"/>
          </w:tcPr>
          <w:p w14:paraId="6051539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407E9D63" w14:textId="77777777" w:rsidTr="001052C1">
        <w:trPr>
          <w:trHeight w:val="361"/>
          <w:jc w:val="center"/>
        </w:trPr>
        <w:tc>
          <w:tcPr>
            <w:tcW w:w="815" w:type="dxa"/>
            <w:vMerge w:val="restart"/>
            <w:vAlign w:val="center"/>
          </w:tcPr>
          <w:p w14:paraId="2E4B39D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25" w:type="dxa"/>
          </w:tcPr>
          <w:p w14:paraId="16F6380F" w14:textId="77777777" w:rsidR="00105CBE" w:rsidRDefault="00105CBE" w:rsidP="001052C1">
            <w:pPr>
              <w:spacing w:line="280" w:lineRule="exact"/>
              <w:rPr>
                <w:rFonts w:ascii="宋体" w:hAnsi="宋体"/>
                <w:sz w:val="20"/>
                <w:szCs w:val="20"/>
              </w:rPr>
            </w:pPr>
            <w:proofErr w:type="gramStart"/>
            <w:r>
              <w:rPr>
                <w:rFonts w:ascii="宋体" w:hAnsi="宋体" w:hint="eastAsia"/>
                <w:sz w:val="20"/>
                <w:szCs w:val="20"/>
              </w:rPr>
              <w:t>本校获</w:t>
            </w:r>
            <w:proofErr w:type="gramEnd"/>
            <w:r>
              <w:rPr>
                <w:rFonts w:ascii="宋体" w:hAnsi="宋体" w:hint="eastAsia"/>
                <w:sz w:val="20"/>
                <w:szCs w:val="20"/>
              </w:rPr>
              <w:t>上级行政机关表彰的文件材料、证书、光荣册、照片等材料的原件及个人获奖证书的复印件</w:t>
            </w:r>
          </w:p>
        </w:tc>
        <w:tc>
          <w:tcPr>
            <w:tcW w:w="1502" w:type="dxa"/>
            <w:vAlign w:val="center"/>
          </w:tcPr>
          <w:p w14:paraId="7ED15A35" w14:textId="77777777" w:rsidR="00105CBE" w:rsidRDefault="00105CBE" w:rsidP="001052C1">
            <w:pPr>
              <w:spacing w:line="280" w:lineRule="exact"/>
              <w:jc w:val="center"/>
              <w:rPr>
                <w:rFonts w:ascii="宋体" w:hAnsi="宋体"/>
                <w:sz w:val="20"/>
                <w:szCs w:val="20"/>
              </w:rPr>
            </w:pPr>
          </w:p>
        </w:tc>
      </w:tr>
      <w:tr w:rsidR="00105CBE" w14:paraId="4A504FBC" w14:textId="77777777" w:rsidTr="001052C1">
        <w:trPr>
          <w:trHeight w:val="361"/>
          <w:jc w:val="center"/>
        </w:trPr>
        <w:tc>
          <w:tcPr>
            <w:tcW w:w="815" w:type="dxa"/>
            <w:vMerge/>
            <w:vAlign w:val="center"/>
          </w:tcPr>
          <w:p w14:paraId="5468BBCD" w14:textId="77777777" w:rsidR="00105CBE" w:rsidRDefault="00105CBE" w:rsidP="001052C1">
            <w:pPr>
              <w:spacing w:line="280" w:lineRule="exact"/>
              <w:jc w:val="center"/>
              <w:rPr>
                <w:rFonts w:ascii="宋体" w:hAnsi="宋体"/>
                <w:spacing w:val="20"/>
                <w:sz w:val="20"/>
                <w:szCs w:val="20"/>
              </w:rPr>
            </w:pPr>
          </w:p>
        </w:tc>
        <w:tc>
          <w:tcPr>
            <w:tcW w:w="6525" w:type="dxa"/>
          </w:tcPr>
          <w:p w14:paraId="50F98356" w14:textId="77777777" w:rsidR="00105CBE" w:rsidRDefault="00105CBE" w:rsidP="001052C1">
            <w:pPr>
              <w:spacing w:line="280" w:lineRule="exact"/>
              <w:rPr>
                <w:rFonts w:ascii="宋体" w:hAnsi="宋体"/>
                <w:sz w:val="20"/>
                <w:szCs w:val="20"/>
              </w:rPr>
            </w:pPr>
            <w:r>
              <w:rPr>
                <w:rFonts w:ascii="宋体" w:hAnsi="宋体" w:hint="eastAsia"/>
                <w:sz w:val="20"/>
                <w:szCs w:val="20"/>
              </w:rPr>
              <w:t>A、省级及省机关以上的、市政府的、校行政表彰的重要的综合性的</w:t>
            </w:r>
          </w:p>
        </w:tc>
        <w:tc>
          <w:tcPr>
            <w:tcW w:w="1502" w:type="dxa"/>
            <w:vAlign w:val="center"/>
          </w:tcPr>
          <w:p w14:paraId="0F30483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701ED3B" w14:textId="77777777" w:rsidTr="001052C1">
        <w:trPr>
          <w:trHeight w:val="361"/>
          <w:jc w:val="center"/>
        </w:trPr>
        <w:tc>
          <w:tcPr>
            <w:tcW w:w="815" w:type="dxa"/>
            <w:vMerge/>
            <w:vAlign w:val="center"/>
          </w:tcPr>
          <w:p w14:paraId="060FB7A4" w14:textId="77777777" w:rsidR="00105CBE" w:rsidRDefault="00105CBE" w:rsidP="001052C1">
            <w:pPr>
              <w:spacing w:line="280" w:lineRule="exact"/>
              <w:jc w:val="center"/>
              <w:rPr>
                <w:rFonts w:ascii="宋体" w:hAnsi="宋体"/>
                <w:spacing w:val="20"/>
                <w:sz w:val="20"/>
                <w:szCs w:val="20"/>
              </w:rPr>
            </w:pPr>
          </w:p>
        </w:tc>
        <w:tc>
          <w:tcPr>
            <w:tcW w:w="6525" w:type="dxa"/>
          </w:tcPr>
          <w:p w14:paraId="2404C7FA"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02" w:type="dxa"/>
            <w:vAlign w:val="center"/>
          </w:tcPr>
          <w:p w14:paraId="66787A8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2A2A7D2" w14:textId="77777777" w:rsidTr="001052C1">
        <w:trPr>
          <w:trHeight w:val="361"/>
          <w:jc w:val="center"/>
        </w:trPr>
        <w:tc>
          <w:tcPr>
            <w:tcW w:w="815" w:type="dxa"/>
            <w:vMerge/>
            <w:vAlign w:val="center"/>
          </w:tcPr>
          <w:p w14:paraId="5FF6B5E4" w14:textId="77777777" w:rsidR="00105CBE" w:rsidRDefault="00105CBE" w:rsidP="001052C1">
            <w:pPr>
              <w:spacing w:line="280" w:lineRule="exact"/>
              <w:jc w:val="center"/>
              <w:rPr>
                <w:rFonts w:ascii="宋体" w:hAnsi="宋体"/>
                <w:spacing w:val="20"/>
                <w:sz w:val="20"/>
                <w:szCs w:val="20"/>
              </w:rPr>
            </w:pPr>
          </w:p>
        </w:tc>
        <w:tc>
          <w:tcPr>
            <w:tcW w:w="6525" w:type="dxa"/>
          </w:tcPr>
          <w:p w14:paraId="16ACD448"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02" w:type="dxa"/>
            <w:vAlign w:val="center"/>
          </w:tcPr>
          <w:p w14:paraId="7F58899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7D651C5C" w14:textId="77777777" w:rsidTr="001052C1">
        <w:trPr>
          <w:trHeight w:val="361"/>
          <w:jc w:val="center"/>
        </w:trPr>
        <w:tc>
          <w:tcPr>
            <w:tcW w:w="815" w:type="dxa"/>
            <w:vAlign w:val="center"/>
          </w:tcPr>
          <w:p w14:paraId="350CC77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25" w:type="dxa"/>
          </w:tcPr>
          <w:p w14:paraId="464D8942"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其他有必要归档的文件材料（如技术合作合同等）</w:t>
            </w:r>
          </w:p>
        </w:tc>
        <w:tc>
          <w:tcPr>
            <w:tcW w:w="1502" w:type="dxa"/>
            <w:vAlign w:val="center"/>
          </w:tcPr>
          <w:p w14:paraId="2797961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2AFDDDE0"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立卷部门：各教学院、重点实验室、工程训练中心（自存）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6510"/>
        <w:gridCol w:w="1499"/>
      </w:tblGrid>
      <w:tr w:rsidR="00105CBE" w14:paraId="3CEB26D5" w14:textId="77777777" w:rsidTr="001052C1">
        <w:trPr>
          <w:trHeight w:val="352"/>
          <w:jc w:val="center"/>
        </w:trPr>
        <w:tc>
          <w:tcPr>
            <w:tcW w:w="814" w:type="dxa"/>
          </w:tcPr>
          <w:p w14:paraId="683595F1" w14:textId="77777777" w:rsidR="00105CBE" w:rsidRDefault="00105CBE" w:rsidP="001052C1">
            <w:pPr>
              <w:spacing w:line="280" w:lineRule="exact"/>
              <w:rPr>
                <w:sz w:val="20"/>
                <w:szCs w:val="20"/>
              </w:rPr>
            </w:pPr>
            <w:r>
              <w:rPr>
                <w:rFonts w:hint="eastAsia"/>
                <w:spacing w:val="20"/>
                <w:sz w:val="20"/>
                <w:szCs w:val="20"/>
              </w:rPr>
              <w:t>序号</w:t>
            </w:r>
          </w:p>
        </w:tc>
        <w:tc>
          <w:tcPr>
            <w:tcW w:w="6510" w:type="dxa"/>
          </w:tcPr>
          <w:p w14:paraId="6AC627E6" w14:textId="77777777" w:rsidR="00105CBE" w:rsidRDefault="00105CBE" w:rsidP="001052C1">
            <w:pPr>
              <w:spacing w:line="280" w:lineRule="exact"/>
              <w:jc w:val="center"/>
              <w:rPr>
                <w:sz w:val="20"/>
                <w:szCs w:val="20"/>
              </w:rPr>
            </w:pPr>
            <w:r>
              <w:rPr>
                <w:rFonts w:hint="eastAsia"/>
                <w:sz w:val="20"/>
                <w:szCs w:val="20"/>
              </w:rPr>
              <w:t xml:space="preserve">类　</w:t>
            </w:r>
            <w:r>
              <w:rPr>
                <w:sz w:val="20"/>
                <w:szCs w:val="20"/>
              </w:rPr>
              <w:t xml:space="preserve"> </w:t>
            </w:r>
            <w:r>
              <w:rPr>
                <w:rFonts w:hint="eastAsia"/>
                <w:sz w:val="20"/>
                <w:szCs w:val="20"/>
              </w:rPr>
              <w:t xml:space="preserve">目　</w:t>
            </w:r>
            <w:r>
              <w:rPr>
                <w:sz w:val="20"/>
                <w:szCs w:val="20"/>
              </w:rPr>
              <w:t xml:space="preserve"> </w:t>
            </w:r>
            <w:r>
              <w:rPr>
                <w:rFonts w:hint="eastAsia"/>
                <w:sz w:val="20"/>
                <w:szCs w:val="20"/>
              </w:rPr>
              <w:t xml:space="preserve">名　</w:t>
            </w:r>
            <w:r>
              <w:rPr>
                <w:sz w:val="20"/>
                <w:szCs w:val="20"/>
              </w:rPr>
              <w:t xml:space="preserve"> </w:t>
            </w:r>
            <w:r>
              <w:rPr>
                <w:rFonts w:hint="eastAsia"/>
                <w:sz w:val="20"/>
                <w:szCs w:val="20"/>
              </w:rPr>
              <w:t>称</w:t>
            </w:r>
          </w:p>
        </w:tc>
        <w:tc>
          <w:tcPr>
            <w:tcW w:w="1499" w:type="dxa"/>
          </w:tcPr>
          <w:p w14:paraId="4EF58B3B" w14:textId="77777777" w:rsidR="00105CBE" w:rsidRDefault="00105CBE" w:rsidP="001052C1">
            <w:pPr>
              <w:spacing w:line="280" w:lineRule="exact"/>
              <w:jc w:val="center"/>
              <w:rPr>
                <w:sz w:val="20"/>
                <w:szCs w:val="20"/>
              </w:rPr>
            </w:pPr>
            <w:r>
              <w:rPr>
                <w:rFonts w:hint="eastAsia"/>
                <w:spacing w:val="20"/>
                <w:sz w:val="20"/>
                <w:szCs w:val="20"/>
              </w:rPr>
              <w:t>保管期限</w:t>
            </w:r>
          </w:p>
        </w:tc>
      </w:tr>
      <w:tr w:rsidR="00105CBE" w14:paraId="7558E15A" w14:textId="77777777" w:rsidTr="001052C1">
        <w:trPr>
          <w:trHeight w:val="352"/>
          <w:jc w:val="center"/>
        </w:trPr>
        <w:tc>
          <w:tcPr>
            <w:tcW w:w="814" w:type="dxa"/>
            <w:vMerge w:val="restart"/>
            <w:vAlign w:val="center"/>
          </w:tcPr>
          <w:p w14:paraId="243D8F6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510" w:type="dxa"/>
          </w:tcPr>
          <w:p w14:paraId="68B3039C" w14:textId="77777777" w:rsidR="00105CBE" w:rsidRDefault="00105CBE" w:rsidP="001052C1">
            <w:pPr>
              <w:spacing w:line="280" w:lineRule="exact"/>
              <w:rPr>
                <w:rFonts w:ascii="宋体" w:hAnsi="宋体"/>
                <w:sz w:val="20"/>
                <w:szCs w:val="20"/>
              </w:rPr>
            </w:pPr>
            <w:r>
              <w:rPr>
                <w:rFonts w:ascii="宋体" w:hAnsi="宋体" w:hint="eastAsia"/>
                <w:sz w:val="20"/>
                <w:szCs w:val="20"/>
              </w:rPr>
              <w:t>上级文件材料</w:t>
            </w:r>
          </w:p>
        </w:tc>
        <w:tc>
          <w:tcPr>
            <w:tcW w:w="1499" w:type="dxa"/>
          </w:tcPr>
          <w:p w14:paraId="369E636B" w14:textId="77777777" w:rsidR="00105CBE" w:rsidRDefault="00105CBE" w:rsidP="001052C1">
            <w:pPr>
              <w:spacing w:line="280" w:lineRule="exact"/>
              <w:jc w:val="center"/>
              <w:rPr>
                <w:rFonts w:ascii="宋体" w:hAnsi="宋体"/>
                <w:sz w:val="20"/>
                <w:szCs w:val="20"/>
              </w:rPr>
            </w:pPr>
          </w:p>
        </w:tc>
      </w:tr>
      <w:tr w:rsidR="00105CBE" w14:paraId="734EF5DD" w14:textId="77777777" w:rsidTr="001052C1">
        <w:trPr>
          <w:trHeight w:val="352"/>
          <w:jc w:val="center"/>
        </w:trPr>
        <w:tc>
          <w:tcPr>
            <w:tcW w:w="814" w:type="dxa"/>
            <w:vMerge/>
          </w:tcPr>
          <w:p w14:paraId="6DCA1F98" w14:textId="77777777" w:rsidR="00105CBE" w:rsidRDefault="00105CBE" w:rsidP="001052C1">
            <w:pPr>
              <w:spacing w:line="280" w:lineRule="exact"/>
              <w:rPr>
                <w:rFonts w:ascii="宋体" w:hAnsi="宋体"/>
                <w:spacing w:val="20"/>
                <w:sz w:val="20"/>
                <w:szCs w:val="20"/>
              </w:rPr>
            </w:pPr>
          </w:p>
        </w:tc>
        <w:tc>
          <w:tcPr>
            <w:tcW w:w="6510" w:type="dxa"/>
          </w:tcPr>
          <w:p w14:paraId="7E2B0B9E" w14:textId="77777777" w:rsidR="00105CBE" w:rsidRDefault="00105CBE" w:rsidP="001052C1">
            <w:pPr>
              <w:spacing w:line="280" w:lineRule="exact"/>
              <w:rPr>
                <w:rFonts w:ascii="宋体" w:hAnsi="宋体"/>
                <w:sz w:val="20"/>
                <w:szCs w:val="20"/>
              </w:rPr>
            </w:pPr>
            <w:r>
              <w:rPr>
                <w:rFonts w:ascii="宋体" w:hAnsi="宋体" w:hint="eastAsia"/>
                <w:sz w:val="20"/>
                <w:szCs w:val="20"/>
              </w:rPr>
              <w:t>A、针对本学院、实验室（中心）的重要的</w:t>
            </w:r>
          </w:p>
        </w:tc>
        <w:tc>
          <w:tcPr>
            <w:tcW w:w="1499" w:type="dxa"/>
            <w:vAlign w:val="center"/>
          </w:tcPr>
          <w:p w14:paraId="5469A0E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D7ABD78" w14:textId="77777777" w:rsidTr="001052C1">
        <w:trPr>
          <w:trHeight w:val="352"/>
          <w:jc w:val="center"/>
        </w:trPr>
        <w:tc>
          <w:tcPr>
            <w:tcW w:w="814" w:type="dxa"/>
            <w:vMerge/>
          </w:tcPr>
          <w:p w14:paraId="373B1CB7" w14:textId="77777777" w:rsidR="00105CBE" w:rsidRDefault="00105CBE" w:rsidP="001052C1">
            <w:pPr>
              <w:spacing w:line="280" w:lineRule="exact"/>
              <w:rPr>
                <w:rFonts w:ascii="宋体" w:hAnsi="宋体"/>
                <w:spacing w:val="20"/>
                <w:sz w:val="20"/>
                <w:szCs w:val="20"/>
              </w:rPr>
            </w:pPr>
          </w:p>
        </w:tc>
        <w:tc>
          <w:tcPr>
            <w:tcW w:w="6510" w:type="dxa"/>
          </w:tcPr>
          <w:p w14:paraId="71C97504" w14:textId="77777777" w:rsidR="00105CBE" w:rsidRDefault="00105CBE" w:rsidP="001052C1">
            <w:pPr>
              <w:spacing w:line="280" w:lineRule="exact"/>
              <w:rPr>
                <w:rFonts w:ascii="宋体" w:hAnsi="宋体"/>
                <w:sz w:val="20"/>
                <w:szCs w:val="20"/>
              </w:rPr>
            </w:pPr>
            <w:r>
              <w:rPr>
                <w:rFonts w:ascii="宋体" w:hAnsi="宋体" w:hint="eastAsia"/>
                <w:sz w:val="20"/>
                <w:szCs w:val="20"/>
              </w:rPr>
              <w:t>B、其他需要贯彻执行的</w:t>
            </w:r>
          </w:p>
        </w:tc>
        <w:tc>
          <w:tcPr>
            <w:tcW w:w="1499" w:type="dxa"/>
            <w:vAlign w:val="center"/>
          </w:tcPr>
          <w:p w14:paraId="589B00C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E2B666D" w14:textId="77777777" w:rsidTr="001052C1">
        <w:trPr>
          <w:trHeight w:val="352"/>
          <w:jc w:val="center"/>
        </w:trPr>
        <w:tc>
          <w:tcPr>
            <w:tcW w:w="814" w:type="dxa"/>
            <w:vMerge/>
          </w:tcPr>
          <w:p w14:paraId="78C38E3D" w14:textId="77777777" w:rsidR="00105CBE" w:rsidRDefault="00105CBE" w:rsidP="001052C1">
            <w:pPr>
              <w:spacing w:line="280" w:lineRule="exact"/>
              <w:rPr>
                <w:rFonts w:ascii="宋体" w:hAnsi="宋体"/>
                <w:spacing w:val="20"/>
                <w:sz w:val="20"/>
                <w:szCs w:val="20"/>
              </w:rPr>
            </w:pPr>
          </w:p>
        </w:tc>
        <w:tc>
          <w:tcPr>
            <w:tcW w:w="6510" w:type="dxa"/>
          </w:tcPr>
          <w:p w14:paraId="0134BEB6"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499" w:type="dxa"/>
            <w:vAlign w:val="center"/>
          </w:tcPr>
          <w:p w14:paraId="5F850C0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36B8638" w14:textId="77777777" w:rsidTr="001052C1">
        <w:trPr>
          <w:trHeight w:val="352"/>
          <w:jc w:val="center"/>
        </w:trPr>
        <w:tc>
          <w:tcPr>
            <w:tcW w:w="814" w:type="dxa"/>
            <w:vAlign w:val="center"/>
          </w:tcPr>
          <w:p w14:paraId="3205288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510" w:type="dxa"/>
          </w:tcPr>
          <w:p w14:paraId="0AF0C772" w14:textId="77777777" w:rsidR="00105CBE" w:rsidRDefault="00105CBE" w:rsidP="001052C1">
            <w:pPr>
              <w:spacing w:line="280" w:lineRule="exact"/>
              <w:rPr>
                <w:rFonts w:ascii="宋体" w:hAnsi="宋体"/>
                <w:sz w:val="20"/>
                <w:szCs w:val="20"/>
              </w:rPr>
            </w:pPr>
            <w:r>
              <w:rPr>
                <w:rFonts w:ascii="宋体" w:hAnsi="宋体" w:hint="eastAsia"/>
                <w:sz w:val="20"/>
                <w:szCs w:val="20"/>
              </w:rPr>
              <w:t>本单位的工作计划、总结</w:t>
            </w:r>
          </w:p>
        </w:tc>
        <w:tc>
          <w:tcPr>
            <w:tcW w:w="1499" w:type="dxa"/>
            <w:vAlign w:val="center"/>
          </w:tcPr>
          <w:p w14:paraId="5220125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C3E520C" w14:textId="77777777" w:rsidTr="001052C1">
        <w:trPr>
          <w:trHeight w:val="352"/>
          <w:jc w:val="center"/>
        </w:trPr>
        <w:tc>
          <w:tcPr>
            <w:tcW w:w="814" w:type="dxa"/>
            <w:vAlign w:val="center"/>
          </w:tcPr>
          <w:p w14:paraId="3F08CF3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10" w:type="dxa"/>
          </w:tcPr>
          <w:p w14:paraId="50012ACB" w14:textId="77777777" w:rsidR="00105CBE" w:rsidRDefault="00105CBE" w:rsidP="001052C1">
            <w:pPr>
              <w:spacing w:line="280" w:lineRule="exact"/>
              <w:rPr>
                <w:rFonts w:ascii="宋体" w:hAnsi="宋体"/>
                <w:sz w:val="20"/>
                <w:szCs w:val="20"/>
              </w:rPr>
            </w:pPr>
            <w:r>
              <w:rPr>
                <w:rFonts w:ascii="宋体" w:hAnsi="宋体" w:hint="eastAsia"/>
                <w:sz w:val="20"/>
                <w:szCs w:val="20"/>
              </w:rPr>
              <w:t>本单位会议记录、纪要、简报</w:t>
            </w:r>
          </w:p>
        </w:tc>
        <w:tc>
          <w:tcPr>
            <w:tcW w:w="1499" w:type="dxa"/>
            <w:vAlign w:val="center"/>
          </w:tcPr>
          <w:p w14:paraId="57D39D1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C5BA505" w14:textId="77777777" w:rsidTr="001052C1">
        <w:trPr>
          <w:trHeight w:val="352"/>
          <w:jc w:val="center"/>
        </w:trPr>
        <w:tc>
          <w:tcPr>
            <w:tcW w:w="814" w:type="dxa"/>
            <w:vAlign w:val="center"/>
          </w:tcPr>
          <w:p w14:paraId="2DDE764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10" w:type="dxa"/>
          </w:tcPr>
          <w:p w14:paraId="4A6BFBB9" w14:textId="77777777" w:rsidR="00105CBE" w:rsidRDefault="00105CBE" w:rsidP="001052C1">
            <w:pPr>
              <w:spacing w:line="280" w:lineRule="exact"/>
              <w:rPr>
                <w:rFonts w:ascii="宋体" w:hAnsi="宋体"/>
                <w:sz w:val="20"/>
                <w:szCs w:val="20"/>
              </w:rPr>
            </w:pPr>
            <w:r>
              <w:rPr>
                <w:rFonts w:ascii="宋体" w:hAnsi="宋体" w:hint="eastAsia"/>
                <w:sz w:val="20"/>
                <w:szCs w:val="20"/>
              </w:rPr>
              <w:t>开展各种学术活动的文件材料</w:t>
            </w:r>
          </w:p>
        </w:tc>
        <w:tc>
          <w:tcPr>
            <w:tcW w:w="1499" w:type="dxa"/>
            <w:vAlign w:val="center"/>
          </w:tcPr>
          <w:p w14:paraId="2BA4CD1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644D55C" w14:textId="77777777" w:rsidTr="001052C1">
        <w:trPr>
          <w:trHeight w:val="352"/>
          <w:jc w:val="center"/>
        </w:trPr>
        <w:tc>
          <w:tcPr>
            <w:tcW w:w="814" w:type="dxa"/>
            <w:vAlign w:val="center"/>
          </w:tcPr>
          <w:p w14:paraId="12D6923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10" w:type="dxa"/>
          </w:tcPr>
          <w:p w14:paraId="4CB473A4" w14:textId="77777777" w:rsidR="00105CBE" w:rsidRDefault="00105CBE" w:rsidP="001052C1">
            <w:pPr>
              <w:spacing w:line="280" w:lineRule="exact"/>
              <w:rPr>
                <w:rFonts w:ascii="宋体" w:hAnsi="宋体"/>
                <w:sz w:val="20"/>
                <w:szCs w:val="20"/>
              </w:rPr>
            </w:pPr>
            <w:r>
              <w:rPr>
                <w:rFonts w:ascii="宋体" w:hAnsi="宋体" w:hint="eastAsia"/>
                <w:sz w:val="20"/>
                <w:szCs w:val="20"/>
              </w:rPr>
              <w:t>本科生毕业论文及评审意见</w:t>
            </w:r>
          </w:p>
        </w:tc>
        <w:tc>
          <w:tcPr>
            <w:tcW w:w="1499" w:type="dxa"/>
            <w:vAlign w:val="center"/>
          </w:tcPr>
          <w:p w14:paraId="41C539BD"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73829E6B" w14:textId="77777777" w:rsidTr="001052C1">
        <w:trPr>
          <w:trHeight w:val="352"/>
          <w:jc w:val="center"/>
        </w:trPr>
        <w:tc>
          <w:tcPr>
            <w:tcW w:w="814" w:type="dxa"/>
            <w:vAlign w:val="center"/>
          </w:tcPr>
          <w:p w14:paraId="59BA121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10" w:type="dxa"/>
          </w:tcPr>
          <w:p w14:paraId="52561816" w14:textId="77777777" w:rsidR="00105CBE" w:rsidRDefault="00105CBE" w:rsidP="001052C1">
            <w:pPr>
              <w:spacing w:line="280" w:lineRule="exact"/>
              <w:rPr>
                <w:rFonts w:ascii="宋体" w:hAnsi="宋体"/>
                <w:sz w:val="20"/>
                <w:szCs w:val="20"/>
              </w:rPr>
            </w:pPr>
            <w:r>
              <w:rPr>
                <w:rFonts w:ascii="宋体" w:hAnsi="宋体" w:hint="eastAsia"/>
                <w:sz w:val="20"/>
                <w:szCs w:val="20"/>
              </w:rPr>
              <w:t>课堂教学材料、课程进度表</w:t>
            </w:r>
          </w:p>
        </w:tc>
        <w:tc>
          <w:tcPr>
            <w:tcW w:w="1499" w:type="dxa"/>
            <w:vAlign w:val="center"/>
          </w:tcPr>
          <w:p w14:paraId="4BE6E24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385A0A8C" w14:textId="77777777" w:rsidTr="001052C1">
        <w:trPr>
          <w:trHeight w:val="352"/>
          <w:jc w:val="center"/>
        </w:trPr>
        <w:tc>
          <w:tcPr>
            <w:tcW w:w="814" w:type="dxa"/>
            <w:vAlign w:val="center"/>
          </w:tcPr>
          <w:p w14:paraId="750461A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7</w:t>
            </w:r>
          </w:p>
        </w:tc>
        <w:tc>
          <w:tcPr>
            <w:tcW w:w="6510" w:type="dxa"/>
          </w:tcPr>
          <w:p w14:paraId="442374B9" w14:textId="77777777" w:rsidR="00105CBE" w:rsidRDefault="00105CBE" w:rsidP="001052C1">
            <w:pPr>
              <w:spacing w:line="280" w:lineRule="exact"/>
              <w:rPr>
                <w:rFonts w:ascii="宋体" w:hAnsi="宋体"/>
                <w:sz w:val="20"/>
                <w:szCs w:val="20"/>
              </w:rPr>
            </w:pPr>
            <w:r>
              <w:rPr>
                <w:rFonts w:ascii="宋体" w:hAnsi="宋体" w:hint="eastAsia"/>
                <w:sz w:val="20"/>
                <w:szCs w:val="20"/>
              </w:rPr>
              <w:t>教师任课安排、教案</w:t>
            </w:r>
          </w:p>
        </w:tc>
        <w:tc>
          <w:tcPr>
            <w:tcW w:w="1499" w:type="dxa"/>
            <w:vAlign w:val="center"/>
          </w:tcPr>
          <w:p w14:paraId="1F41BF7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28480A3" w14:textId="77777777" w:rsidTr="001052C1">
        <w:trPr>
          <w:trHeight w:val="302"/>
          <w:jc w:val="center"/>
        </w:trPr>
        <w:tc>
          <w:tcPr>
            <w:tcW w:w="814" w:type="dxa"/>
            <w:vAlign w:val="center"/>
          </w:tcPr>
          <w:p w14:paraId="7153750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10" w:type="dxa"/>
          </w:tcPr>
          <w:p w14:paraId="29BE458C" w14:textId="77777777" w:rsidR="00105CBE" w:rsidRDefault="00105CBE" w:rsidP="001052C1">
            <w:pPr>
              <w:spacing w:line="280" w:lineRule="exact"/>
              <w:rPr>
                <w:rFonts w:ascii="宋体" w:hAnsi="宋体"/>
                <w:sz w:val="20"/>
                <w:szCs w:val="20"/>
              </w:rPr>
            </w:pPr>
            <w:r>
              <w:rPr>
                <w:rFonts w:ascii="宋体" w:hAnsi="宋体" w:hint="eastAsia"/>
                <w:sz w:val="20"/>
                <w:szCs w:val="20"/>
              </w:rPr>
              <w:t>优秀实习报告</w:t>
            </w:r>
          </w:p>
        </w:tc>
        <w:tc>
          <w:tcPr>
            <w:tcW w:w="1499" w:type="dxa"/>
            <w:vAlign w:val="center"/>
          </w:tcPr>
          <w:p w14:paraId="037ECCD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78914ADA" w14:textId="77777777" w:rsidTr="001052C1">
        <w:trPr>
          <w:trHeight w:val="352"/>
          <w:jc w:val="center"/>
        </w:trPr>
        <w:tc>
          <w:tcPr>
            <w:tcW w:w="814" w:type="dxa"/>
            <w:vAlign w:val="center"/>
          </w:tcPr>
          <w:p w14:paraId="2047B9B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10" w:type="dxa"/>
          </w:tcPr>
          <w:p w14:paraId="7AAC8CC6" w14:textId="77777777" w:rsidR="00105CBE" w:rsidRDefault="00105CBE" w:rsidP="001052C1">
            <w:pPr>
              <w:spacing w:line="280" w:lineRule="exact"/>
              <w:rPr>
                <w:rFonts w:ascii="宋体" w:hAnsi="宋体"/>
                <w:sz w:val="20"/>
                <w:szCs w:val="20"/>
              </w:rPr>
            </w:pPr>
            <w:r>
              <w:rPr>
                <w:rFonts w:ascii="宋体" w:hAnsi="宋体" w:hint="eastAsia"/>
                <w:sz w:val="20"/>
                <w:szCs w:val="20"/>
              </w:rPr>
              <w:t>本专业教学检查、调查材料及总结</w:t>
            </w:r>
          </w:p>
        </w:tc>
        <w:tc>
          <w:tcPr>
            <w:tcW w:w="1499" w:type="dxa"/>
            <w:vAlign w:val="center"/>
          </w:tcPr>
          <w:p w14:paraId="48A18C5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1D8B2244" w14:textId="77777777" w:rsidTr="001052C1">
        <w:trPr>
          <w:trHeight w:val="352"/>
          <w:jc w:val="center"/>
        </w:trPr>
        <w:tc>
          <w:tcPr>
            <w:tcW w:w="814" w:type="dxa"/>
            <w:vAlign w:val="center"/>
          </w:tcPr>
          <w:p w14:paraId="78F1935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10" w:type="dxa"/>
          </w:tcPr>
          <w:p w14:paraId="66AD69A8" w14:textId="77777777" w:rsidR="00105CBE" w:rsidRDefault="00105CBE" w:rsidP="001052C1">
            <w:pPr>
              <w:spacing w:line="280" w:lineRule="exact"/>
              <w:rPr>
                <w:rFonts w:ascii="宋体" w:hAnsi="宋体"/>
                <w:sz w:val="20"/>
                <w:szCs w:val="20"/>
              </w:rPr>
            </w:pPr>
            <w:r>
              <w:rPr>
                <w:rFonts w:ascii="宋体" w:hAnsi="宋体" w:hint="eastAsia"/>
                <w:sz w:val="20"/>
                <w:szCs w:val="20"/>
              </w:rPr>
              <w:t>教师工作量核算、登记材料</w:t>
            </w:r>
          </w:p>
        </w:tc>
        <w:tc>
          <w:tcPr>
            <w:tcW w:w="1499" w:type="dxa"/>
            <w:vAlign w:val="center"/>
          </w:tcPr>
          <w:p w14:paraId="25BB4D2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41C960EA" w14:textId="77777777" w:rsidTr="001052C1">
        <w:trPr>
          <w:trHeight w:val="352"/>
          <w:jc w:val="center"/>
        </w:trPr>
        <w:tc>
          <w:tcPr>
            <w:tcW w:w="814" w:type="dxa"/>
            <w:vMerge w:val="restart"/>
            <w:vAlign w:val="center"/>
          </w:tcPr>
          <w:p w14:paraId="7DAE496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10" w:type="dxa"/>
          </w:tcPr>
          <w:p w14:paraId="224368FC" w14:textId="77777777" w:rsidR="00105CBE" w:rsidRDefault="00105CBE" w:rsidP="001052C1">
            <w:pPr>
              <w:spacing w:line="280" w:lineRule="exact"/>
              <w:rPr>
                <w:rFonts w:ascii="宋体" w:hAnsi="宋体"/>
                <w:sz w:val="20"/>
                <w:szCs w:val="20"/>
              </w:rPr>
            </w:pPr>
            <w:r>
              <w:rPr>
                <w:rFonts w:ascii="宋体" w:hAnsi="宋体" w:hint="eastAsia"/>
                <w:sz w:val="20"/>
                <w:szCs w:val="20"/>
              </w:rPr>
              <w:t>与国内单位协作的文件材料、协议书</w:t>
            </w:r>
          </w:p>
        </w:tc>
        <w:tc>
          <w:tcPr>
            <w:tcW w:w="1499" w:type="dxa"/>
            <w:vAlign w:val="center"/>
          </w:tcPr>
          <w:p w14:paraId="0F1F6098" w14:textId="77777777" w:rsidR="00105CBE" w:rsidRDefault="00105CBE" w:rsidP="001052C1">
            <w:pPr>
              <w:spacing w:line="280" w:lineRule="exact"/>
              <w:jc w:val="center"/>
              <w:rPr>
                <w:rFonts w:ascii="宋体" w:hAnsi="宋体"/>
                <w:sz w:val="20"/>
                <w:szCs w:val="20"/>
              </w:rPr>
            </w:pPr>
          </w:p>
        </w:tc>
      </w:tr>
      <w:tr w:rsidR="00105CBE" w14:paraId="5E9ACBA5" w14:textId="77777777" w:rsidTr="001052C1">
        <w:trPr>
          <w:trHeight w:val="288"/>
          <w:jc w:val="center"/>
        </w:trPr>
        <w:tc>
          <w:tcPr>
            <w:tcW w:w="814" w:type="dxa"/>
            <w:vMerge/>
            <w:vAlign w:val="center"/>
          </w:tcPr>
          <w:p w14:paraId="6597C59A" w14:textId="77777777" w:rsidR="00105CBE" w:rsidRDefault="00105CBE" w:rsidP="001052C1">
            <w:pPr>
              <w:spacing w:line="280" w:lineRule="exact"/>
              <w:jc w:val="center"/>
              <w:rPr>
                <w:rFonts w:ascii="宋体" w:hAnsi="宋体"/>
                <w:spacing w:val="20"/>
                <w:sz w:val="20"/>
                <w:szCs w:val="20"/>
              </w:rPr>
            </w:pPr>
          </w:p>
        </w:tc>
        <w:tc>
          <w:tcPr>
            <w:tcW w:w="6510" w:type="dxa"/>
          </w:tcPr>
          <w:p w14:paraId="0A84818F"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499" w:type="dxa"/>
            <w:vAlign w:val="center"/>
          </w:tcPr>
          <w:p w14:paraId="186B11E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E337F97" w14:textId="77777777" w:rsidTr="001052C1">
        <w:trPr>
          <w:trHeight w:val="301"/>
          <w:jc w:val="center"/>
        </w:trPr>
        <w:tc>
          <w:tcPr>
            <w:tcW w:w="814" w:type="dxa"/>
            <w:vMerge/>
            <w:vAlign w:val="center"/>
          </w:tcPr>
          <w:p w14:paraId="73835507" w14:textId="77777777" w:rsidR="00105CBE" w:rsidRDefault="00105CBE" w:rsidP="001052C1">
            <w:pPr>
              <w:spacing w:line="280" w:lineRule="exact"/>
              <w:jc w:val="center"/>
              <w:rPr>
                <w:rFonts w:ascii="宋体" w:hAnsi="宋体"/>
                <w:spacing w:val="20"/>
                <w:sz w:val="20"/>
                <w:szCs w:val="20"/>
              </w:rPr>
            </w:pPr>
          </w:p>
        </w:tc>
        <w:tc>
          <w:tcPr>
            <w:tcW w:w="6510" w:type="dxa"/>
          </w:tcPr>
          <w:p w14:paraId="1061D074"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499" w:type="dxa"/>
            <w:vAlign w:val="center"/>
          </w:tcPr>
          <w:p w14:paraId="13869CA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217F382" w14:textId="77777777" w:rsidTr="001052C1">
        <w:trPr>
          <w:trHeight w:val="305"/>
          <w:jc w:val="center"/>
        </w:trPr>
        <w:tc>
          <w:tcPr>
            <w:tcW w:w="814" w:type="dxa"/>
            <w:vAlign w:val="center"/>
          </w:tcPr>
          <w:p w14:paraId="08B2990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510" w:type="dxa"/>
          </w:tcPr>
          <w:p w14:paraId="46A64F5B" w14:textId="77777777" w:rsidR="00105CBE" w:rsidRDefault="00105CBE" w:rsidP="001052C1">
            <w:pPr>
              <w:spacing w:line="280" w:lineRule="exact"/>
              <w:rPr>
                <w:rFonts w:ascii="宋体" w:hAnsi="宋体"/>
                <w:sz w:val="20"/>
                <w:szCs w:val="20"/>
              </w:rPr>
            </w:pPr>
            <w:r>
              <w:rPr>
                <w:rFonts w:ascii="宋体" w:hAnsi="宋体" w:hint="eastAsia"/>
                <w:sz w:val="20"/>
                <w:szCs w:val="20"/>
              </w:rPr>
              <w:t>统计年报及重要资料</w:t>
            </w:r>
          </w:p>
        </w:tc>
        <w:tc>
          <w:tcPr>
            <w:tcW w:w="1499" w:type="dxa"/>
            <w:vAlign w:val="center"/>
          </w:tcPr>
          <w:p w14:paraId="753F226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30DCA41" w14:textId="77777777" w:rsidTr="001052C1">
        <w:trPr>
          <w:trHeight w:val="287"/>
          <w:jc w:val="center"/>
        </w:trPr>
        <w:tc>
          <w:tcPr>
            <w:tcW w:w="814" w:type="dxa"/>
            <w:vAlign w:val="center"/>
          </w:tcPr>
          <w:p w14:paraId="3BE5824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13</w:t>
            </w:r>
          </w:p>
        </w:tc>
        <w:tc>
          <w:tcPr>
            <w:tcW w:w="6510" w:type="dxa"/>
          </w:tcPr>
          <w:p w14:paraId="6EC43655" w14:textId="77777777" w:rsidR="00105CBE" w:rsidRDefault="00105CBE" w:rsidP="001052C1">
            <w:pPr>
              <w:spacing w:line="280" w:lineRule="exact"/>
              <w:rPr>
                <w:rFonts w:ascii="宋体" w:hAnsi="宋体"/>
                <w:sz w:val="20"/>
                <w:szCs w:val="20"/>
              </w:rPr>
            </w:pPr>
            <w:r>
              <w:rPr>
                <w:rFonts w:ascii="宋体" w:hAnsi="宋体" w:hint="eastAsia"/>
                <w:sz w:val="20"/>
                <w:szCs w:val="20"/>
              </w:rPr>
              <w:t>其他需要归档的文件材料（如联合办学合同等）</w:t>
            </w:r>
          </w:p>
        </w:tc>
        <w:tc>
          <w:tcPr>
            <w:tcW w:w="1499" w:type="dxa"/>
            <w:vAlign w:val="center"/>
          </w:tcPr>
          <w:p w14:paraId="786558D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23150897"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三、教学类</w:t>
      </w:r>
    </w:p>
    <w:p w14:paraId="78F74EAF"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 xml:space="preserve">立卷部门：教育研究与评估处                             </w:t>
      </w:r>
      <w:r>
        <w:rPr>
          <w:rFonts w:ascii="方正小标宋简体" w:eastAsia="方正小标宋简体" w:hAnsi="宋体"/>
          <w:bCs/>
          <w:spacing w:val="12"/>
          <w:sz w:val="20"/>
          <w:szCs w:val="20"/>
        </w:rPr>
        <w:t>（</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JX</w:t>
      </w:r>
      <w:r>
        <w:rPr>
          <w:rFonts w:ascii="方正小标宋简体" w:eastAsia="方正小标宋简体" w:hAnsi="宋体" w:hint="eastAsia"/>
          <w:bCs/>
          <w:spacing w:val="12"/>
          <w:sz w:val="20"/>
          <w:szCs w:val="20"/>
        </w:rPr>
        <w:t>13</w:t>
      </w:r>
      <w:r>
        <w:rPr>
          <w:rFonts w:ascii="方正小标宋简体" w:eastAsia="方正小标宋简体" w:hAnsi="宋体"/>
          <w:bCs/>
          <w:spacing w:val="12"/>
          <w:sz w:val="20"/>
          <w:szCs w:val="20"/>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6525"/>
        <w:gridCol w:w="1502"/>
      </w:tblGrid>
      <w:tr w:rsidR="00105CBE" w14:paraId="4EC74A63" w14:textId="77777777" w:rsidTr="001052C1">
        <w:trPr>
          <w:trHeight w:val="295"/>
          <w:jc w:val="center"/>
        </w:trPr>
        <w:tc>
          <w:tcPr>
            <w:tcW w:w="815" w:type="dxa"/>
            <w:vAlign w:val="center"/>
          </w:tcPr>
          <w:p w14:paraId="42929ADE" w14:textId="77777777" w:rsidR="00105CBE" w:rsidRDefault="00105CBE" w:rsidP="001052C1">
            <w:pPr>
              <w:spacing w:line="280" w:lineRule="exact"/>
              <w:jc w:val="center"/>
              <w:rPr>
                <w:spacing w:val="20"/>
                <w:sz w:val="20"/>
                <w:szCs w:val="20"/>
              </w:rPr>
            </w:pPr>
            <w:r>
              <w:rPr>
                <w:rFonts w:hint="eastAsia"/>
                <w:spacing w:val="20"/>
                <w:sz w:val="20"/>
                <w:szCs w:val="20"/>
              </w:rPr>
              <w:t>序号</w:t>
            </w:r>
          </w:p>
        </w:tc>
        <w:tc>
          <w:tcPr>
            <w:tcW w:w="6525" w:type="dxa"/>
            <w:vAlign w:val="center"/>
          </w:tcPr>
          <w:p w14:paraId="0D4C03E7" w14:textId="77777777" w:rsidR="00105CBE" w:rsidRDefault="00105CBE" w:rsidP="001052C1">
            <w:pPr>
              <w:spacing w:line="280" w:lineRule="exact"/>
              <w:jc w:val="center"/>
              <w:rPr>
                <w:spacing w:val="20"/>
                <w:sz w:val="20"/>
                <w:szCs w:val="20"/>
              </w:rPr>
            </w:pPr>
            <w:r>
              <w:rPr>
                <w:rFonts w:hint="eastAsia"/>
                <w:spacing w:val="20"/>
                <w:sz w:val="20"/>
                <w:szCs w:val="20"/>
              </w:rPr>
              <w:t>类</w:t>
            </w:r>
            <w:r>
              <w:rPr>
                <w:spacing w:val="20"/>
                <w:sz w:val="20"/>
                <w:szCs w:val="20"/>
              </w:rPr>
              <w:t xml:space="preserve"> </w:t>
            </w:r>
            <w:r>
              <w:rPr>
                <w:rFonts w:hint="eastAsia"/>
                <w:spacing w:val="20"/>
                <w:sz w:val="20"/>
                <w:szCs w:val="20"/>
              </w:rPr>
              <w:t xml:space="preserve">　目　</w:t>
            </w:r>
            <w:r>
              <w:rPr>
                <w:spacing w:val="20"/>
                <w:sz w:val="20"/>
                <w:szCs w:val="20"/>
              </w:rPr>
              <w:t xml:space="preserve"> </w:t>
            </w:r>
            <w:r>
              <w:rPr>
                <w:rFonts w:hint="eastAsia"/>
                <w:spacing w:val="20"/>
                <w:sz w:val="20"/>
                <w:szCs w:val="20"/>
              </w:rPr>
              <w:t xml:space="preserve">名　</w:t>
            </w:r>
            <w:r>
              <w:rPr>
                <w:spacing w:val="20"/>
                <w:sz w:val="20"/>
                <w:szCs w:val="20"/>
              </w:rPr>
              <w:t xml:space="preserve"> </w:t>
            </w:r>
            <w:r>
              <w:rPr>
                <w:rFonts w:hint="eastAsia"/>
                <w:spacing w:val="20"/>
                <w:sz w:val="20"/>
                <w:szCs w:val="20"/>
              </w:rPr>
              <w:t>称</w:t>
            </w:r>
          </w:p>
        </w:tc>
        <w:tc>
          <w:tcPr>
            <w:tcW w:w="1502" w:type="dxa"/>
            <w:vAlign w:val="center"/>
          </w:tcPr>
          <w:p w14:paraId="383E72CF" w14:textId="77777777" w:rsidR="00105CBE" w:rsidRDefault="00105CBE" w:rsidP="001052C1">
            <w:pPr>
              <w:spacing w:line="280" w:lineRule="exact"/>
              <w:jc w:val="center"/>
              <w:rPr>
                <w:spacing w:val="20"/>
                <w:sz w:val="20"/>
                <w:szCs w:val="20"/>
              </w:rPr>
            </w:pPr>
            <w:r>
              <w:rPr>
                <w:rFonts w:hint="eastAsia"/>
                <w:spacing w:val="20"/>
                <w:sz w:val="20"/>
                <w:szCs w:val="20"/>
              </w:rPr>
              <w:t>保管期限</w:t>
            </w:r>
          </w:p>
        </w:tc>
      </w:tr>
      <w:tr w:rsidR="00105CBE" w14:paraId="2CF91A81" w14:textId="77777777" w:rsidTr="001052C1">
        <w:trPr>
          <w:trHeight w:val="311"/>
          <w:jc w:val="center"/>
        </w:trPr>
        <w:tc>
          <w:tcPr>
            <w:tcW w:w="815" w:type="dxa"/>
            <w:vAlign w:val="center"/>
          </w:tcPr>
          <w:p w14:paraId="4E7D93F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w:t>
            </w:r>
          </w:p>
        </w:tc>
        <w:tc>
          <w:tcPr>
            <w:tcW w:w="6525" w:type="dxa"/>
          </w:tcPr>
          <w:p w14:paraId="42A2B9C2"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学校</w:t>
            </w:r>
            <w:r>
              <w:rPr>
                <w:rFonts w:ascii="宋体" w:hAnsi="宋体"/>
                <w:sz w:val="20"/>
                <w:szCs w:val="20"/>
              </w:rPr>
              <w:t>党委决定、办法、</w:t>
            </w:r>
            <w:r>
              <w:rPr>
                <w:rFonts w:ascii="宋体" w:hAnsi="宋体" w:hint="eastAsia"/>
                <w:sz w:val="20"/>
                <w:szCs w:val="20"/>
              </w:rPr>
              <w:t>规章制度、改革方案等</w:t>
            </w:r>
          </w:p>
        </w:tc>
        <w:tc>
          <w:tcPr>
            <w:tcW w:w="1502" w:type="dxa"/>
            <w:vAlign w:val="center"/>
          </w:tcPr>
          <w:p w14:paraId="77BD1C7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34E9C46" w14:textId="77777777" w:rsidTr="001052C1">
        <w:trPr>
          <w:trHeight w:val="311"/>
          <w:jc w:val="center"/>
        </w:trPr>
        <w:tc>
          <w:tcPr>
            <w:tcW w:w="815" w:type="dxa"/>
            <w:vAlign w:val="center"/>
          </w:tcPr>
          <w:p w14:paraId="6B7A9FA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2</w:t>
            </w:r>
          </w:p>
        </w:tc>
        <w:tc>
          <w:tcPr>
            <w:tcW w:w="6525" w:type="dxa"/>
          </w:tcPr>
          <w:p w14:paraId="5A4BACDF"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学校行政</w:t>
            </w:r>
            <w:r>
              <w:rPr>
                <w:rFonts w:ascii="宋体" w:hAnsi="宋体"/>
                <w:sz w:val="20"/>
                <w:szCs w:val="20"/>
              </w:rPr>
              <w:t>决定、办法、</w:t>
            </w:r>
            <w:r>
              <w:rPr>
                <w:rFonts w:ascii="宋体" w:hAnsi="宋体" w:hint="eastAsia"/>
                <w:sz w:val="20"/>
                <w:szCs w:val="20"/>
              </w:rPr>
              <w:t>规章制度等</w:t>
            </w:r>
          </w:p>
        </w:tc>
        <w:tc>
          <w:tcPr>
            <w:tcW w:w="1502" w:type="dxa"/>
            <w:vAlign w:val="center"/>
          </w:tcPr>
          <w:p w14:paraId="2433D3B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401DD25" w14:textId="77777777" w:rsidTr="001052C1">
        <w:trPr>
          <w:trHeight w:val="311"/>
          <w:jc w:val="center"/>
        </w:trPr>
        <w:tc>
          <w:tcPr>
            <w:tcW w:w="815" w:type="dxa"/>
            <w:vAlign w:val="center"/>
          </w:tcPr>
          <w:p w14:paraId="29CE267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w:t>
            </w:r>
          </w:p>
        </w:tc>
        <w:tc>
          <w:tcPr>
            <w:tcW w:w="6525" w:type="dxa"/>
          </w:tcPr>
          <w:p w14:paraId="64A74307"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学校中长期发展规划及相关材料</w:t>
            </w:r>
          </w:p>
        </w:tc>
        <w:tc>
          <w:tcPr>
            <w:tcW w:w="1502" w:type="dxa"/>
            <w:vAlign w:val="center"/>
          </w:tcPr>
          <w:p w14:paraId="7FC3578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7814748" w14:textId="77777777" w:rsidTr="001052C1">
        <w:trPr>
          <w:trHeight w:val="311"/>
          <w:jc w:val="center"/>
        </w:trPr>
        <w:tc>
          <w:tcPr>
            <w:tcW w:w="815" w:type="dxa"/>
            <w:vAlign w:val="center"/>
          </w:tcPr>
          <w:p w14:paraId="568D74B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4</w:t>
            </w:r>
          </w:p>
        </w:tc>
        <w:tc>
          <w:tcPr>
            <w:tcW w:w="6525" w:type="dxa"/>
          </w:tcPr>
          <w:p w14:paraId="0BC43527"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学校高等教育研究相关材料</w:t>
            </w:r>
          </w:p>
        </w:tc>
        <w:tc>
          <w:tcPr>
            <w:tcW w:w="1502" w:type="dxa"/>
            <w:vAlign w:val="center"/>
          </w:tcPr>
          <w:p w14:paraId="0137DF6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16635A5" w14:textId="77777777" w:rsidTr="001052C1">
        <w:trPr>
          <w:trHeight w:val="311"/>
          <w:jc w:val="center"/>
        </w:trPr>
        <w:tc>
          <w:tcPr>
            <w:tcW w:w="815" w:type="dxa"/>
            <w:vAlign w:val="center"/>
          </w:tcPr>
          <w:p w14:paraId="1598741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5</w:t>
            </w:r>
          </w:p>
        </w:tc>
        <w:tc>
          <w:tcPr>
            <w:tcW w:w="6525" w:type="dxa"/>
          </w:tcPr>
          <w:p w14:paraId="14AA80FB"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学校教育教学评估相关材料</w:t>
            </w:r>
          </w:p>
        </w:tc>
        <w:tc>
          <w:tcPr>
            <w:tcW w:w="1502" w:type="dxa"/>
            <w:vAlign w:val="center"/>
          </w:tcPr>
          <w:p w14:paraId="6C22E2D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30F0FEF" w14:textId="77777777" w:rsidTr="001052C1">
        <w:trPr>
          <w:trHeight w:val="311"/>
          <w:jc w:val="center"/>
        </w:trPr>
        <w:tc>
          <w:tcPr>
            <w:tcW w:w="815" w:type="dxa"/>
            <w:vAlign w:val="center"/>
          </w:tcPr>
          <w:p w14:paraId="1924AA1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6</w:t>
            </w:r>
          </w:p>
        </w:tc>
        <w:tc>
          <w:tcPr>
            <w:tcW w:w="6525" w:type="dxa"/>
          </w:tcPr>
          <w:p w14:paraId="2E9D580C"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学校教学督导相关材料</w:t>
            </w:r>
          </w:p>
        </w:tc>
        <w:tc>
          <w:tcPr>
            <w:tcW w:w="1502" w:type="dxa"/>
            <w:vAlign w:val="center"/>
          </w:tcPr>
          <w:p w14:paraId="6547803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162DABD0" w14:textId="77777777" w:rsidTr="001052C1">
        <w:trPr>
          <w:trHeight w:val="311"/>
          <w:jc w:val="center"/>
        </w:trPr>
        <w:tc>
          <w:tcPr>
            <w:tcW w:w="815" w:type="dxa"/>
            <w:vAlign w:val="center"/>
          </w:tcPr>
          <w:p w14:paraId="73E2F5A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7</w:t>
            </w:r>
          </w:p>
        </w:tc>
        <w:tc>
          <w:tcPr>
            <w:tcW w:w="6525" w:type="dxa"/>
          </w:tcPr>
          <w:p w14:paraId="64F6D97D"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对外交流有关材料</w:t>
            </w:r>
          </w:p>
        </w:tc>
        <w:tc>
          <w:tcPr>
            <w:tcW w:w="1502" w:type="dxa"/>
            <w:vAlign w:val="center"/>
          </w:tcPr>
          <w:p w14:paraId="6D028ED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FAD3CBF" w14:textId="77777777" w:rsidTr="001052C1">
        <w:trPr>
          <w:trHeight w:val="311"/>
          <w:jc w:val="center"/>
        </w:trPr>
        <w:tc>
          <w:tcPr>
            <w:tcW w:w="815" w:type="dxa"/>
            <w:vAlign w:val="center"/>
          </w:tcPr>
          <w:p w14:paraId="712513E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8</w:t>
            </w:r>
          </w:p>
        </w:tc>
        <w:tc>
          <w:tcPr>
            <w:tcW w:w="6525" w:type="dxa"/>
          </w:tcPr>
          <w:p w14:paraId="3679F18B" w14:textId="77777777" w:rsidR="00105CBE" w:rsidRDefault="00105CBE" w:rsidP="001052C1">
            <w:pPr>
              <w:tabs>
                <w:tab w:val="left" w:pos="1100"/>
                <w:tab w:val="left" w:pos="7400"/>
              </w:tabs>
              <w:spacing w:line="280" w:lineRule="exact"/>
              <w:rPr>
                <w:rFonts w:ascii="宋体" w:hAnsi="宋体"/>
                <w:sz w:val="20"/>
                <w:szCs w:val="20"/>
              </w:rPr>
            </w:pPr>
            <w:r>
              <w:rPr>
                <w:rFonts w:ascii="宋体" w:hAnsi="宋体" w:hint="eastAsia"/>
                <w:sz w:val="20"/>
                <w:szCs w:val="20"/>
              </w:rPr>
              <w:t>其他有必要归档的文件材料</w:t>
            </w:r>
          </w:p>
        </w:tc>
        <w:tc>
          <w:tcPr>
            <w:tcW w:w="1502" w:type="dxa"/>
            <w:vAlign w:val="center"/>
          </w:tcPr>
          <w:p w14:paraId="7F342CF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0400368B"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立卷部门：教务处</w:t>
      </w:r>
    </w:p>
    <w:p w14:paraId="17392D1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（1）综合类　  JX1311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523"/>
        <w:gridCol w:w="1501"/>
      </w:tblGrid>
      <w:tr w:rsidR="00105CBE" w14:paraId="1D936A0A" w14:textId="77777777" w:rsidTr="001052C1">
        <w:trPr>
          <w:trHeight w:val="346"/>
          <w:jc w:val="center"/>
        </w:trPr>
        <w:tc>
          <w:tcPr>
            <w:tcW w:w="816" w:type="dxa"/>
            <w:vAlign w:val="center"/>
          </w:tcPr>
          <w:p w14:paraId="0783A6D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23" w:type="dxa"/>
            <w:vAlign w:val="center"/>
          </w:tcPr>
          <w:p w14:paraId="60A47DFD"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1" w:type="dxa"/>
            <w:vAlign w:val="center"/>
          </w:tcPr>
          <w:p w14:paraId="218244BA"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61004D1" w14:textId="77777777" w:rsidTr="001052C1">
        <w:trPr>
          <w:trHeight w:val="306"/>
          <w:jc w:val="center"/>
        </w:trPr>
        <w:tc>
          <w:tcPr>
            <w:tcW w:w="816" w:type="dxa"/>
            <w:vAlign w:val="center"/>
          </w:tcPr>
          <w:p w14:paraId="3B57CCA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23" w:type="dxa"/>
          </w:tcPr>
          <w:p w14:paraId="32525C3D" w14:textId="77777777" w:rsidR="00105CBE" w:rsidRDefault="00105CBE" w:rsidP="001052C1">
            <w:pPr>
              <w:spacing w:line="280" w:lineRule="exact"/>
              <w:rPr>
                <w:rFonts w:ascii="宋体" w:hAnsi="宋体"/>
                <w:sz w:val="20"/>
                <w:szCs w:val="20"/>
              </w:rPr>
            </w:pPr>
            <w:r>
              <w:rPr>
                <w:rFonts w:ascii="宋体" w:hAnsi="宋体" w:hint="eastAsia"/>
                <w:sz w:val="20"/>
                <w:szCs w:val="20"/>
              </w:rPr>
              <w:t>上级下达的有关教学工作的文件材料</w:t>
            </w:r>
          </w:p>
        </w:tc>
        <w:tc>
          <w:tcPr>
            <w:tcW w:w="1501" w:type="dxa"/>
          </w:tcPr>
          <w:p w14:paraId="1CA94D8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43FC68E" w14:textId="77777777" w:rsidTr="001052C1">
        <w:trPr>
          <w:trHeight w:val="306"/>
          <w:jc w:val="center"/>
        </w:trPr>
        <w:tc>
          <w:tcPr>
            <w:tcW w:w="816" w:type="dxa"/>
            <w:vAlign w:val="center"/>
          </w:tcPr>
          <w:p w14:paraId="4F95986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23" w:type="dxa"/>
          </w:tcPr>
          <w:p w14:paraId="3905408D" w14:textId="77777777" w:rsidR="00105CBE" w:rsidRDefault="00105CBE" w:rsidP="001052C1">
            <w:pPr>
              <w:spacing w:line="280" w:lineRule="exact"/>
              <w:rPr>
                <w:rFonts w:ascii="宋体" w:hAnsi="宋体"/>
                <w:sz w:val="20"/>
                <w:szCs w:val="20"/>
              </w:rPr>
            </w:pPr>
            <w:r>
              <w:rPr>
                <w:rFonts w:ascii="宋体" w:hAnsi="宋体" w:hint="eastAsia"/>
                <w:sz w:val="20"/>
                <w:szCs w:val="20"/>
              </w:rPr>
              <w:t>教学改革、培养目标、培养规格、学制等方面的指示、规定、办法</w:t>
            </w:r>
          </w:p>
        </w:tc>
        <w:tc>
          <w:tcPr>
            <w:tcW w:w="1501" w:type="dxa"/>
            <w:vAlign w:val="center"/>
          </w:tcPr>
          <w:p w14:paraId="198A287B"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7839206" w14:textId="77777777" w:rsidTr="001052C1">
        <w:trPr>
          <w:trHeight w:val="306"/>
          <w:jc w:val="center"/>
        </w:trPr>
        <w:tc>
          <w:tcPr>
            <w:tcW w:w="816" w:type="dxa"/>
            <w:vAlign w:val="center"/>
          </w:tcPr>
          <w:p w14:paraId="7DB1278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23" w:type="dxa"/>
          </w:tcPr>
          <w:p w14:paraId="104730A1" w14:textId="77777777" w:rsidR="00105CBE" w:rsidRDefault="00105CBE" w:rsidP="001052C1">
            <w:pPr>
              <w:spacing w:line="280" w:lineRule="exact"/>
              <w:rPr>
                <w:rFonts w:ascii="宋体" w:hAnsi="宋体"/>
                <w:sz w:val="20"/>
                <w:szCs w:val="20"/>
              </w:rPr>
            </w:pPr>
            <w:r>
              <w:rPr>
                <w:rFonts w:ascii="宋体" w:hAnsi="宋体" w:hint="eastAsia"/>
                <w:sz w:val="20"/>
                <w:szCs w:val="20"/>
              </w:rPr>
              <w:t>学校规划、实施计划、有关教学工作的规章制度、会议记录、调研报告、简报、总结</w:t>
            </w:r>
          </w:p>
        </w:tc>
        <w:tc>
          <w:tcPr>
            <w:tcW w:w="1501" w:type="dxa"/>
            <w:vAlign w:val="center"/>
          </w:tcPr>
          <w:p w14:paraId="1621534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27095A9" w14:textId="77777777" w:rsidTr="001052C1">
        <w:trPr>
          <w:trHeight w:val="306"/>
          <w:jc w:val="center"/>
        </w:trPr>
        <w:tc>
          <w:tcPr>
            <w:tcW w:w="816" w:type="dxa"/>
            <w:vAlign w:val="center"/>
          </w:tcPr>
          <w:p w14:paraId="2D85A681"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23" w:type="dxa"/>
          </w:tcPr>
          <w:p w14:paraId="7B5170C9" w14:textId="77777777" w:rsidR="00105CBE" w:rsidRDefault="00105CBE" w:rsidP="001052C1">
            <w:pPr>
              <w:spacing w:line="280" w:lineRule="exact"/>
              <w:rPr>
                <w:rFonts w:ascii="宋体" w:hAnsi="宋体"/>
                <w:sz w:val="20"/>
                <w:szCs w:val="20"/>
              </w:rPr>
            </w:pPr>
            <w:r>
              <w:rPr>
                <w:rFonts w:ascii="宋体" w:hAnsi="宋体" w:hint="eastAsia"/>
                <w:sz w:val="20"/>
                <w:szCs w:val="20"/>
              </w:rPr>
              <w:t>教学检查、评估文件材料和优秀教学质量评奖文件材料</w:t>
            </w:r>
          </w:p>
        </w:tc>
        <w:tc>
          <w:tcPr>
            <w:tcW w:w="1501" w:type="dxa"/>
          </w:tcPr>
          <w:p w14:paraId="7E60CB9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DA844D6" w14:textId="77777777" w:rsidTr="001052C1">
        <w:trPr>
          <w:trHeight w:val="306"/>
          <w:jc w:val="center"/>
        </w:trPr>
        <w:tc>
          <w:tcPr>
            <w:tcW w:w="816" w:type="dxa"/>
            <w:vAlign w:val="center"/>
          </w:tcPr>
          <w:p w14:paraId="142A5AD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23" w:type="dxa"/>
          </w:tcPr>
          <w:p w14:paraId="37EB0FBE" w14:textId="77777777" w:rsidR="00105CBE" w:rsidRDefault="00105CBE" w:rsidP="001052C1">
            <w:pPr>
              <w:spacing w:line="280" w:lineRule="exact"/>
              <w:rPr>
                <w:rFonts w:ascii="宋体" w:hAnsi="宋体"/>
                <w:sz w:val="20"/>
                <w:szCs w:val="20"/>
              </w:rPr>
            </w:pPr>
            <w:r>
              <w:rPr>
                <w:rFonts w:ascii="宋体" w:hAnsi="宋体" w:hint="eastAsia"/>
                <w:sz w:val="20"/>
                <w:szCs w:val="20"/>
              </w:rPr>
              <w:t>非学历教育的培训班、进修班材料</w:t>
            </w:r>
          </w:p>
        </w:tc>
        <w:tc>
          <w:tcPr>
            <w:tcW w:w="1501" w:type="dxa"/>
          </w:tcPr>
          <w:p w14:paraId="4FC7C39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BDC5727" w14:textId="77777777" w:rsidTr="001052C1">
        <w:trPr>
          <w:trHeight w:val="306"/>
          <w:jc w:val="center"/>
        </w:trPr>
        <w:tc>
          <w:tcPr>
            <w:tcW w:w="816" w:type="dxa"/>
            <w:vAlign w:val="center"/>
          </w:tcPr>
          <w:p w14:paraId="7B65A7A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523" w:type="dxa"/>
          </w:tcPr>
          <w:p w14:paraId="05DE5AD6" w14:textId="77777777" w:rsidR="00105CBE" w:rsidRDefault="00105CBE" w:rsidP="001052C1">
            <w:pPr>
              <w:spacing w:line="280" w:lineRule="exact"/>
              <w:rPr>
                <w:rFonts w:ascii="宋体" w:hAnsi="宋体"/>
                <w:sz w:val="20"/>
                <w:szCs w:val="20"/>
              </w:rPr>
            </w:pPr>
            <w:r>
              <w:rPr>
                <w:rFonts w:ascii="宋体" w:hAnsi="宋体" w:hint="eastAsia"/>
                <w:sz w:val="20"/>
                <w:szCs w:val="20"/>
              </w:rPr>
              <w:t>统计报表</w:t>
            </w:r>
          </w:p>
        </w:tc>
        <w:tc>
          <w:tcPr>
            <w:tcW w:w="1501" w:type="dxa"/>
          </w:tcPr>
          <w:p w14:paraId="3E4F863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86EB923" w14:textId="77777777" w:rsidTr="001052C1">
        <w:trPr>
          <w:trHeight w:val="306"/>
          <w:jc w:val="center"/>
        </w:trPr>
        <w:tc>
          <w:tcPr>
            <w:tcW w:w="816" w:type="dxa"/>
            <w:vAlign w:val="center"/>
          </w:tcPr>
          <w:p w14:paraId="1F0839F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23" w:type="dxa"/>
          </w:tcPr>
          <w:p w14:paraId="19A4F840" w14:textId="77777777" w:rsidR="00105CBE" w:rsidRDefault="00105CBE" w:rsidP="001052C1">
            <w:pPr>
              <w:spacing w:line="280" w:lineRule="exact"/>
              <w:rPr>
                <w:rFonts w:ascii="宋体" w:hAnsi="宋体"/>
                <w:sz w:val="20"/>
                <w:szCs w:val="20"/>
              </w:rPr>
            </w:pPr>
            <w:r>
              <w:rPr>
                <w:rFonts w:ascii="宋体" w:hAnsi="宋体" w:hint="eastAsia"/>
                <w:sz w:val="20"/>
                <w:szCs w:val="20"/>
              </w:rPr>
              <w:t>学生运动会材料（体育教学部立卷、移交给档案管理中心归档）</w:t>
            </w:r>
          </w:p>
        </w:tc>
        <w:tc>
          <w:tcPr>
            <w:tcW w:w="1501" w:type="dxa"/>
            <w:vAlign w:val="center"/>
          </w:tcPr>
          <w:p w14:paraId="68D46D3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4ED48A1A" w14:textId="77777777" w:rsidTr="001052C1">
        <w:trPr>
          <w:trHeight w:val="306"/>
          <w:jc w:val="center"/>
        </w:trPr>
        <w:tc>
          <w:tcPr>
            <w:tcW w:w="816" w:type="dxa"/>
            <w:vAlign w:val="center"/>
          </w:tcPr>
          <w:p w14:paraId="0AC14B9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23" w:type="dxa"/>
          </w:tcPr>
          <w:p w14:paraId="347E559F" w14:textId="77777777" w:rsidR="00105CBE" w:rsidRDefault="00105CBE" w:rsidP="001052C1">
            <w:pPr>
              <w:spacing w:line="280" w:lineRule="exact"/>
              <w:rPr>
                <w:rFonts w:ascii="宋体" w:hAnsi="宋体"/>
                <w:sz w:val="20"/>
                <w:szCs w:val="20"/>
              </w:rPr>
            </w:pPr>
            <w:r>
              <w:rPr>
                <w:rFonts w:ascii="宋体" w:hAnsi="宋体" w:hint="eastAsia"/>
                <w:sz w:val="20"/>
                <w:szCs w:val="20"/>
              </w:rPr>
              <w:t>以教务处名义上报、下发的文件（含请示、批复）</w:t>
            </w:r>
          </w:p>
        </w:tc>
        <w:tc>
          <w:tcPr>
            <w:tcW w:w="1501" w:type="dxa"/>
          </w:tcPr>
          <w:p w14:paraId="6DA7863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EBB6C75" w14:textId="77777777" w:rsidTr="001052C1">
        <w:trPr>
          <w:trHeight w:val="306"/>
          <w:jc w:val="center"/>
        </w:trPr>
        <w:tc>
          <w:tcPr>
            <w:tcW w:w="816" w:type="dxa"/>
            <w:vAlign w:val="center"/>
          </w:tcPr>
          <w:p w14:paraId="4AC2E22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23" w:type="dxa"/>
          </w:tcPr>
          <w:p w14:paraId="316BFDA4" w14:textId="77777777" w:rsidR="00105CBE" w:rsidRDefault="00105CBE" w:rsidP="001052C1">
            <w:pPr>
              <w:spacing w:line="280" w:lineRule="exact"/>
              <w:rPr>
                <w:rFonts w:ascii="宋体" w:hAnsi="宋体"/>
                <w:sz w:val="20"/>
                <w:szCs w:val="20"/>
              </w:rPr>
            </w:pPr>
            <w:r>
              <w:rPr>
                <w:rFonts w:ascii="宋体" w:hAnsi="宋体" w:hint="eastAsia"/>
                <w:sz w:val="20"/>
                <w:szCs w:val="20"/>
              </w:rPr>
              <w:t>本校学生参加全国三、四、六、八级等英语考试成绩及统计表</w:t>
            </w:r>
          </w:p>
        </w:tc>
        <w:tc>
          <w:tcPr>
            <w:tcW w:w="1501" w:type="dxa"/>
            <w:vAlign w:val="center"/>
          </w:tcPr>
          <w:p w14:paraId="16EE4AE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79AE4A78" w14:textId="77777777" w:rsidTr="001052C1">
        <w:trPr>
          <w:trHeight w:val="306"/>
          <w:jc w:val="center"/>
        </w:trPr>
        <w:tc>
          <w:tcPr>
            <w:tcW w:w="816" w:type="dxa"/>
            <w:vAlign w:val="center"/>
          </w:tcPr>
          <w:p w14:paraId="073CB2B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10</w:t>
            </w:r>
          </w:p>
        </w:tc>
        <w:tc>
          <w:tcPr>
            <w:tcW w:w="6523" w:type="dxa"/>
          </w:tcPr>
          <w:p w14:paraId="3EA14477" w14:textId="77777777" w:rsidR="00105CBE" w:rsidRDefault="00105CBE" w:rsidP="001052C1">
            <w:pPr>
              <w:spacing w:line="280" w:lineRule="exact"/>
              <w:rPr>
                <w:rFonts w:ascii="宋体" w:hAnsi="宋体"/>
                <w:sz w:val="20"/>
                <w:szCs w:val="20"/>
              </w:rPr>
            </w:pPr>
            <w:r>
              <w:rPr>
                <w:rFonts w:ascii="宋体" w:hAnsi="宋体" w:hint="eastAsia"/>
                <w:sz w:val="20"/>
                <w:szCs w:val="20"/>
              </w:rPr>
              <w:t>教学工作量的规定及执行情况</w:t>
            </w:r>
          </w:p>
        </w:tc>
        <w:tc>
          <w:tcPr>
            <w:tcW w:w="1501" w:type="dxa"/>
          </w:tcPr>
          <w:p w14:paraId="4BCC5A3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9B477C0" w14:textId="77777777" w:rsidTr="001052C1">
        <w:trPr>
          <w:trHeight w:val="306"/>
          <w:jc w:val="center"/>
        </w:trPr>
        <w:tc>
          <w:tcPr>
            <w:tcW w:w="816" w:type="dxa"/>
            <w:vAlign w:val="center"/>
          </w:tcPr>
          <w:p w14:paraId="2E6BD0E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23" w:type="dxa"/>
          </w:tcPr>
          <w:p w14:paraId="793A4319" w14:textId="77777777" w:rsidR="00105CBE" w:rsidRDefault="00105CBE" w:rsidP="001052C1">
            <w:pPr>
              <w:spacing w:line="280" w:lineRule="exact"/>
              <w:rPr>
                <w:rFonts w:ascii="宋体" w:hAnsi="宋体"/>
                <w:sz w:val="20"/>
                <w:szCs w:val="20"/>
              </w:rPr>
            </w:pPr>
            <w:r>
              <w:rPr>
                <w:rFonts w:ascii="宋体" w:hAnsi="宋体" w:hint="eastAsia"/>
                <w:sz w:val="20"/>
                <w:szCs w:val="20"/>
              </w:rPr>
              <w:t>联合办学等合同</w:t>
            </w:r>
          </w:p>
        </w:tc>
        <w:tc>
          <w:tcPr>
            <w:tcW w:w="1501" w:type="dxa"/>
          </w:tcPr>
          <w:p w14:paraId="4B2D08B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bl>
    <w:p w14:paraId="3B62D2B9"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（2）学科与实验室建设　  </w:t>
      </w:r>
      <w:r>
        <w:rPr>
          <w:rFonts w:ascii="仿宋_GB2312" w:eastAsia="仿宋_GB2312" w:hAnsi="宋体"/>
          <w:bCs/>
          <w:spacing w:val="12"/>
          <w:sz w:val="20"/>
          <w:szCs w:val="20"/>
        </w:rPr>
        <w:t>JX</w:t>
      </w:r>
      <w:r>
        <w:rPr>
          <w:rFonts w:ascii="仿宋_GB2312" w:eastAsia="仿宋_GB2312" w:hAnsi="宋体" w:hint="eastAsia"/>
          <w:bCs/>
          <w:spacing w:val="12"/>
          <w:sz w:val="20"/>
          <w:szCs w:val="20"/>
        </w:rPr>
        <w:t>13</w:t>
      </w:r>
      <w:r>
        <w:rPr>
          <w:rFonts w:ascii="仿宋_GB2312" w:eastAsia="仿宋_GB2312" w:hAnsi="宋体"/>
          <w:bCs/>
          <w:spacing w:val="12"/>
          <w:sz w:val="20"/>
          <w:szCs w:val="20"/>
        </w:rPr>
        <w:t>1</w:t>
      </w:r>
      <w:r>
        <w:rPr>
          <w:rFonts w:ascii="仿宋_GB2312" w:eastAsia="仿宋_GB2312" w:hAnsi="宋体" w:hint="eastAsia"/>
          <w:bCs/>
          <w:spacing w:val="12"/>
          <w:sz w:val="20"/>
          <w:szCs w:val="20"/>
        </w:rPr>
        <w:t>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6526"/>
        <w:gridCol w:w="1502"/>
      </w:tblGrid>
      <w:tr w:rsidR="00105CBE" w14:paraId="70632F3A" w14:textId="77777777" w:rsidTr="001052C1">
        <w:trPr>
          <w:trHeight w:val="402"/>
          <w:jc w:val="center"/>
        </w:trPr>
        <w:tc>
          <w:tcPr>
            <w:tcW w:w="816" w:type="dxa"/>
            <w:tcBorders>
              <w:top w:val="single" w:sz="8" w:space="0" w:color="auto"/>
              <w:left w:val="single" w:sz="4" w:space="0" w:color="auto"/>
              <w:bottom w:val="single" w:sz="4" w:space="0" w:color="auto"/>
              <w:right w:val="single" w:sz="4" w:space="0" w:color="auto"/>
            </w:tcBorders>
            <w:vAlign w:val="center"/>
          </w:tcPr>
          <w:p w14:paraId="593AD21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526" w:type="dxa"/>
            <w:tcBorders>
              <w:top w:val="single" w:sz="8" w:space="0" w:color="auto"/>
              <w:left w:val="single" w:sz="4" w:space="0" w:color="auto"/>
              <w:bottom w:val="single" w:sz="4" w:space="0" w:color="auto"/>
              <w:right w:val="single" w:sz="4" w:space="0" w:color="auto"/>
            </w:tcBorders>
          </w:tcPr>
          <w:p w14:paraId="409B39EA"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上级有关专业设置及实验室建设的文件材料</w:t>
            </w:r>
          </w:p>
        </w:tc>
        <w:tc>
          <w:tcPr>
            <w:tcW w:w="1502" w:type="dxa"/>
            <w:tcBorders>
              <w:top w:val="single" w:sz="8" w:space="0" w:color="auto"/>
              <w:left w:val="single" w:sz="4" w:space="0" w:color="auto"/>
              <w:bottom w:val="single" w:sz="4" w:space="0" w:color="auto"/>
              <w:right w:val="single" w:sz="4" w:space="0" w:color="auto"/>
            </w:tcBorders>
          </w:tcPr>
          <w:p w14:paraId="1E09934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6750CE81" w14:textId="77777777" w:rsidTr="001052C1">
        <w:trPr>
          <w:trHeight w:val="402"/>
          <w:jc w:val="center"/>
        </w:trPr>
        <w:tc>
          <w:tcPr>
            <w:tcW w:w="816" w:type="dxa"/>
            <w:tcBorders>
              <w:top w:val="single" w:sz="4" w:space="0" w:color="auto"/>
              <w:left w:val="single" w:sz="4" w:space="0" w:color="auto"/>
              <w:bottom w:val="single" w:sz="4" w:space="0" w:color="auto"/>
              <w:right w:val="single" w:sz="4" w:space="0" w:color="auto"/>
            </w:tcBorders>
            <w:vAlign w:val="center"/>
          </w:tcPr>
          <w:p w14:paraId="2817C5A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2</w:t>
            </w:r>
          </w:p>
        </w:tc>
        <w:tc>
          <w:tcPr>
            <w:tcW w:w="6526" w:type="dxa"/>
            <w:tcBorders>
              <w:top w:val="single" w:sz="4" w:space="0" w:color="auto"/>
              <w:left w:val="single" w:sz="4" w:space="0" w:color="auto"/>
              <w:bottom w:val="single" w:sz="4" w:space="0" w:color="auto"/>
              <w:right w:val="single" w:sz="4" w:space="0" w:color="auto"/>
            </w:tcBorders>
          </w:tcPr>
          <w:p w14:paraId="330540DA" w14:textId="77777777" w:rsidR="00105CBE" w:rsidRDefault="00105CBE" w:rsidP="001052C1">
            <w:pPr>
              <w:spacing w:line="280" w:lineRule="exact"/>
              <w:rPr>
                <w:rFonts w:ascii="宋体" w:hAnsi="宋体"/>
                <w:sz w:val="20"/>
                <w:szCs w:val="20"/>
              </w:rPr>
            </w:pPr>
            <w:r>
              <w:rPr>
                <w:rFonts w:ascii="宋体" w:hAnsi="宋体" w:hint="eastAsia"/>
                <w:sz w:val="20"/>
                <w:szCs w:val="20"/>
              </w:rPr>
              <w:t>专业、实验室</w:t>
            </w:r>
            <w:proofErr w:type="gramStart"/>
            <w:r>
              <w:rPr>
                <w:rFonts w:ascii="宋体" w:hAnsi="宋体" w:hint="eastAsia"/>
                <w:sz w:val="20"/>
                <w:szCs w:val="20"/>
              </w:rPr>
              <w:t>讼</w:t>
            </w:r>
            <w:proofErr w:type="gramEnd"/>
            <w:r>
              <w:rPr>
                <w:rFonts w:ascii="宋体" w:hAnsi="宋体" w:hint="eastAsia"/>
                <w:sz w:val="20"/>
                <w:szCs w:val="20"/>
              </w:rPr>
              <w:t>证、评估、申报、审批材料</w:t>
            </w:r>
          </w:p>
        </w:tc>
        <w:tc>
          <w:tcPr>
            <w:tcW w:w="1502" w:type="dxa"/>
            <w:tcBorders>
              <w:top w:val="single" w:sz="4" w:space="0" w:color="auto"/>
              <w:left w:val="single" w:sz="4" w:space="0" w:color="auto"/>
              <w:bottom w:val="single" w:sz="4" w:space="0" w:color="auto"/>
              <w:right w:val="single" w:sz="4" w:space="0" w:color="auto"/>
            </w:tcBorders>
          </w:tcPr>
          <w:p w14:paraId="6B95A7B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7F01A20" w14:textId="77777777" w:rsidTr="001052C1">
        <w:trPr>
          <w:trHeight w:val="402"/>
          <w:jc w:val="center"/>
        </w:trPr>
        <w:tc>
          <w:tcPr>
            <w:tcW w:w="816" w:type="dxa"/>
            <w:tcBorders>
              <w:top w:val="single" w:sz="4" w:space="0" w:color="auto"/>
              <w:left w:val="single" w:sz="4" w:space="0" w:color="auto"/>
              <w:bottom w:val="single" w:sz="4" w:space="0" w:color="auto"/>
              <w:right w:val="single" w:sz="4" w:space="0" w:color="auto"/>
            </w:tcBorders>
            <w:vAlign w:val="center"/>
          </w:tcPr>
          <w:p w14:paraId="220F2AC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26" w:type="dxa"/>
            <w:tcBorders>
              <w:top w:val="single" w:sz="4" w:space="0" w:color="auto"/>
              <w:left w:val="single" w:sz="4" w:space="0" w:color="auto"/>
              <w:bottom w:val="single" w:sz="4" w:space="0" w:color="auto"/>
              <w:right w:val="single" w:sz="4" w:space="0" w:color="auto"/>
            </w:tcBorders>
          </w:tcPr>
          <w:p w14:paraId="3AE87D5E" w14:textId="77777777" w:rsidR="00105CBE" w:rsidRDefault="00105CBE" w:rsidP="001052C1">
            <w:pPr>
              <w:spacing w:line="280" w:lineRule="exact"/>
              <w:rPr>
                <w:rFonts w:ascii="宋体" w:hAnsi="宋体"/>
                <w:sz w:val="20"/>
                <w:szCs w:val="20"/>
              </w:rPr>
            </w:pPr>
            <w:r>
              <w:rPr>
                <w:rFonts w:ascii="宋体" w:hAnsi="宋体" w:hint="eastAsia"/>
                <w:sz w:val="20"/>
                <w:szCs w:val="20"/>
              </w:rPr>
              <w:t>重点专业、实验室建设材料</w:t>
            </w:r>
          </w:p>
        </w:tc>
        <w:tc>
          <w:tcPr>
            <w:tcW w:w="1502" w:type="dxa"/>
            <w:tcBorders>
              <w:top w:val="single" w:sz="4" w:space="0" w:color="auto"/>
              <w:left w:val="single" w:sz="4" w:space="0" w:color="auto"/>
              <w:bottom w:val="single" w:sz="4" w:space="0" w:color="auto"/>
              <w:right w:val="single" w:sz="4" w:space="0" w:color="auto"/>
            </w:tcBorders>
          </w:tcPr>
          <w:p w14:paraId="041E42A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8C000EC" w14:textId="77777777" w:rsidTr="001052C1">
        <w:trPr>
          <w:trHeight w:val="402"/>
          <w:jc w:val="center"/>
        </w:trPr>
        <w:tc>
          <w:tcPr>
            <w:tcW w:w="816" w:type="dxa"/>
            <w:tcBorders>
              <w:top w:val="single" w:sz="4" w:space="0" w:color="auto"/>
              <w:left w:val="single" w:sz="4" w:space="0" w:color="auto"/>
              <w:bottom w:val="single" w:sz="4" w:space="0" w:color="auto"/>
              <w:right w:val="single" w:sz="4" w:space="0" w:color="auto"/>
            </w:tcBorders>
            <w:vAlign w:val="center"/>
          </w:tcPr>
          <w:p w14:paraId="7126F119"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26" w:type="dxa"/>
            <w:tcBorders>
              <w:top w:val="single" w:sz="4" w:space="0" w:color="auto"/>
              <w:left w:val="single" w:sz="4" w:space="0" w:color="auto"/>
              <w:bottom w:val="single" w:sz="4" w:space="0" w:color="auto"/>
              <w:right w:val="single" w:sz="4" w:space="0" w:color="auto"/>
            </w:tcBorders>
          </w:tcPr>
          <w:p w14:paraId="7DFC441D" w14:textId="77777777" w:rsidR="00105CBE" w:rsidRDefault="00105CBE" w:rsidP="001052C1">
            <w:pPr>
              <w:spacing w:line="280" w:lineRule="exact"/>
              <w:rPr>
                <w:rFonts w:ascii="宋体" w:hAnsi="宋体"/>
                <w:sz w:val="20"/>
                <w:szCs w:val="20"/>
              </w:rPr>
            </w:pPr>
            <w:r>
              <w:rPr>
                <w:rFonts w:ascii="宋体" w:hAnsi="宋体" w:hint="eastAsia"/>
                <w:sz w:val="20"/>
                <w:szCs w:val="20"/>
              </w:rPr>
              <w:t>专业、实验室建设计划、简报、总结材料</w:t>
            </w:r>
          </w:p>
        </w:tc>
        <w:tc>
          <w:tcPr>
            <w:tcW w:w="1502" w:type="dxa"/>
            <w:tcBorders>
              <w:top w:val="single" w:sz="4" w:space="0" w:color="auto"/>
              <w:left w:val="single" w:sz="4" w:space="0" w:color="auto"/>
              <w:bottom w:val="single" w:sz="4" w:space="0" w:color="auto"/>
              <w:right w:val="single" w:sz="4" w:space="0" w:color="auto"/>
            </w:tcBorders>
          </w:tcPr>
          <w:p w14:paraId="51CE0C7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4F657B8" w14:textId="77777777" w:rsidTr="001052C1">
        <w:trPr>
          <w:trHeight w:val="402"/>
          <w:jc w:val="center"/>
        </w:trPr>
        <w:tc>
          <w:tcPr>
            <w:tcW w:w="816" w:type="dxa"/>
            <w:tcBorders>
              <w:top w:val="single" w:sz="4" w:space="0" w:color="auto"/>
              <w:left w:val="single" w:sz="4" w:space="0" w:color="auto"/>
              <w:bottom w:val="single" w:sz="4" w:space="0" w:color="auto"/>
              <w:right w:val="single" w:sz="4" w:space="0" w:color="auto"/>
            </w:tcBorders>
            <w:vAlign w:val="center"/>
          </w:tcPr>
          <w:p w14:paraId="28F04E9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26" w:type="dxa"/>
            <w:tcBorders>
              <w:top w:val="single" w:sz="4" w:space="0" w:color="auto"/>
              <w:left w:val="single" w:sz="4" w:space="0" w:color="auto"/>
              <w:bottom w:val="single" w:sz="4" w:space="0" w:color="auto"/>
              <w:right w:val="single" w:sz="4" w:space="0" w:color="auto"/>
            </w:tcBorders>
          </w:tcPr>
          <w:p w14:paraId="26034C60" w14:textId="77777777" w:rsidR="00105CBE" w:rsidRDefault="00105CBE" w:rsidP="001052C1">
            <w:pPr>
              <w:spacing w:line="280" w:lineRule="exact"/>
              <w:rPr>
                <w:rFonts w:ascii="宋体" w:hAnsi="宋体"/>
                <w:sz w:val="20"/>
                <w:szCs w:val="20"/>
              </w:rPr>
            </w:pPr>
            <w:r>
              <w:rPr>
                <w:rFonts w:ascii="宋体" w:hAnsi="宋体" w:hint="eastAsia"/>
                <w:sz w:val="20"/>
                <w:szCs w:val="20"/>
              </w:rPr>
              <w:t>专业、实验室建设统计报表</w:t>
            </w:r>
          </w:p>
        </w:tc>
        <w:tc>
          <w:tcPr>
            <w:tcW w:w="1502" w:type="dxa"/>
            <w:tcBorders>
              <w:top w:val="single" w:sz="4" w:space="0" w:color="auto"/>
              <w:left w:val="single" w:sz="4" w:space="0" w:color="auto"/>
              <w:bottom w:val="single" w:sz="4" w:space="0" w:color="auto"/>
              <w:right w:val="single" w:sz="4" w:space="0" w:color="auto"/>
            </w:tcBorders>
          </w:tcPr>
          <w:p w14:paraId="6795B2B9"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bl>
    <w:p w14:paraId="299018FE"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立卷部门：招生办</w:t>
      </w:r>
    </w:p>
    <w:p w14:paraId="181B9886"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（3）招生　  </w:t>
      </w:r>
      <w:r>
        <w:rPr>
          <w:rFonts w:ascii="仿宋_GB2312" w:eastAsia="仿宋_GB2312" w:hAnsi="宋体"/>
          <w:bCs/>
          <w:spacing w:val="12"/>
          <w:sz w:val="20"/>
          <w:szCs w:val="20"/>
        </w:rPr>
        <w:t>JX</w:t>
      </w:r>
      <w:r>
        <w:rPr>
          <w:rFonts w:ascii="仿宋_GB2312" w:eastAsia="仿宋_GB2312" w:hAnsi="宋体" w:hint="eastAsia"/>
          <w:bCs/>
          <w:spacing w:val="12"/>
          <w:sz w:val="20"/>
          <w:szCs w:val="20"/>
        </w:rPr>
        <w:t>13</w:t>
      </w:r>
      <w:r>
        <w:rPr>
          <w:rFonts w:ascii="仿宋_GB2312" w:eastAsia="仿宋_GB2312" w:hAnsi="宋体"/>
          <w:bCs/>
          <w:spacing w:val="12"/>
          <w:sz w:val="20"/>
          <w:szCs w:val="20"/>
        </w:rPr>
        <w:t>1</w:t>
      </w:r>
      <w:r>
        <w:rPr>
          <w:rFonts w:ascii="仿宋_GB2312" w:eastAsia="仿宋_GB2312" w:hAnsi="宋体" w:hint="eastAsia"/>
          <w:bCs/>
          <w:spacing w:val="12"/>
          <w:sz w:val="20"/>
          <w:szCs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563"/>
        <w:gridCol w:w="1510"/>
      </w:tblGrid>
      <w:tr w:rsidR="00105CBE" w14:paraId="26D48404" w14:textId="77777777" w:rsidTr="001052C1">
        <w:trPr>
          <w:trHeight w:val="338"/>
          <w:jc w:val="center"/>
        </w:trPr>
        <w:tc>
          <w:tcPr>
            <w:tcW w:w="821" w:type="dxa"/>
            <w:vAlign w:val="center"/>
          </w:tcPr>
          <w:p w14:paraId="75B714C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63" w:type="dxa"/>
          </w:tcPr>
          <w:p w14:paraId="0BA44CA4"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上级有关招生工作文件材料</w:t>
            </w:r>
          </w:p>
        </w:tc>
        <w:tc>
          <w:tcPr>
            <w:tcW w:w="1510" w:type="dxa"/>
          </w:tcPr>
          <w:p w14:paraId="391CF44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613C8D72" w14:textId="77777777" w:rsidTr="001052C1">
        <w:trPr>
          <w:trHeight w:val="338"/>
          <w:jc w:val="center"/>
        </w:trPr>
        <w:tc>
          <w:tcPr>
            <w:tcW w:w="821" w:type="dxa"/>
            <w:vAlign w:val="center"/>
          </w:tcPr>
          <w:p w14:paraId="41D94BB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63" w:type="dxa"/>
          </w:tcPr>
          <w:p w14:paraId="483AA982" w14:textId="77777777" w:rsidR="00105CBE" w:rsidRDefault="00105CBE" w:rsidP="001052C1">
            <w:pPr>
              <w:spacing w:line="280" w:lineRule="exact"/>
              <w:rPr>
                <w:rFonts w:ascii="宋体" w:hAnsi="宋体"/>
                <w:sz w:val="20"/>
                <w:szCs w:val="20"/>
              </w:rPr>
            </w:pPr>
            <w:r>
              <w:rPr>
                <w:rFonts w:ascii="宋体" w:hAnsi="宋体" w:hint="eastAsia"/>
                <w:sz w:val="20"/>
                <w:szCs w:val="20"/>
              </w:rPr>
              <w:t>招生计划、规定、总结、生源计划</w:t>
            </w:r>
          </w:p>
        </w:tc>
        <w:tc>
          <w:tcPr>
            <w:tcW w:w="1510" w:type="dxa"/>
          </w:tcPr>
          <w:p w14:paraId="0D85CE0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19A2F79A" w14:textId="77777777" w:rsidTr="001052C1">
        <w:trPr>
          <w:trHeight w:val="338"/>
          <w:jc w:val="center"/>
        </w:trPr>
        <w:tc>
          <w:tcPr>
            <w:tcW w:w="821" w:type="dxa"/>
            <w:vAlign w:val="center"/>
          </w:tcPr>
          <w:p w14:paraId="6B0B382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63" w:type="dxa"/>
          </w:tcPr>
          <w:p w14:paraId="28757BDF" w14:textId="77777777" w:rsidR="00105CBE" w:rsidRDefault="00105CBE" w:rsidP="001052C1">
            <w:pPr>
              <w:spacing w:line="280" w:lineRule="exact"/>
              <w:rPr>
                <w:rFonts w:ascii="宋体" w:hAnsi="宋体"/>
                <w:sz w:val="20"/>
                <w:szCs w:val="20"/>
              </w:rPr>
            </w:pPr>
            <w:r>
              <w:rPr>
                <w:rFonts w:ascii="宋体" w:hAnsi="宋体" w:hint="eastAsia"/>
                <w:sz w:val="20"/>
                <w:szCs w:val="20"/>
              </w:rPr>
              <w:t>新生录取材料及新生名单</w:t>
            </w:r>
          </w:p>
        </w:tc>
        <w:tc>
          <w:tcPr>
            <w:tcW w:w="1510" w:type="dxa"/>
          </w:tcPr>
          <w:p w14:paraId="3E1DD5E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568E4340" w14:textId="77777777" w:rsidTr="001052C1">
        <w:trPr>
          <w:trHeight w:val="338"/>
          <w:jc w:val="center"/>
        </w:trPr>
        <w:tc>
          <w:tcPr>
            <w:tcW w:w="821" w:type="dxa"/>
            <w:vAlign w:val="center"/>
          </w:tcPr>
          <w:p w14:paraId="1C0180C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63" w:type="dxa"/>
          </w:tcPr>
          <w:p w14:paraId="00B5FDC1" w14:textId="77777777" w:rsidR="00105CBE" w:rsidRDefault="00105CBE" w:rsidP="001052C1">
            <w:pPr>
              <w:spacing w:line="280" w:lineRule="exact"/>
              <w:rPr>
                <w:rFonts w:ascii="宋体" w:hAnsi="宋体"/>
                <w:sz w:val="20"/>
                <w:szCs w:val="20"/>
              </w:rPr>
            </w:pPr>
            <w:r>
              <w:rPr>
                <w:rFonts w:ascii="宋体" w:hAnsi="宋体" w:hint="eastAsia"/>
                <w:sz w:val="20"/>
                <w:szCs w:val="20"/>
              </w:rPr>
              <w:t>新生名册</w:t>
            </w:r>
          </w:p>
        </w:tc>
        <w:tc>
          <w:tcPr>
            <w:tcW w:w="1510" w:type="dxa"/>
          </w:tcPr>
          <w:p w14:paraId="60D4961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249246FB" w14:textId="77777777" w:rsidTr="001052C1">
        <w:trPr>
          <w:trHeight w:val="338"/>
          <w:jc w:val="center"/>
        </w:trPr>
        <w:tc>
          <w:tcPr>
            <w:tcW w:w="821" w:type="dxa"/>
            <w:vAlign w:val="center"/>
          </w:tcPr>
          <w:p w14:paraId="2AB6C63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63" w:type="dxa"/>
          </w:tcPr>
          <w:p w14:paraId="40DF0F43" w14:textId="77777777" w:rsidR="00105CBE" w:rsidRDefault="00105CBE" w:rsidP="001052C1">
            <w:pPr>
              <w:spacing w:line="280" w:lineRule="exact"/>
              <w:rPr>
                <w:rFonts w:ascii="宋体" w:hAnsi="宋体"/>
                <w:sz w:val="20"/>
                <w:szCs w:val="20"/>
              </w:rPr>
            </w:pPr>
            <w:r>
              <w:rPr>
                <w:rFonts w:ascii="宋体" w:hAnsi="宋体" w:hint="eastAsia"/>
                <w:sz w:val="20"/>
                <w:szCs w:val="20"/>
              </w:rPr>
              <w:t>委培、代培、自费生计划、合同及名单</w:t>
            </w:r>
          </w:p>
        </w:tc>
        <w:tc>
          <w:tcPr>
            <w:tcW w:w="1510" w:type="dxa"/>
            <w:vAlign w:val="center"/>
          </w:tcPr>
          <w:p w14:paraId="48594AA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8A5CD37" w14:textId="77777777" w:rsidTr="001052C1">
        <w:trPr>
          <w:trHeight w:val="338"/>
          <w:jc w:val="center"/>
        </w:trPr>
        <w:tc>
          <w:tcPr>
            <w:tcW w:w="821" w:type="dxa"/>
            <w:vAlign w:val="center"/>
          </w:tcPr>
          <w:p w14:paraId="1AB9E241"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563" w:type="dxa"/>
          </w:tcPr>
          <w:p w14:paraId="68298DA2" w14:textId="77777777" w:rsidR="00105CBE" w:rsidRDefault="00105CBE" w:rsidP="001052C1">
            <w:pPr>
              <w:spacing w:line="280" w:lineRule="exact"/>
              <w:rPr>
                <w:rFonts w:ascii="宋体" w:hAnsi="宋体"/>
                <w:sz w:val="20"/>
                <w:szCs w:val="20"/>
              </w:rPr>
            </w:pPr>
            <w:r>
              <w:rPr>
                <w:rFonts w:ascii="宋体" w:hAnsi="宋体"/>
                <w:sz w:val="20"/>
                <w:szCs w:val="20"/>
              </w:rPr>
              <w:t>招生</w:t>
            </w:r>
            <w:r>
              <w:rPr>
                <w:rFonts w:ascii="宋体" w:hAnsi="宋体" w:hint="eastAsia"/>
                <w:sz w:val="20"/>
                <w:szCs w:val="20"/>
              </w:rPr>
              <w:t>宣传、</w:t>
            </w:r>
            <w:r>
              <w:rPr>
                <w:rFonts w:ascii="宋体" w:hAnsi="宋体"/>
                <w:sz w:val="20"/>
                <w:szCs w:val="20"/>
              </w:rPr>
              <w:t>招生工作总结</w:t>
            </w:r>
          </w:p>
        </w:tc>
        <w:tc>
          <w:tcPr>
            <w:tcW w:w="1510" w:type="dxa"/>
          </w:tcPr>
          <w:p w14:paraId="1D2B7EA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7BBE91F1"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立卷部门：教务处</w:t>
      </w:r>
    </w:p>
    <w:p w14:paraId="58F1B805"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（4）学籍管理   </w:t>
      </w:r>
      <w:r>
        <w:rPr>
          <w:rFonts w:ascii="仿宋_GB2312" w:eastAsia="仿宋_GB2312" w:hAnsi="宋体"/>
          <w:bCs/>
          <w:spacing w:val="12"/>
          <w:sz w:val="20"/>
          <w:szCs w:val="20"/>
        </w:rPr>
        <w:t>JX1314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18"/>
        <w:gridCol w:w="1523"/>
      </w:tblGrid>
      <w:tr w:rsidR="00105CBE" w14:paraId="61287B37" w14:textId="77777777" w:rsidTr="001052C1">
        <w:trPr>
          <w:cantSplit/>
          <w:trHeight w:val="460"/>
          <w:jc w:val="center"/>
        </w:trPr>
        <w:tc>
          <w:tcPr>
            <w:tcW w:w="827" w:type="dxa"/>
            <w:vAlign w:val="center"/>
          </w:tcPr>
          <w:p w14:paraId="4C2D8031"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18" w:type="dxa"/>
            <w:vAlign w:val="center"/>
          </w:tcPr>
          <w:p w14:paraId="089BB29E"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3" w:type="dxa"/>
            <w:vAlign w:val="center"/>
          </w:tcPr>
          <w:p w14:paraId="58201091"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3D9E6345" w14:textId="77777777" w:rsidTr="001052C1">
        <w:trPr>
          <w:trHeight w:val="351"/>
          <w:jc w:val="center"/>
        </w:trPr>
        <w:tc>
          <w:tcPr>
            <w:tcW w:w="827" w:type="dxa"/>
            <w:vAlign w:val="center"/>
          </w:tcPr>
          <w:p w14:paraId="690BE67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18" w:type="dxa"/>
          </w:tcPr>
          <w:p w14:paraId="08944164" w14:textId="77777777" w:rsidR="00105CBE" w:rsidRDefault="00105CBE" w:rsidP="001052C1">
            <w:pPr>
              <w:spacing w:line="280" w:lineRule="exact"/>
              <w:rPr>
                <w:rFonts w:ascii="宋体" w:hAnsi="宋体"/>
                <w:sz w:val="20"/>
                <w:szCs w:val="20"/>
              </w:rPr>
            </w:pPr>
            <w:r>
              <w:rPr>
                <w:rFonts w:ascii="宋体" w:hAnsi="宋体" w:hint="eastAsia"/>
                <w:sz w:val="20"/>
                <w:szCs w:val="20"/>
              </w:rPr>
              <w:t>新生入学登记表</w:t>
            </w:r>
          </w:p>
        </w:tc>
        <w:tc>
          <w:tcPr>
            <w:tcW w:w="1523" w:type="dxa"/>
          </w:tcPr>
          <w:p w14:paraId="3A9D3F9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119668C" w14:textId="77777777" w:rsidTr="001052C1">
        <w:trPr>
          <w:trHeight w:val="351"/>
          <w:jc w:val="center"/>
        </w:trPr>
        <w:tc>
          <w:tcPr>
            <w:tcW w:w="827" w:type="dxa"/>
            <w:vAlign w:val="center"/>
          </w:tcPr>
          <w:p w14:paraId="005323D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618" w:type="dxa"/>
          </w:tcPr>
          <w:p w14:paraId="109387F1"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学生学籍卡片</w:t>
            </w:r>
          </w:p>
        </w:tc>
        <w:tc>
          <w:tcPr>
            <w:tcW w:w="1523" w:type="dxa"/>
          </w:tcPr>
          <w:p w14:paraId="06D2D3F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234F7D12" w14:textId="77777777" w:rsidTr="001052C1">
        <w:trPr>
          <w:trHeight w:val="351"/>
          <w:jc w:val="center"/>
        </w:trPr>
        <w:tc>
          <w:tcPr>
            <w:tcW w:w="827" w:type="dxa"/>
            <w:vAlign w:val="center"/>
          </w:tcPr>
          <w:p w14:paraId="267FFC6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618" w:type="dxa"/>
          </w:tcPr>
          <w:p w14:paraId="1701FA65" w14:textId="77777777" w:rsidR="00105CBE" w:rsidRDefault="00105CBE" w:rsidP="001052C1">
            <w:pPr>
              <w:spacing w:line="280" w:lineRule="exact"/>
              <w:rPr>
                <w:rFonts w:ascii="宋体" w:hAnsi="宋体"/>
                <w:sz w:val="20"/>
                <w:szCs w:val="20"/>
              </w:rPr>
            </w:pPr>
            <w:r>
              <w:rPr>
                <w:rFonts w:ascii="宋体" w:hAnsi="宋体" w:hint="eastAsia"/>
                <w:sz w:val="20"/>
                <w:szCs w:val="20"/>
              </w:rPr>
              <w:t>学生成绩总册</w:t>
            </w:r>
          </w:p>
        </w:tc>
        <w:tc>
          <w:tcPr>
            <w:tcW w:w="1523" w:type="dxa"/>
          </w:tcPr>
          <w:p w14:paraId="41EFB069"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3BE4F886" w14:textId="77777777" w:rsidTr="001052C1">
        <w:trPr>
          <w:trHeight w:val="351"/>
          <w:jc w:val="center"/>
        </w:trPr>
        <w:tc>
          <w:tcPr>
            <w:tcW w:w="827" w:type="dxa"/>
            <w:vAlign w:val="center"/>
          </w:tcPr>
          <w:p w14:paraId="3B7DD59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618" w:type="dxa"/>
          </w:tcPr>
          <w:p w14:paraId="657892BE" w14:textId="77777777" w:rsidR="00105CBE" w:rsidRDefault="00105CBE" w:rsidP="001052C1">
            <w:pPr>
              <w:spacing w:line="280" w:lineRule="exact"/>
              <w:rPr>
                <w:rFonts w:ascii="宋体" w:hAnsi="宋体"/>
                <w:sz w:val="20"/>
                <w:szCs w:val="20"/>
              </w:rPr>
            </w:pPr>
            <w:r>
              <w:rPr>
                <w:rFonts w:ascii="宋体" w:hAnsi="宋体" w:hint="eastAsia"/>
                <w:sz w:val="20"/>
                <w:szCs w:val="20"/>
              </w:rPr>
              <w:t>在校学生名册</w:t>
            </w:r>
          </w:p>
        </w:tc>
        <w:tc>
          <w:tcPr>
            <w:tcW w:w="1523" w:type="dxa"/>
          </w:tcPr>
          <w:p w14:paraId="5DA27164"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0187D60C" w14:textId="77777777" w:rsidTr="001052C1">
        <w:trPr>
          <w:trHeight w:val="351"/>
          <w:jc w:val="center"/>
        </w:trPr>
        <w:tc>
          <w:tcPr>
            <w:tcW w:w="827" w:type="dxa"/>
            <w:vAlign w:val="center"/>
          </w:tcPr>
          <w:p w14:paraId="5A1EF56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618" w:type="dxa"/>
          </w:tcPr>
          <w:p w14:paraId="70BA8B79"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学生学籍变更材料（升级、留级、休学、复学、转学、退学）</w:t>
            </w:r>
          </w:p>
        </w:tc>
        <w:tc>
          <w:tcPr>
            <w:tcW w:w="1523" w:type="dxa"/>
            <w:vAlign w:val="center"/>
          </w:tcPr>
          <w:p w14:paraId="3F858D3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F61626F" w14:textId="77777777" w:rsidTr="001052C1">
        <w:trPr>
          <w:trHeight w:val="351"/>
          <w:jc w:val="center"/>
        </w:trPr>
        <w:tc>
          <w:tcPr>
            <w:tcW w:w="827" w:type="dxa"/>
            <w:vAlign w:val="center"/>
          </w:tcPr>
          <w:p w14:paraId="532B340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618" w:type="dxa"/>
          </w:tcPr>
          <w:p w14:paraId="3B777D5C"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学生学籍处分材料</w:t>
            </w:r>
          </w:p>
        </w:tc>
        <w:tc>
          <w:tcPr>
            <w:tcW w:w="1523" w:type="dxa"/>
          </w:tcPr>
          <w:p w14:paraId="7210F3A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8426A21" w14:textId="77777777" w:rsidTr="001052C1">
        <w:trPr>
          <w:trHeight w:val="351"/>
          <w:jc w:val="center"/>
        </w:trPr>
        <w:tc>
          <w:tcPr>
            <w:tcW w:w="827" w:type="dxa"/>
            <w:vAlign w:val="center"/>
          </w:tcPr>
          <w:p w14:paraId="2609F87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7</w:t>
            </w:r>
          </w:p>
        </w:tc>
        <w:tc>
          <w:tcPr>
            <w:tcW w:w="6618" w:type="dxa"/>
          </w:tcPr>
          <w:p w14:paraId="678ECE24" w14:textId="77777777" w:rsidR="00105CBE" w:rsidRDefault="00105CBE" w:rsidP="001052C1">
            <w:pPr>
              <w:spacing w:line="280" w:lineRule="exact"/>
              <w:rPr>
                <w:rFonts w:ascii="宋体" w:hAnsi="宋体"/>
                <w:sz w:val="20"/>
                <w:szCs w:val="20"/>
              </w:rPr>
            </w:pPr>
            <w:r>
              <w:rPr>
                <w:rFonts w:ascii="宋体" w:hAnsi="宋体" w:hint="eastAsia"/>
                <w:sz w:val="20"/>
                <w:szCs w:val="20"/>
              </w:rPr>
              <w:t>学生奖励材料（奖学金、优秀学生、先进班级）</w:t>
            </w:r>
          </w:p>
        </w:tc>
        <w:tc>
          <w:tcPr>
            <w:tcW w:w="1523" w:type="dxa"/>
          </w:tcPr>
          <w:p w14:paraId="6C87292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85B774D" w14:textId="77777777" w:rsidTr="001052C1">
        <w:trPr>
          <w:trHeight w:val="351"/>
          <w:jc w:val="center"/>
        </w:trPr>
        <w:tc>
          <w:tcPr>
            <w:tcW w:w="827" w:type="dxa"/>
            <w:vAlign w:val="center"/>
          </w:tcPr>
          <w:p w14:paraId="46EE26D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618" w:type="dxa"/>
          </w:tcPr>
          <w:p w14:paraId="3955D2F0"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23" w:type="dxa"/>
            <w:vAlign w:val="center"/>
          </w:tcPr>
          <w:p w14:paraId="2C8A152F" w14:textId="77777777" w:rsidR="00105CBE" w:rsidRDefault="00105CBE" w:rsidP="001052C1">
            <w:pPr>
              <w:spacing w:line="280" w:lineRule="exact"/>
              <w:jc w:val="center"/>
              <w:rPr>
                <w:rFonts w:ascii="宋体" w:hAnsi="宋体"/>
                <w:sz w:val="20"/>
                <w:szCs w:val="20"/>
              </w:rPr>
            </w:pPr>
          </w:p>
        </w:tc>
      </w:tr>
      <w:tr w:rsidR="00105CBE" w14:paraId="1BAF7B87" w14:textId="77777777" w:rsidTr="001052C1">
        <w:trPr>
          <w:trHeight w:val="351"/>
          <w:jc w:val="center"/>
        </w:trPr>
        <w:tc>
          <w:tcPr>
            <w:tcW w:w="827" w:type="dxa"/>
            <w:vAlign w:val="center"/>
          </w:tcPr>
          <w:p w14:paraId="77FCACE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618" w:type="dxa"/>
          </w:tcPr>
          <w:p w14:paraId="3381CAEC"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23" w:type="dxa"/>
            <w:vAlign w:val="center"/>
          </w:tcPr>
          <w:p w14:paraId="155291C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EFAE7D4" w14:textId="77777777" w:rsidTr="001052C1">
        <w:trPr>
          <w:trHeight w:val="351"/>
          <w:jc w:val="center"/>
        </w:trPr>
        <w:tc>
          <w:tcPr>
            <w:tcW w:w="827" w:type="dxa"/>
            <w:vAlign w:val="center"/>
          </w:tcPr>
          <w:p w14:paraId="3622A3A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618" w:type="dxa"/>
          </w:tcPr>
          <w:p w14:paraId="69ED7E62"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23" w:type="dxa"/>
            <w:vAlign w:val="center"/>
          </w:tcPr>
          <w:p w14:paraId="5716565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3E88817" w14:textId="77777777" w:rsidTr="001052C1">
        <w:trPr>
          <w:trHeight w:val="351"/>
          <w:jc w:val="center"/>
        </w:trPr>
        <w:tc>
          <w:tcPr>
            <w:tcW w:w="827" w:type="dxa"/>
            <w:vAlign w:val="center"/>
          </w:tcPr>
          <w:p w14:paraId="4A9C678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618" w:type="dxa"/>
          </w:tcPr>
          <w:p w14:paraId="6D3CE376"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23" w:type="dxa"/>
            <w:vAlign w:val="center"/>
          </w:tcPr>
          <w:p w14:paraId="53EF06E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5AB9885C"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（5）课程教学与教学实践</w:t>
      </w:r>
      <w:r>
        <w:rPr>
          <w:rFonts w:ascii="仿宋_GB2312" w:eastAsia="仿宋_GB2312" w:hAnsi="宋体"/>
          <w:bCs/>
          <w:spacing w:val="12"/>
          <w:sz w:val="20"/>
          <w:szCs w:val="20"/>
        </w:rPr>
        <w:t xml:space="preserve">     JX1315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6580"/>
        <w:gridCol w:w="1514"/>
      </w:tblGrid>
      <w:tr w:rsidR="00105CBE" w14:paraId="132462A9" w14:textId="77777777" w:rsidTr="001052C1">
        <w:trPr>
          <w:trHeight w:val="701"/>
          <w:jc w:val="center"/>
        </w:trPr>
        <w:tc>
          <w:tcPr>
            <w:tcW w:w="823" w:type="dxa"/>
            <w:vAlign w:val="center"/>
          </w:tcPr>
          <w:p w14:paraId="1AB11F7E"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80" w:type="dxa"/>
            <w:vAlign w:val="center"/>
          </w:tcPr>
          <w:p w14:paraId="1811F819"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4" w:type="dxa"/>
            <w:vAlign w:val="center"/>
          </w:tcPr>
          <w:p w14:paraId="046789F6"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33F82824" w14:textId="77777777" w:rsidTr="001052C1">
        <w:trPr>
          <w:trHeight w:val="355"/>
          <w:jc w:val="center"/>
        </w:trPr>
        <w:tc>
          <w:tcPr>
            <w:tcW w:w="823" w:type="dxa"/>
            <w:vAlign w:val="center"/>
          </w:tcPr>
          <w:p w14:paraId="75E99B0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80" w:type="dxa"/>
          </w:tcPr>
          <w:p w14:paraId="1DED26C6" w14:textId="77777777" w:rsidR="00105CBE" w:rsidRDefault="00105CBE" w:rsidP="001052C1">
            <w:pPr>
              <w:spacing w:line="280" w:lineRule="exact"/>
              <w:rPr>
                <w:rFonts w:ascii="宋体" w:hAnsi="宋体"/>
                <w:sz w:val="20"/>
                <w:szCs w:val="20"/>
              </w:rPr>
            </w:pPr>
            <w:r>
              <w:rPr>
                <w:rFonts w:ascii="宋体" w:hAnsi="宋体" w:hint="eastAsia"/>
                <w:sz w:val="20"/>
                <w:szCs w:val="20"/>
              </w:rPr>
              <w:t>各专业教学计划、教学大纲</w:t>
            </w:r>
          </w:p>
        </w:tc>
        <w:tc>
          <w:tcPr>
            <w:tcW w:w="1514" w:type="dxa"/>
          </w:tcPr>
          <w:p w14:paraId="2DF53B7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67880B2" w14:textId="77777777" w:rsidTr="001052C1">
        <w:trPr>
          <w:trHeight w:val="355"/>
          <w:jc w:val="center"/>
        </w:trPr>
        <w:tc>
          <w:tcPr>
            <w:tcW w:w="823" w:type="dxa"/>
            <w:vAlign w:val="center"/>
          </w:tcPr>
          <w:p w14:paraId="5228BEF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80" w:type="dxa"/>
          </w:tcPr>
          <w:p w14:paraId="003344C1" w14:textId="77777777" w:rsidR="00105CBE" w:rsidRDefault="00105CBE" w:rsidP="001052C1">
            <w:pPr>
              <w:spacing w:line="280" w:lineRule="exact"/>
              <w:rPr>
                <w:rFonts w:ascii="宋体" w:hAnsi="宋体"/>
                <w:sz w:val="20"/>
                <w:szCs w:val="20"/>
              </w:rPr>
            </w:pPr>
            <w:r>
              <w:rPr>
                <w:rFonts w:ascii="宋体" w:hAnsi="宋体" w:hint="eastAsia"/>
                <w:sz w:val="20"/>
                <w:szCs w:val="20"/>
              </w:rPr>
              <w:t>课程建设要求及安排，校历表，课表</w:t>
            </w:r>
          </w:p>
        </w:tc>
        <w:tc>
          <w:tcPr>
            <w:tcW w:w="1514" w:type="dxa"/>
            <w:vAlign w:val="center"/>
          </w:tcPr>
          <w:p w14:paraId="49E161F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29E990C4" w14:textId="77777777" w:rsidTr="001052C1">
        <w:trPr>
          <w:trHeight w:val="355"/>
          <w:jc w:val="center"/>
        </w:trPr>
        <w:tc>
          <w:tcPr>
            <w:tcW w:w="823" w:type="dxa"/>
          </w:tcPr>
          <w:p w14:paraId="37EE22D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80" w:type="dxa"/>
          </w:tcPr>
          <w:p w14:paraId="45BAE3A6" w14:textId="77777777" w:rsidR="00105CBE" w:rsidRDefault="00105CBE" w:rsidP="001052C1">
            <w:pPr>
              <w:spacing w:line="280" w:lineRule="exact"/>
              <w:rPr>
                <w:rFonts w:ascii="宋体" w:hAnsi="宋体"/>
                <w:sz w:val="20"/>
                <w:szCs w:val="20"/>
              </w:rPr>
            </w:pPr>
            <w:r>
              <w:rPr>
                <w:rFonts w:ascii="宋体" w:hAnsi="宋体" w:hint="eastAsia"/>
                <w:sz w:val="20"/>
                <w:szCs w:val="20"/>
              </w:rPr>
              <w:t>各院、系、科、专业课程试题库</w:t>
            </w:r>
          </w:p>
        </w:tc>
        <w:tc>
          <w:tcPr>
            <w:tcW w:w="1514" w:type="dxa"/>
          </w:tcPr>
          <w:p w14:paraId="2DBC3FD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231DE84C" w14:textId="77777777" w:rsidTr="001052C1">
        <w:trPr>
          <w:trHeight w:val="355"/>
          <w:jc w:val="center"/>
        </w:trPr>
        <w:tc>
          <w:tcPr>
            <w:tcW w:w="823" w:type="dxa"/>
          </w:tcPr>
          <w:p w14:paraId="0063868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80" w:type="dxa"/>
          </w:tcPr>
          <w:p w14:paraId="052B8112" w14:textId="77777777" w:rsidR="00105CBE" w:rsidRDefault="00105CBE" w:rsidP="001052C1">
            <w:pPr>
              <w:spacing w:line="280" w:lineRule="exact"/>
              <w:rPr>
                <w:rFonts w:ascii="宋体" w:hAnsi="宋体"/>
                <w:sz w:val="20"/>
                <w:szCs w:val="20"/>
              </w:rPr>
            </w:pPr>
            <w:r>
              <w:rPr>
                <w:rFonts w:ascii="宋体" w:hAnsi="宋体" w:hint="eastAsia"/>
                <w:sz w:val="20"/>
                <w:szCs w:val="20"/>
              </w:rPr>
              <w:t>教学实习、生产实习计划、总结及有关材料</w:t>
            </w:r>
          </w:p>
        </w:tc>
        <w:tc>
          <w:tcPr>
            <w:tcW w:w="1514" w:type="dxa"/>
          </w:tcPr>
          <w:p w14:paraId="7103353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DF0EAAE" w14:textId="77777777" w:rsidTr="001052C1">
        <w:trPr>
          <w:trHeight w:val="355"/>
          <w:jc w:val="center"/>
        </w:trPr>
        <w:tc>
          <w:tcPr>
            <w:tcW w:w="823" w:type="dxa"/>
          </w:tcPr>
          <w:p w14:paraId="4D65606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lastRenderedPageBreak/>
              <w:t>5</w:t>
            </w:r>
          </w:p>
        </w:tc>
        <w:tc>
          <w:tcPr>
            <w:tcW w:w="6580" w:type="dxa"/>
          </w:tcPr>
          <w:p w14:paraId="45315E56" w14:textId="77777777" w:rsidR="00105CBE" w:rsidRDefault="00105CBE" w:rsidP="001052C1">
            <w:pPr>
              <w:spacing w:line="280" w:lineRule="exact"/>
              <w:rPr>
                <w:rFonts w:ascii="宋体" w:hAnsi="宋体"/>
                <w:sz w:val="20"/>
                <w:szCs w:val="20"/>
              </w:rPr>
            </w:pPr>
            <w:r>
              <w:rPr>
                <w:rFonts w:ascii="宋体" w:hAnsi="宋体" w:hint="eastAsia"/>
                <w:sz w:val="20"/>
                <w:szCs w:val="20"/>
              </w:rPr>
              <w:t>社会调查、社会实践计划、总结及有关材料</w:t>
            </w:r>
          </w:p>
        </w:tc>
        <w:tc>
          <w:tcPr>
            <w:tcW w:w="1514" w:type="dxa"/>
          </w:tcPr>
          <w:p w14:paraId="11FCE52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0E67EE4E"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（6）学位　　</w:t>
      </w:r>
      <w:r>
        <w:rPr>
          <w:rFonts w:ascii="仿宋_GB2312" w:eastAsia="仿宋_GB2312" w:hAnsi="宋体"/>
          <w:bCs/>
          <w:spacing w:val="12"/>
          <w:sz w:val="20"/>
          <w:szCs w:val="20"/>
        </w:rPr>
        <w:t>JX131</w:t>
      </w:r>
      <w:r>
        <w:rPr>
          <w:rFonts w:ascii="仿宋_GB2312" w:eastAsia="仿宋_GB2312" w:hAnsi="宋体" w:hint="eastAsia"/>
          <w:bCs/>
          <w:spacing w:val="12"/>
          <w:sz w:val="20"/>
          <w:szCs w:val="20"/>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6599"/>
        <w:gridCol w:w="1519"/>
      </w:tblGrid>
      <w:tr w:rsidR="00105CBE" w14:paraId="123449A0" w14:textId="77777777" w:rsidTr="001052C1">
        <w:trPr>
          <w:trHeight w:val="355"/>
          <w:jc w:val="center"/>
        </w:trPr>
        <w:tc>
          <w:tcPr>
            <w:tcW w:w="825" w:type="dxa"/>
            <w:vAlign w:val="center"/>
          </w:tcPr>
          <w:p w14:paraId="442DD8B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99" w:type="dxa"/>
          </w:tcPr>
          <w:p w14:paraId="2DDEB42D"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上级有关学位工作文件材料</w:t>
            </w:r>
          </w:p>
        </w:tc>
        <w:tc>
          <w:tcPr>
            <w:tcW w:w="1519" w:type="dxa"/>
          </w:tcPr>
          <w:p w14:paraId="53B2ECD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6A01F97D" w14:textId="77777777" w:rsidTr="001052C1">
        <w:trPr>
          <w:trHeight w:val="355"/>
          <w:jc w:val="center"/>
        </w:trPr>
        <w:tc>
          <w:tcPr>
            <w:tcW w:w="825" w:type="dxa"/>
            <w:vAlign w:val="center"/>
          </w:tcPr>
          <w:p w14:paraId="7AF932F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99" w:type="dxa"/>
          </w:tcPr>
          <w:p w14:paraId="45256EF8" w14:textId="77777777" w:rsidR="00105CBE" w:rsidRDefault="00105CBE" w:rsidP="001052C1">
            <w:pPr>
              <w:spacing w:line="280" w:lineRule="exact"/>
              <w:rPr>
                <w:rFonts w:ascii="宋体" w:hAnsi="宋体"/>
                <w:sz w:val="20"/>
                <w:szCs w:val="20"/>
              </w:rPr>
            </w:pPr>
            <w:r>
              <w:rPr>
                <w:rFonts w:ascii="宋体" w:hAnsi="宋体" w:hint="eastAsia"/>
                <w:sz w:val="20"/>
                <w:szCs w:val="20"/>
              </w:rPr>
              <w:t>本校学位评定条例、办法及计划、总结</w:t>
            </w:r>
          </w:p>
        </w:tc>
        <w:tc>
          <w:tcPr>
            <w:tcW w:w="1519" w:type="dxa"/>
            <w:vAlign w:val="center"/>
          </w:tcPr>
          <w:p w14:paraId="481F0B5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DB37D90" w14:textId="77777777" w:rsidTr="001052C1">
        <w:trPr>
          <w:trHeight w:val="355"/>
          <w:jc w:val="center"/>
        </w:trPr>
        <w:tc>
          <w:tcPr>
            <w:tcW w:w="825" w:type="dxa"/>
          </w:tcPr>
          <w:p w14:paraId="68CD332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99" w:type="dxa"/>
          </w:tcPr>
          <w:p w14:paraId="23308450" w14:textId="77777777" w:rsidR="00105CBE" w:rsidRDefault="00105CBE" w:rsidP="001052C1">
            <w:pPr>
              <w:spacing w:line="280" w:lineRule="exact"/>
              <w:rPr>
                <w:rFonts w:ascii="宋体" w:hAnsi="宋体"/>
                <w:sz w:val="20"/>
                <w:szCs w:val="20"/>
              </w:rPr>
            </w:pPr>
            <w:r>
              <w:rPr>
                <w:rFonts w:ascii="宋体" w:hAnsi="宋体" w:hint="eastAsia"/>
                <w:sz w:val="20"/>
                <w:szCs w:val="20"/>
              </w:rPr>
              <w:t>学位委员会会议记录、决定</w:t>
            </w:r>
          </w:p>
        </w:tc>
        <w:tc>
          <w:tcPr>
            <w:tcW w:w="1519" w:type="dxa"/>
          </w:tcPr>
          <w:p w14:paraId="1750B16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305A94AC" w14:textId="77777777" w:rsidTr="001052C1">
        <w:trPr>
          <w:trHeight w:val="355"/>
          <w:jc w:val="center"/>
        </w:trPr>
        <w:tc>
          <w:tcPr>
            <w:tcW w:w="825" w:type="dxa"/>
          </w:tcPr>
          <w:p w14:paraId="39E4C46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99" w:type="dxa"/>
          </w:tcPr>
          <w:p w14:paraId="1850252D" w14:textId="77777777" w:rsidR="00105CBE" w:rsidRDefault="00105CBE" w:rsidP="001052C1">
            <w:pPr>
              <w:spacing w:line="280" w:lineRule="exact"/>
              <w:rPr>
                <w:rFonts w:ascii="宋体" w:hAnsi="宋体"/>
                <w:sz w:val="20"/>
                <w:szCs w:val="20"/>
              </w:rPr>
            </w:pPr>
            <w:r>
              <w:rPr>
                <w:rFonts w:ascii="宋体" w:hAnsi="宋体" w:hint="eastAsia"/>
                <w:sz w:val="20"/>
                <w:szCs w:val="20"/>
              </w:rPr>
              <w:t>学位委员会授予各层次学位清册</w:t>
            </w:r>
          </w:p>
        </w:tc>
        <w:tc>
          <w:tcPr>
            <w:tcW w:w="1519" w:type="dxa"/>
          </w:tcPr>
          <w:p w14:paraId="55AEDCD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D4BFDE8" w14:textId="77777777" w:rsidTr="001052C1">
        <w:trPr>
          <w:trHeight w:val="355"/>
          <w:jc w:val="center"/>
        </w:trPr>
        <w:tc>
          <w:tcPr>
            <w:tcW w:w="825" w:type="dxa"/>
          </w:tcPr>
          <w:p w14:paraId="1E06544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99" w:type="dxa"/>
          </w:tcPr>
          <w:p w14:paraId="73DC717F" w14:textId="77777777" w:rsidR="00105CBE" w:rsidRDefault="00105CBE" w:rsidP="001052C1">
            <w:pPr>
              <w:spacing w:line="280" w:lineRule="exact"/>
              <w:rPr>
                <w:rFonts w:ascii="宋体" w:hAnsi="宋体"/>
                <w:sz w:val="20"/>
                <w:szCs w:val="20"/>
              </w:rPr>
            </w:pPr>
            <w:r>
              <w:rPr>
                <w:rFonts w:ascii="宋体" w:hAnsi="宋体" w:hint="eastAsia"/>
                <w:sz w:val="20"/>
                <w:szCs w:val="20"/>
              </w:rPr>
              <w:t>本科生优秀学士学位论文</w:t>
            </w:r>
          </w:p>
        </w:tc>
        <w:tc>
          <w:tcPr>
            <w:tcW w:w="1519" w:type="dxa"/>
          </w:tcPr>
          <w:p w14:paraId="6AFB147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27587271"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（7）毕业生　　</w:t>
      </w:r>
      <w:r>
        <w:rPr>
          <w:rFonts w:ascii="仿宋_GB2312" w:eastAsia="仿宋_GB2312" w:hAnsi="宋体"/>
          <w:bCs/>
          <w:spacing w:val="12"/>
          <w:sz w:val="20"/>
          <w:szCs w:val="20"/>
        </w:rPr>
        <w:t>JX131</w:t>
      </w:r>
      <w:r>
        <w:rPr>
          <w:rFonts w:ascii="仿宋_GB2312" w:eastAsia="仿宋_GB2312" w:hAnsi="宋体" w:hint="eastAsia"/>
          <w:bCs/>
          <w:spacing w:val="12"/>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17"/>
        <w:gridCol w:w="1523"/>
      </w:tblGrid>
      <w:tr w:rsidR="00105CBE" w14:paraId="13EFE62B" w14:textId="77777777" w:rsidTr="001052C1">
        <w:trPr>
          <w:trHeight w:val="437"/>
          <w:jc w:val="center"/>
        </w:trPr>
        <w:tc>
          <w:tcPr>
            <w:tcW w:w="827" w:type="dxa"/>
            <w:vAlign w:val="center"/>
          </w:tcPr>
          <w:p w14:paraId="072B25A2"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17" w:type="dxa"/>
            <w:vAlign w:val="center"/>
          </w:tcPr>
          <w:p w14:paraId="1D4F5D65"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3" w:type="dxa"/>
            <w:vAlign w:val="center"/>
          </w:tcPr>
          <w:p w14:paraId="08BE9F3F"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555C0697" w14:textId="77777777" w:rsidTr="001052C1">
        <w:trPr>
          <w:trHeight w:val="354"/>
          <w:jc w:val="center"/>
        </w:trPr>
        <w:tc>
          <w:tcPr>
            <w:tcW w:w="827" w:type="dxa"/>
          </w:tcPr>
          <w:p w14:paraId="755DAE8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17" w:type="dxa"/>
          </w:tcPr>
          <w:p w14:paraId="25FD3FA5" w14:textId="77777777" w:rsidR="00105CBE" w:rsidRDefault="00105CBE" w:rsidP="001052C1">
            <w:pPr>
              <w:spacing w:line="280" w:lineRule="exact"/>
              <w:rPr>
                <w:rFonts w:ascii="宋体" w:hAnsi="宋体"/>
                <w:sz w:val="20"/>
                <w:szCs w:val="20"/>
              </w:rPr>
            </w:pPr>
            <w:r>
              <w:rPr>
                <w:rFonts w:ascii="宋体" w:hAnsi="宋体"/>
                <w:sz w:val="20"/>
                <w:szCs w:val="20"/>
              </w:rPr>
              <w:t>毕业生毕业名册</w:t>
            </w:r>
          </w:p>
        </w:tc>
        <w:tc>
          <w:tcPr>
            <w:tcW w:w="1523" w:type="dxa"/>
          </w:tcPr>
          <w:p w14:paraId="7F7F653E" w14:textId="77777777" w:rsidR="00105CBE" w:rsidRDefault="00105CBE" w:rsidP="001052C1">
            <w:pPr>
              <w:spacing w:line="280" w:lineRule="exact"/>
              <w:jc w:val="center"/>
              <w:rPr>
                <w:rFonts w:ascii="宋体" w:hAnsi="宋体"/>
                <w:spacing w:val="20"/>
                <w:sz w:val="20"/>
                <w:szCs w:val="20"/>
              </w:rPr>
            </w:pPr>
            <w:r>
              <w:rPr>
                <w:rFonts w:ascii="宋体" w:hAnsi="宋体"/>
                <w:sz w:val="20"/>
                <w:szCs w:val="20"/>
              </w:rPr>
              <w:t>永久</w:t>
            </w:r>
          </w:p>
        </w:tc>
      </w:tr>
      <w:tr w:rsidR="00105CBE" w14:paraId="580EA40D" w14:textId="77777777" w:rsidTr="001052C1">
        <w:trPr>
          <w:trHeight w:val="354"/>
          <w:jc w:val="center"/>
        </w:trPr>
        <w:tc>
          <w:tcPr>
            <w:tcW w:w="827" w:type="dxa"/>
          </w:tcPr>
          <w:p w14:paraId="4675AD7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617" w:type="dxa"/>
          </w:tcPr>
          <w:p w14:paraId="2B8D7E10" w14:textId="77777777" w:rsidR="00105CBE" w:rsidRDefault="00105CBE" w:rsidP="001052C1">
            <w:pPr>
              <w:spacing w:line="280" w:lineRule="exact"/>
              <w:rPr>
                <w:rFonts w:ascii="宋体" w:hAnsi="宋体"/>
                <w:sz w:val="20"/>
                <w:szCs w:val="20"/>
              </w:rPr>
            </w:pPr>
            <w:r>
              <w:rPr>
                <w:rFonts w:ascii="宋体" w:hAnsi="宋体"/>
                <w:sz w:val="20"/>
                <w:szCs w:val="20"/>
              </w:rPr>
              <w:t>补发毕业证书及学历证明材料</w:t>
            </w:r>
          </w:p>
        </w:tc>
        <w:tc>
          <w:tcPr>
            <w:tcW w:w="1523" w:type="dxa"/>
          </w:tcPr>
          <w:p w14:paraId="6E29E3A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F912D2A" w14:textId="77777777" w:rsidTr="001052C1">
        <w:trPr>
          <w:trHeight w:val="354"/>
          <w:jc w:val="center"/>
        </w:trPr>
        <w:tc>
          <w:tcPr>
            <w:tcW w:w="827" w:type="dxa"/>
          </w:tcPr>
          <w:p w14:paraId="44B87DA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617" w:type="dxa"/>
          </w:tcPr>
          <w:p w14:paraId="74B893CE" w14:textId="77777777" w:rsidR="00105CBE" w:rsidRDefault="00105CBE" w:rsidP="001052C1">
            <w:pPr>
              <w:spacing w:line="280" w:lineRule="exact"/>
              <w:rPr>
                <w:rFonts w:ascii="宋体" w:hAnsi="宋体"/>
                <w:sz w:val="20"/>
                <w:szCs w:val="20"/>
              </w:rPr>
            </w:pPr>
            <w:r>
              <w:rPr>
                <w:rFonts w:ascii="宋体" w:hAnsi="宋体"/>
                <w:sz w:val="20"/>
                <w:szCs w:val="20"/>
              </w:rPr>
              <w:t>毕业生质量跟踪调查有关分析材料</w:t>
            </w:r>
          </w:p>
        </w:tc>
        <w:tc>
          <w:tcPr>
            <w:tcW w:w="1523" w:type="dxa"/>
          </w:tcPr>
          <w:p w14:paraId="680B2B8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53F76C1" w14:textId="77777777" w:rsidTr="001052C1">
        <w:trPr>
          <w:trHeight w:val="354"/>
          <w:jc w:val="center"/>
        </w:trPr>
        <w:tc>
          <w:tcPr>
            <w:tcW w:w="827" w:type="dxa"/>
          </w:tcPr>
          <w:p w14:paraId="4F7E5F4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17" w:type="dxa"/>
          </w:tcPr>
          <w:p w14:paraId="3E1AEBE8" w14:textId="77777777" w:rsidR="00105CBE" w:rsidRDefault="00105CBE" w:rsidP="001052C1">
            <w:pPr>
              <w:spacing w:line="280" w:lineRule="exact"/>
              <w:rPr>
                <w:rFonts w:ascii="宋体" w:hAnsi="宋体"/>
                <w:sz w:val="20"/>
                <w:szCs w:val="20"/>
              </w:rPr>
            </w:pPr>
            <w:r>
              <w:rPr>
                <w:rFonts w:ascii="宋体" w:hAnsi="宋体" w:hint="eastAsia"/>
                <w:sz w:val="20"/>
                <w:szCs w:val="20"/>
              </w:rPr>
              <w:t>毕业生情况表（包括毕业证编号，学位证编号）</w:t>
            </w:r>
          </w:p>
        </w:tc>
        <w:tc>
          <w:tcPr>
            <w:tcW w:w="1523" w:type="dxa"/>
          </w:tcPr>
          <w:p w14:paraId="29D9027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bl>
    <w:p w14:paraId="6EBB8B73"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（8）教材</w:t>
      </w:r>
      <w:r>
        <w:rPr>
          <w:rFonts w:ascii="仿宋_GB2312" w:eastAsia="仿宋_GB2312" w:hAnsi="宋体"/>
          <w:bCs/>
          <w:spacing w:val="12"/>
          <w:sz w:val="20"/>
          <w:szCs w:val="20"/>
        </w:rPr>
        <w:t xml:space="preserve">     JX1318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543"/>
        <w:gridCol w:w="1506"/>
      </w:tblGrid>
      <w:tr w:rsidR="00105CBE" w14:paraId="55CFA521" w14:textId="77777777" w:rsidTr="001052C1">
        <w:trPr>
          <w:trHeight w:val="468"/>
          <w:jc w:val="center"/>
        </w:trPr>
        <w:tc>
          <w:tcPr>
            <w:tcW w:w="818" w:type="dxa"/>
            <w:vAlign w:val="center"/>
          </w:tcPr>
          <w:p w14:paraId="2BE1A39B"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43" w:type="dxa"/>
            <w:vAlign w:val="center"/>
          </w:tcPr>
          <w:p w14:paraId="0A4E2949"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6" w:type="dxa"/>
            <w:vAlign w:val="center"/>
          </w:tcPr>
          <w:p w14:paraId="73927CEE"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FEE4958" w14:textId="77777777" w:rsidTr="001052C1">
        <w:trPr>
          <w:trHeight w:val="338"/>
          <w:jc w:val="center"/>
        </w:trPr>
        <w:tc>
          <w:tcPr>
            <w:tcW w:w="818" w:type="dxa"/>
            <w:vAlign w:val="center"/>
          </w:tcPr>
          <w:p w14:paraId="19FEC7C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43" w:type="dxa"/>
          </w:tcPr>
          <w:p w14:paraId="5E428FCE" w14:textId="77777777" w:rsidR="00105CBE" w:rsidRDefault="00105CBE" w:rsidP="001052C1">
            <w:pPr>
              <w:spacing w:line="280" w:lineRule="exact"/>
              <w:rPr>
                <w:rFonts w:ascii="宋体" w:hAnsi="宋体"/>
                <w:sz w:val="20"/>
                <w:szCs w:val="20"/>
              </w:rPr>
            </w:pPr>
            <w:r>
              <w:rPr>
                <w:rFonts w:ascii="宋体" w:hAnsi="宋体" w:hint="eastAsia"/>
                <w:sz w:val="20"/>
                <w:szCs w:val="20"/>
              </w:rPr>
              <w:t>自编、主编的优秀教材</w:t>
            </w:r>
          </w:p>
        </w:tc>
        <w:tc>
          <w:tcPr>
            <w:tcW w:w="1506" w:type="dxa"/>
          </w:tcPr>
          <w:p w14:paraId="3A93B75D"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450BB5A5" w14:textId="77777777" w:rsidTr="001052C1">
        <w:trPr>
          <w:trHeight w:val="338"/>
          <w:jc w:val="center"/>
        </w:trPr>
        <w:tc>
          <w:tcPr>
            <w:tcW w:w="818" w:type="dxa"/>
            <w:vAlign w:val="center"/>
          </w:tcPr>
          <w:p w14:paraId="038097A7"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43" w:type="dxa"/>
          </w:tcPr>
          <w:p w14:paraId="77469D9C" w14:textId="77777777" w:rsidR="00105CBE" w:rsidRDefault="00105CBE" w:rsidP="001052C1">
            <w:pPr>
              <w:spacing w:line="280" w:lineRule="exact"/>
              <w:rPr>
                <w:rFonts w:ascii="宋体" w:hAnsi="宋体"/>
                <w:sz w:val="20"/>
                <w:szCs w:val="20"/>
              </w:rPr>
            </w:pPr>
            <w:r>
              <w:rPr>
                <w:rFonts w:ascii="宋体" w:hAnsi="宋体" w:hint="eastAsia"/>
                <w:sz w:val="20"/>
                <w:szCs w:val="20"/>
              </w:rPr>
              <w:t>自编、主编教学指导书</w:t>
            </w:r>
          </w:p>
        </w:tc>
        <w:tc>
          <w:tcPr>
            <w:tcW w:w="1506" w:type="dxa"/>
          </w:tcPr>
          <w:p w14:paraId="6B194F7F"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13A61B4" w14:textId="77777777" w:rsidTr="001052C1">
        <w:trPr>
          <w:trHeight w:val="338"/>
          <w:jc w:val="center"/>
        </w:trPr>
        <w:tc>
          <w:tcPr>
            <w:tcW w:w="818" w:type="dxa"/>
            <w:vAlign w:val="center"/>
          </w:tcPr>
          <w:p w14:paraId="6D44542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43" w:type="dxa"/>
          </w:tcPr>
          <w:p w14:paraId="715E4F5C" w14:textId="77777777" w:rsidR="00105CBE" w:rsidRDefault="00105CBE" w:rsidP="001052C1">
            <w:pPr>
              <w:spacing w:line="280" w:lineRule="exact"/>
              <w:rPr>
                <w:rFonts w:ascii="宋体" w:hAnsi="宋体"/>
                <w:sz w:val="20"/>
                <w:szCs w:val="20"/>
              </w:rPr>
            </w:pPr>
            <w:r>
              <w:rPr>
                <w:rFonts w:ascii="宋体" w:hAnsi="宋体" w:hint="eastAsia"/>
                <w:sz w:val="20"/>
                <w:szCs w:val="20"/>
              </w:rPr>
              <w:t>其他有保存价值的自编参考资料</w:t>
            </w:r>
          </w:p>
        </w:tc>
        <w:tc>
          <w:tcPr>
            <w:tcW w:w="1506" w:type="dxa"/>
          </w:tcPr>
          <w:p w14:paraId="4A1776E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35C9BD3" w14:textId="77777777" w:rsidTr="001052C1">
        <w:trPr>
          <w:trHeight w:val="329"/>
          <w:jc w:val="center"/>
        </w:trPr>
        <w:tc>
          <w:tcPr>
            <w:tcW w:w="818" w:type="dxa"/>
            <w:vAlign w:val="center"/>
          </w:tcPr>
          <w:p w14:paraId="37C2F6A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43" w:type="dxa"/>
          </w:tcPr>
          <w:p w14:paraId="4D7E4535" w14:textId="77777777" w:rsidR="00105CBE" w:rsidRDefault="00105CBE" w:rsidP="001052C1">
            <w:pPr>
              <w:spacing w:line="280" w:lineRule="exact"/>
              <w:rPr>
                <w:rFonts w:ascii="宋体" w:hAnsi="宋体"/>
                <w:sz w:val="20"/>
                <w:szCs w:val="20"/>
              </w:rPr>
            </w:pPr>
            <w:r>
              <w:rPr>
                <w:rFonts w:ascii="宋体" w:hAnsi="宋体" w:hint="eastAsia"/>
                <w:sz w:val="20"/>
                <w:szCs w:val="20"/>
              </w:rPr>
              <w:t>各教学院、系各专业使用教材目录</w:t>
            </w:r>
          </w:p>
        </w:tc>
        <w:tc>
          <w:tcPr>
            <w:tcW w:w="1506" w:type="dxa"/>
          </w:tcPr>
          <w:p w14:paraId="0031D8F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1EDE5A9" w14:textId="77777777" w:rsidTr="001052C1">
        <w:trPr>
          <w:trHeight w:val="338"/>
          <w:jc w:val="center"/>
        </w:trPr>
        <w:tc>
          <w:tcPr>
            <w:tcW w:w="818" w:type="dxa"/>
            <w:vAlign w:val="center"/>
          </w:tcPr>
          <w:p w14:paraId="62D2B44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43" w:type="dxa"/>
          </w:tcPr>
          <w:p w14:paraId="485C2DEC" w14:textId="77777777" w:rsidR="00105CBE" w:rsidRDefault="00105CBE" w:rsidP="001052C1">
            <w:pPr>
              <w:spacing w:line="280" w:lineRule="exact"/>
              <w:rPr>
                <w:rFonts w:ascii="宋体" w:hAnsi="宋体"/>
                <w:sz w:val="20"/>
                <w:szCs w:val="20"/>
              </w:rPr>
            </w:pPr>
            <w:r>
              <w:rPr>
                <w:rFonts w:ascii="宋体" w:hAnsi="宋体" w:hint="eastAsia"/>
                <w:sz w:val="20"/>
                <w:szCs w:val="20"/>
              </w:rPr>
              <w:t>大宗教材采购合同等</w:t>
            </w:r>
          </w:p>
        </w:tc>
        <w:tc>
          <w:tcPr>
            <w:tcW w:w="1506" w:type="dxa"/>
          </w:tcPr>
          <w:p w14:paraId="135A800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15年</w:t>
            </w:r>
          </w:p>
        </w:tc>
      </w:tr>
    </w:tbl>
    <w:p w14:paraId="6E902D74"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 xml:space="preserve">立卷部门：大学生就业指导与服务中心                        </w:t>
      </w:r>
      <w:r>
        <w:rPr>
          <w:rFonts w:ascii="方正小标宋简体" w:eastAsia="方正小标宋简体" w:hAnsi="宋体"/>
          <w:bCs/>
          <w:spacing w:val="12"/>
          <w:sz w:val="20"/>
          <w:szCs w:val="20"/>
        </w:rPr>
        <w:t>（</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JX1317</w:t>
      </w:r>
      <w:r>
        <w:rPr>
          <w:rFonts w:ascii="方正小标宋简体" w:eastAsia="方正小标宋简体" w:hAnsi="宋体" w:hint="eastAsia"/>
          <w:bCs/>
          <w:spacing w:val="12"/>
          <w:sz w:val="20"/>
          <w:szCs w:val="20"/>
        </w:rPr>
        <w:t xml:space="preserve"> </w:t>
      </w:r>
      <w:r>
        <w:rPr>
          <w:rFonts w:ascii="方正小标宋简体" w:eastAsia="方正小标宋简体" w:hAnsi="宋体"/>
          <w:bCs/>
          <w:spacing w:val="12"/>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56"/>
        <w:gridCol w:w="1509"/>
      </w:tblGrid>
      <w:tr w:rsidR="00105CBE" w14:paraId="12DE1E5C" w14:textId="77777777" w:rsidTr="001052C1">
        <w:trPr>
          <w:trHeight w:val="408"/>
          <w:jc w:val="center"/>
        </w:trPr>
        <w:tc>
          <w:tcPr>
            <w:tcW w:w="820" w:type="dxa"/>
            <w:vAlign w:val="center"/>
          </w:tcPr>
          <w:p w14:paraId="2C2CA9A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56" w:type="dxa"/>
            <w:vAlign w:val="center"/>
          </w:tcPr>
          <w:p w14:paraId="48758F3C"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9" w:type="dxa"/>
            <w:vAlign w:val="center"/>
          </w:tcPr>
          <w:p w14:paraId="6104DEA4"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540FE9CC" w14:textId="77777777" w:rsidTr="001052C1">
        <w:trPr>
          <w:trHeight w:val="357"/>
          <w:jc w:val="center"/>
        </w:trPr>
        <w:tc>
          <w:tcPr>
            <w:tcW w:w="820" w:type="dxa"/>
          </w:tcPr>
          <w:p w14:paraId="6E3F6EA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56" w:type="dxa"/>
          </w:tcPr>
          <w:p w14:paraId="12852EED"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上级有关毕业生分配的文件材料</w:t>
            </w:r>
          </w:p>
        </w:tc>
        <w:tc>
          <w:tcPr>
            <w:tcW w:w="1509" w:type="dxa"/>
          </w:tcPr>
          <w:p w14:paraId="1A65F25F"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EAB9F9C" w14:textId="77777777" w:rsidTr="001052C1">
        <w:trPr>
          <w:trHeight w:val="357"/>
          <w:jc w:val="center"/>
        </w:trPr>
        <w:tc>
          <w:tcPr>
            <w:tcW w:w="820" w:type="dxa"/>
          </w:tcPr>
          <w:p w14:paraId="0189154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56" w:type="dxa"/>
          </w:tcPr>
          <w:p w14:paraId="0302C474" w14:textId="77777777" w:rsidR="00105CBE" w:rsidRDefault="00105CBE" w:rsidP="001052C1">
            <w:pPr>
              <w:spacing w:line="280" w:lineRule="exact"/>
              <w:rPr>
                <w:rFonts w:ascii="宋体" w:hAnsi="宋体"/>
                <w:sz w:val="20"/>
                <w:szCs w:val="20"/>
              </w:rPr>
            </w:pPr>
            <w:r>
              <w:rPr>
                <w:rFonts w:ascii="宋体" w:hAnsi="宋体" w:hint="eastAsia"/>
                <w:sz w:val="20"/>
                <w:szCs w:val="20"/>
              </w:rPr>
              <w:t>毕业生工作计划、简报、总结</w:t>
            </w:r>
          </w:p>
        </w:tc>
        <w:tc>
          <w:tcPr>
            <w:tcW w:w="1509" w:type="dxa"/>
          </w:tcPr>
          <w:p w14:paraId="1C374054"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316520B5" w14:textId="77777777" w:rsidTr="001052C1">
        <w:trPr>
          <w:trHeight w:val="357"/>
          <w:jc w:val="center"/>
        </w:trPr>
        <w:tc>
          <w:tcPr>
            <w:tcW w:w="820" w:type="dxa"/>
          </w:tcPr>
          <w:p w14:paraId="6916DAA1"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56" w:type="dxa"/>
          </w:tcPr>
          <w:p w14:paraId="2CCE4877" w14:textId="77777777" w:rsidR="00105CBE" w:rsidRDefault="00105CBE" w:rsidP="001052C1">
            <w:pPr>
              <w:spacing w:line="280" w:lineRule="exact"/>
              <w:rPr>
                <w:rFonts w:ascii="宋体" w:hAnsi="宋体"/>
                <w:sz w:val="20"/>
                <w:szCs w:val="20"/>
              </w:rPr>
            </w:pPr>
            <w:r>
              <w:rPr>
                <w:rFonts w:ascii="宋体" w:hAnsi="宋体" w:hint="eastAsia"/>
                <w:sz w:val="20"/>
                <w:szCs w:val="20"/>
              </w:rPr>
              <w:t>毕业生供需统计、计划、合同</w:t>
            </w:r>
          </w:p>
        </w:tc>
        <w:tc>
          <w:tcPr>
            <w:tcW w:w="1509" w:type="dxa"/>
          </w:tcPr>
          <w:p w14:paraId="00BEC3AB"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3F91614" w14:textId="77777777" w:rsidTr="001052C1">
        <w:trPr>
          <w:trHeight w:val="357"/>
          <w:jc w:val="center"/>
        </w:trPr>
        <w:tc>
          <w:tcPr>
            <w:tcW w:w="820" w:type="dxa"/>
          </w:tcPr>
          <w:p w14:paraId="0FA4925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56" w:type="dxa"/>
          </w:tcPr>
          <w:p w14:paraId="378E65F0" w14:textId="77777777" w:rsidR="00105CBE" w:rsidRDefault="00105CBE" w:rsidP="001052C1">
            <w:pPr>
              <w:spacing w:line="280" w:lineRule="exact"/>
              <w:rPr>
                <w:rFonts w:ascii="宋体" w:hAnsi="宋体"/>
                <w:sz w:val="20"/>
                <w:szCs w:val="20"/>
              </w:rPr>
            </w:pPr>
            <w:r>
              <w:rPr>
                <w:rFonts w:ascii="宋体" w:hAnsi="宋体" w:hint="eastAsia"/>
                <w:sz w:val="20"/>
                <w:szCs w:val="20"/>
              </w:rPr>
              <w:t>毕业生正式分配方案及调配派遣名册</w:t>
            </w:r>
          </w:p>
        </w:tc>
        <w:tc>
          <w:tcPr>
            <w:tcW w:w="1509" w:type="dxa"/>
          </w:tcPr>
          <w:p w14:paraId="6CE979F8"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A86F55B" w14:textId="77777777" w:rsidTr="001052C1">
        <w:trPr>
          <w:trHeight w:val="357"/>
          <w:jc w:val="center"/>
        </w:trPr>
        <w:tc>
          <w:tcPr>
            <w:tcW w:w="820" w:type="dxa"/>
          </w:tcPr>
          <w:p w14:paraId="15D0E83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56" w:type="dxa"/>
          </w:tcPr>
          <w:p w14:paraId="0A685AFF" w14:textId="77777777" w:rsidR="00105CBE" w:rsidRDefault="00105CBE" w:rsidP="001052C1">
            <w:pPr>
              <w:spacing w:line="280" w:lineRule="exact"/>
              <w:rPr>
                <w:rFonts w:ascii="宋体" w:hAnsi="宋体"/>
                <w:sz w:val="20"/>
                <w:szCs w:val="20"/>
              </w:rPr>
            </w:pPr>
            <w:r>
              <w:rPr>
                <w:rFonts w:ascii="宋体" w:hAnsi="宋体" w:hint="eastAsia"/>
                <w:sz w:val="20"/>
                <w:szCs w:val="20"/>
              </w:rPr>
              <w:t>毕业生派遣证存根</w:t>
            </w:r>
            <w:r>
              <w:rPr>
                <w:rFonts w:ascii="宋体" w:hAnsi="宋体"/>
                <w:sz w:val="20"/>
                <w:szCs w:val="20"/>
              </w:rPr>
              <w:t>等</w:t>
            </w:r>
          </w:p>
        </w:tc>
        <w:tc>
          <w:tcPr>
            <w:tcW w:w="1509" w:type="dxa"/>
          </w:tcPr>
          <w:p w14:paraId="6077AF2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0E92A2A" w14:textId="77777777" w:rsidTr="001052C1">
        <w:trPr>
          <w:trHeight w:val="357"/>
          <w:jc w:val="center"/>
        </w:trPr>
        <w:tc>
          <w:tcPr>
            <w:tcW w:w="820" w:type="dxa"/>
          </w:tcPr>
          <w:p w14:paraId="567F98D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56" w:type="dxa"/>
          </w:tcPr>
          <w:p w14:paraId="781883AB" w14:textId="77777777" w:rsidR="00105CBE" w:rsidRDefault="00105CBE" w:rsidP="001052C1">
            <w:pPr>
              <w:spacing w:line="280" w:lineRule="exact"/>
              <w:rPr>
                <w:rFonts w:ascii="宋体" w:hAnsi="宋体"/>
                <w:sz w:val="20"/>
                <w:szCs w:val="20"/>
              </w:rPr>
            </w:pPr>
            <w:r>
              <w:rPr>
                <w:rFonts w:ascii="宋体" w:hAnsi="宋体" w:hint="eastAsia"/>
                <w:sz w:val="20"/>
                <w:szCs w:val="20"/>
              </w:rPr>
              <w:t>毕业生质量跟踪调查和信息反馈材料</w:t>
            </w:r>
          </w:p>
        </w:tc>
        <w:tc>
          <w:tcPr>
            <w:tcW w:w="1509" w:type="dxa"/>
          </w:tcPr>
          <w:p w14:paraId="5F801D1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7EB7EF6" w14:textId="77777777" w:rsidTr="001052C1">
        <w:trPr>
          <w:trHeight w:val="357"/>
          <w:jc w:val="center"/>
        </w:trPr>
        <w:tc>
          <w:tcPr>
            <w:tcW w:w="820" w:type="dxa"/>
            <w:vMerge w:val="restart"/>
            <w:vAlign w:val="center"/>
          </w:tcPr>
          <w:p w14:paraId="1C035E2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56" w:type="dxa"/>
          </w:tcPr>
          <w:p w14:paraId="4840EB25"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09" w:type="dxa"/>
            <w:vAlign w:val="center"/>
          </w:tcPr>
          <w:p w14:paraId="7D89BB83" w14:textId="77777777" w:rsidR="00105CBE" w:rsidRDefault="00105CBE" w:rsidP="001052C1">
            <w:pPr>
              <w:spacing w:line="280" w:lineRule="exact"/>
              <w:jc w:val="center"/>
              <w:rPr>
                <w:rFonts w:ascii="宋体" w:hAnsi="宋体"/>
                <w:sz w:val="20"/>
                <w:szCs w:val="20"/>
              </w:rPr>
            </w:pPr>
          </w:p>
        </w:tc>
      </w:tr>
      <w:tr w:rsidR="00105CBE" w14:paraId="5F8B47CF" w14:textId="77777777" w:rsidTr="001052C1">
        <w:trPr>
          <w:trHeight w:val="357"/>
          <w:jc w:val="center"/>
        </w:trPr>
        <w:tc>
          <w:tcPr>
            <w:tcW w:w="820" w:type="dxa"/>
            <w:vMerge/>
            <w:vAlign w:val="center"/>
          </w:tcPr>
          <w:p w14:paraId="10726C47" w14:textId="77777777" w:rsidR="00105CBE" w:rsidRDefault="00105CBE" w:rsidP="001052C1">
            <w:pPr>
              <w:spacing w:line="280" w:lineRule="exact"/>
              <w:jc w:val="center"/>
              <w:rPr>
                <w:rFonts w:ascii="宋体" w:hAnsi="宋体"/>
                <w:spacing w:val="20"/>
                <w:sz w:val="20"/>
                <w:szCs w:val="20"/>
              </w:rPr>
            </w:pPr>
          </w:p>
        </w:tc>
        <w:tc>
          <w:tcPr>
            <w:tcW w:w="6556" w:type="dxa"/>
          </w:tcPr>
          <w:p w14:paraId="10B08928"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09" w:type="dxa"/>
            <w:vAlign w:val="center"/>
          </w:tcPr>
          <w:p w14:paraId="5F8A813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BA12521" w14:textId="77777777" w:rsidTr="001052C1">
        <w:trPr>
          <w:trHeight w:val="357"/>
          <w:jc w:val="center"/>
        </w:trPr>
        <w:tc>
          <w:tcPr>
            <w:tcW w:w="820" w:type="dxa"/>
            <w:vMerge/>
            <w:vAlign w:val="center"/>
          </w:tcPr>
          <w:p w14:paraId="7D4EB892" w14:textId="77777777" w:rsidR="00105CBE" w:rsidRDefault="00105CBE" w:rsidP="001052C1">
            <w:pPr>
              <w:spacing w:line="280" w:lineRule="exact"/>
              <w:jc w:val="center"/>
              <w:rPr>
                <w:rFonts w:ascii="宋体" w:hAnsi="宋体"/>
                <w:spacing w:val="20"/>
                <w:sz w:val="20"/>
                <w:szCs w:val="20"/>
              </w:rPr>
            </w:pPr>
          </w:p>
        </w:tc>
        <w:tc>
          <w:tcPr>
            <w:tcW w:w="6556" w:type="dxa"/>
          </w:tcPr>
          <w:p w14:paraId="500BBA37"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09" w:type="dxa"/>
            <w:vAlign w:val="center"/>
          </w:tcPr>
          <w:p w14:paraId="6CF3AF8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F56E1B6" w14:textId="77777777" w:rsidTr="001052C1">
        <w:trPr>
          <w:trHeight w:val="316"/>
          <w:jc w:val="center"/>
        </w:trPr>
        <w:tc>
          <w:tcPr>
            <w:tcW w:w="820" w:type="dxa"/>
            <w:vMerge/>
            <w:vAlign w:val="center"/>
          </w:tcPr>
          <w:p w14:paraId="501A5C99" w14:textId="77777777" w:rsidR="00105CBE" w:rsidRDefault="00105CBE" w:rsidP="001052C1">
            <w:pPr>
              <w:spacing w:line="280" w:lineRule="exact"/>
              <w:jc w:val="center"/>
              <w:rPr>
                <w:rFonts w:ascii="宋体" w:hAnsi="宋体"/>
                <w:spacing w:val="20"/>
                <w:sz w:val="20"/>
                <w:szCs w:val="20"/>
              </w:rPr>
            </w:pPr>
          </w:p>
        </w:tc>
        <w:tc>
          <w:tcPr>
            <w:tcW w:w="6556" w:type="dxa"/>
          </w:tcPr>
          <w:p w14:paraId="1E5F2BDB"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09" w:type="dxa"/>
            <w:vAlign w:val="center"/>
          </w:tcPr>
          <w:p w14:paraId="442234F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231C47F5" w14:textId="77777777" w:rsidTr="001052C1">
        <w:trPr>
          <w:trHeight w:val="357"/>
          <w:jc w:val="center"/>
        </w:trPr>
        <w:tc>
          <w:tcPr>
            <w:tcW w:w="820" w:type="dxa"/>
            <w:vAlign w:val="center"/>
          </w:tcPr>
          <w:p w14:paraId="731DF83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8</w:t>
            </w:r>
          </w:p>
        </w:tc>
        <w:tc>
          <w:tcPr>
            <w:tcW w:w="6556" w:type="dxa"/>
          </w:tcPr>
          <w:p w14:paraId="5FC8C5AD" w14:textId="77777777" w:rsidR="00105CBE" w:rsidRDefault="00105CBE" w:rsidP="001052C1">
            <w:pPr>
              <w:spacing w:line="280" w:lineRule="exact"/>
              <w:rPr>
                <w:rFonts w:ascii="宋体" w:hAnsi="宋体"/>
                <w:sz w:val="20"/>
                <w:szCs w:val="20"/>
              </w:rPr>
            </w:pPr>
            <w:r>
              <w:rPr>
                <w:rFonts w:ascii="宋体" w:hAnsi="宋体" w:hint="eastAsia"/>
                <w:sz w:val="20"/>
                <w:szCs w:val="20"/>
              </w:rPr>
              <w:t>毕业生年度就业情况统计</w:t>
            </w:r>
          </w:p>
        </w:tc>
        <w:tc>
          <w:tcPr>
            <w:tcW w:w="1509" w:type="dxa"/>
            <w:vAlign w:val="center"/>
          </w:tcPr>
          <w:p w14:paraId="34545A6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37D7CB93" w14:textId="77777777" w:rsidTr="001052C1">
        <w:trPr>
          <w:trHeight w:val="357"/>
          <w:jc w:val="center"/>
        </w:trPr>
        <w:tc>
          <w:tcPr>
            <w:tcW w:w="820" w:type="dxa"/>
            <w:vAlign w:val="center"/>
          </w:tcPr>
          <w:p w14:paraId="0F013A2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56" w:type="dxa"/>
          </w:tcPr>
          <w:p w14:paraId="3D1FB956" w14:textId="77777777" w:rsidR="00105CBE" w:rsidRDefault="00105CBE" w:rsidP="001052C1">
            <w:pPr>
              <w:spacing w:line="280" w:lineRule="exact"/>
              <w:rPr>
                <w:rFonts w:ascii="宋体" w:hAnsi="宋体"/>
                <w:sz w:val="20"/>
                <w:szCs w:val="20"/>
              </w:rPr>
            </w:pPr>
            <w:r>
              <w:rPr>
                <w:rFonts w:ascii="宋体" w:hAnsi="宋体" w:hint="eastAsia"/>
                <w:sz w:val="20"/>
                <w:szCs w:val="20"/>
              </w:rPr>
              <w:t>全校就业工作会议文件材料</w:t>
            </w:r>
          </w:p>
        </w:tc>
        <w:tc>
          <w:tcPr>
            <w:tcW w:w="1509" w:type="dxa"/>
            <w:vAlign w:val="center"/>
          </w:tcPr>
          <w:p w14:paraId="0515FEA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2D666BB" w14:textId="77777777" w:rsidTr="001052C1">
        <w:trPr>
          <w:trHeight w:val="357"/>
          <w:jc w:val="center"/>
        </w:trPr>
        <w:tc>
          <w:tcPr>
            <w:tcW w:w="820" w:type="dxa"/>
            <w:vMerge w:val="restart"/>
            <w:vAlign w:val="center"/>
          </w:tcPr>
          <w:p w14:paraId="6CA99DF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56" w:type="dxa"/>
          </w:tcPr>
          <w:p w14:paraId="421F0013" w14:textId="77777777" w:rsidR="00105CBE" w:rsidRDefault="00105CBE" w:rsidP="001052C1">
            <w:pPr>
              <w:spacing w:line="280" w:lineRule="exact"/>
              <w:rPr>
                <w:rFonts w:ascii="宋体" w:hAnsi="宋体"/>
                <w:sz w:val="20"/>
                <w:szCs w:val="20"/>
              </w:rPr>
            </w:pPr>
            <w:r>
              <w:rPr>
                <w:rFonts w:ascii="宋体" w:hAnsi="宋体" w:hint="eastAsia"/>
                <w:sz w:val="20"/>
                <w:szCs w:val="20"/>
              </w:rPr>
              <w:t>毕业生管理的规章制度、管理办法</w:t>
            </w:r>
          </w:p>
        </w:tc>
        <w:tc>
          <w:tcPr>
            <w:tcW w:w="1509" w:type="dxa"/>
            <w:vAlign w:val="center"/>
          </w:tcPr>
          <w:p w14:paraId="3A52BAD6" w14:textId="77777777" w:rsidR="00105CBE" w:rsidRDefault="00105CBE" w:rsidP="001052C1">
            <w:pPr>
              <w:spacing w:line="280" w:lineRule="exact"/>
              <w:jc w:val="center"/>
              <w:rPr>
                <w:rFonts w:ascii="宋体" w:hAnsi="宋体"/>
                <w:spacing w:val="20"/>
                <w:sz w:val="20"/>
                <w:szCs w:val="20"/>
              </w:rPr>
            </w:pPr>
          </w:p>
        </w:tc>
      </w:tr>
      <w:tr w:rsidR="00105CBE" w14:paraId="5D7730CC" w14:textId="77777777" w:rsidTr="001052C1">
        <w:trPr>
          <w:trHeight w:val="357"/>
          <w:jc w:val="center"/>
        </w:trPr>
        <w:tc>
          <w:tcPr>
            <w:tcW w:w="820" w:type="dxa"/>
            <w:vMerge/>
            <w:vAlign w:val="center"/>
          </w:tcPr>
          <w:p w14:paraId="462FD63F" w14:textId="77777777" w:rsidR="00105CBE" w:rsidRDefault="00105CBE" w:rsidP="001052C1">
            <w:pPr>
              <w:spacing w:line="280" w:lineRule="exact"/>
              <w:jc w:val="center"/>
              <w:rPr>
                <w:rFonts w:ascii="宋体" w:hAnsi="宋体"/>
                <w:spacing w:val="20"/>
                <w:sz w:val="20"/>
                <w:szCs w:val="20"/>
              </w:rPr>
            </w:pPr>
          </w:p>
        </w:tc>
        <w:tc>
          <w:tcPr>
            <w:tcW w:w="6556" w:type="dxa"/>
          </w:tcPr>
          <w:p w14:paraId="343AFF36" w14:textId="77777777" w:rsidR="00105CBE" w:rsidRDefault="00105CBE" w:rsidP="001052C1">
            <w:pPr>
              <w:spacing w:line="280" w:lineRule="exact"/>
              <w:rPr>
                <w:rFonts w:ascii="宋体" w:hAnsi="宋体"/>
                <w:sz w:val="20"/>
                <w:szCs w:val="20"/>
              </w:rPr>
            </w:pPr>
            <w:r>
              <w:rPr>
                <w:rFonts w:ascii="宋体" w:hAnsi="宋体" w:hint="eastAsia"/>
                <w:sz w:val="20"/>
                <w:szCs w:val="20"/>
              </w:rPr>
              <w:t>A、重要的</w:t>
            </w:r>
          </w:p>
        </w:tc>
        <w:tc>
          <w:tcPr>
            <w:tcW w:w="1509" w:type="dxa"/>
            <w:vAlign w:val="center"/>
          </w:tcPr>
          <w:p w14:paraId="565D89A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E04AECB" w14:textId="77777777" w:rsidTr="001052C1">
        <w:trPr>
          <w:trHeight w:val="302"/>
          <w:jc w:val="center"/>
        </w:trPr>
        <w:tc>
          <w:tcPr>
            <w:tcW w:w="820" w:type="dxa"/>
            <w:vMerge/>
            <w:vAlign w:val="center"/>
          </w:tcPr>
          <w:p w14:paraId="4097ED7B" w14:textId="77777777" w:rsidR="00105CBE" w:rsidRDefault="00105CBE" w:rsidP="001052C1">
            <w:pPr>
              <w:spacing w:line="280" w:lineRule="exact"/>
              <w:jc w:val="center"/>
              <w:rPr>
                <w:rFonts w:ascii="宋体" w:hAnsi="宋体"/>
                <w:spacing w:val="20"/>
                <w:sz w:val="20"/>
                <w:szCs w:val="20"/>
              </w:rPr>
            </w:pPr>
          </w:p>
        </w:tc>
        <w:tc>
          <w:tcPr>
            <w:tcW w:w="6556" w:type="dxa"/>
          </w:tcPr>
          <w:p w14:paraId="1F7E6CB0" w14:textId="77777777" w:rsidR="00105CBE" w:rsidRDefault="00105CBE" w:rsidP="001052C1">
            <w:pPr>
              <w:spacing w:line="280" w:lineRule="exact"/>
              <w:rPr>
                <w:rFonts w:ascii="宋体" w:hAnsi="宋体"/>
                <w:sz w:val="20"/>
                <w:szCs w:val="20"/>
              </w:rPr>
            </w:pPr>
            <w:r>
              <w:rPr>
                <w:rFonts w:ascii="宋体" w:hAnsi="宋体" w:hint="eastAsia"/>
                <w:sz w:val="20"/>
                <w:szCs w:val="20"/>
              </w:rPr>
              <w:t>B、一般的</w:t>
            </w:r>
          </w:p>
        </w:tc>
        <w:tc>
          <w:tcPr>
            <w:tcW w:w="1509" w:type="dxa"/>
            <w:vAlign w:val="center"/>
          </w:tcPr>
          <w:p w14:paraId="501C701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25FAF3C" w14:textId="77777777" w:rsidTr="001052C1">
        <w:trPr>
          <w:trHeight w:val="357"/>
          <w:jc w:val="center"/>
        </w:trPr>
        <w:tc>
          <w:tcPr>
            <w:tcW w:w="820" w:type="dxa"/>
          </w:tcPr>
          <w:p w14:paraId="44B2816E"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11</w:t>
            </w:r>
          </w:p>
        </w:tc>
        <w:tc>
          <w:tcPr>
            <w:tcW w:w="6556" w:type="dxa"/>
          </w:tcPr>
          <w:p w14:paraId="0F1C3128"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09" w:type="dxa"/>
          </w:tcPr>
          <w:p w14:paraId="479676F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5BD27D24"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 xml:space="preserve">立卷部门：学科建设处                                   </w:t>
      </w:r>
      <w:r>
        <w:rPr>
          <w:rFonts w:ascii="方正小标宋简体" w:eastAsia="方正小标宋简体" w:hAnsi="宋体"/>
          <w:bCs/>
          <w:spacing w:val="12"/>
          <w:sz w:val="20"/>
          <w:szCs w:val="20"/>
        </w:rPr>
        <w:t>（</w:t>
      </w:r>
      <w:r>
        <w:rPr>
          <w:rFonts w:ascii="方正小标宋简体" w:eastAsia="方正小标宋简体" w:hAnsi="宋体" w:hint="eastAsia"/>
          <w:bCs/>
          <w:spacing w:val="12"/>
          <w:sz w:val="20"/>
          <w:szCs w:val="20"/>
        </w:rPr>
        <w:t>类目代号：</w:t>
      </w:r>
      <w:r>
        <w:rPr>
          <w:rFonts w:ascii="方正小标宋简体" w:eastAsia="方正小标宋简体" w:hAnsi="宋体"/>
          <w:bCs/>
          <w:spacing w:val="12"/>
          <w:sz w:val="20"/>
          <w:szCs w:val="20"/>
        </w:rPr>
        <w:t>JX</w:t>
      </w:r>
      <w:r>
        <w:rPr>
          <w:rFonts w:ascii="方正小标宋简体" w:eastAsia="方正小标宋简体" w:hAnsi="宋体" w:hint="eastAsia"/>
          <w:bCs/>
          <w:spacing w:val="12"/>
          <w:sz w:val="20"/>
          <w:szCs w:val="20"/>
        </w:rPr>
        <w:t>12</w:t>
      </w:r>
      <w:r>
        <w:rPr>
          <w:rFonts w:ascii="方正小标宋简体" w:eastAsia="方正小标宋简体" w:hAnsi="宋体"/>
          <w:bCs/>
          <w:spacing w:val="12"/>
          <w:sz w:val="20"/>
          <w:szCs w:val="20"/>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574"/>
        <w:gridCol w:w="1513"/>
      </w:tblGrid>
      <w:tr w:rsidR="00105CBE" w14:paraId="19AD5F66" w14:textId="77777777" w:rsidTr="001052C1">
        <w:trPr>
          <w:trHeight w:val="385"/>
          <w:jc w:val="center"/>
        </w:trPr>
        <w:tc>
          <w:tcPr>
            <w:tcW w:w="821" w:type="dxa"/>
            <w:vAlign w:val="center"/>
          </w:tcPr>
          <w:p w14:paraId="3517C118" w14:textId="77777777" w:rsidR="00105CBE" w:rsidRDefault="00105CBE" w:rsidP="001052C1">
            <w:pPr>
              <w:spacing w:line="280" w:lineRule="exact"/>
              <w:rPr>
                <w:bCs/>
                <w:spacing w:val="20"/>
                <w:sz w:val="20"/>
                <w:szCs w:val="20"/>
              </w:rPr>
            </w:pPr>
            <w:r>
              <w:rPr>
                <w:rFonts w:hint="eastAsia"/>
                <w:bCs/>
                <w:spacing w:val="20"/>
                <w:sz w:val="20"/>
                <w:szCs w:val="20"/>
              </w:rPr>
              <w:t>序号</w:t>
            </w:r>
          </w:p>
        </w:tc>
        <w:tc>
          <w:tcPr>
            <w:tcW w:w="6574" w:type="dxa"/>
            <w:vAlign w:val="center"/>
          </w:tcPr>
          <w:p w14:paraId="6B578896"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3" w:type="dxa"/>
            <w:vAlign w:val="center"/>
          </w:tcPr>
          <w:p w14:paraId="181FDEA7"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5664638" w14:textId="77777777" w:rsidTr="001052C1">
        <w:trPr>
          <w:trHeight w:val="344"/>
          <w:jc w:val="center"/>
        </w:trPr>
        <w:tc>
          <w:tcPr>
            <w:tcW w:w="821" w:type="dxa"/>
            <w:vAlign w:val="center"/>
          </w:tcPr>
          <w:p w14:paraId="2B317E68" w14:textId="77777777" w:rsidR="00105CBE" w:rsidRDefault="00105CBE" w:rsidP="001052C1">
            <w:pPr>
              <w:spacing w:line="280" w:lineRule="exact"/>
              <w:jc w:val="center"/>
              <w:rPr>
                <w:rFonts w:ascii="宋体" w:hAnsi="宋体"/>
                <w:sz w:val="20"/>
                <w:szCs w:val="20"/>
              </w:rPr>
            </w:pPr>
            <w:r>
              <w:rPr>
                <w:rFonts w:ascii="宋体" w:hAnsi="宋体"/>
                <w:sz w:val="20"/>
                <w:szCs w:val="20"/>
              </w:rPr>
              <w:t>1</w:t>
            </w:r>
          </w:p>
        </w:tc>
        <w:tc>
          <w:tcPr>
            <w:tcW w:w="6574" w:type="dxa"/>
          </w:tcPr>
          <w:p w14:paraId="24CB3805" w14:textId="77777777" w:rsidR="00105CBE" w:rsidRDefault="00105CBE" w:rsidP="001052C1">
            <w:pPr>
              <w:spacing w:line="280" w:lineRule="exact"/>
              <w:rPr>
                <w:rFonts w:ascii="宋体" w:hAnsi="宋体"/>
                <w:sz w:val="20"/>
                <w:szCs w:val="20"/>
              </w:rPr>
            </w:pPr>
            <w:r>
              <w:rPr>
                <w:rFonts w:ascii="宋体" w:hAnsi="宋体"/>
                <w:sz w:val="20"/>
                <w:szCs w:val="20"/>
              </w:rPr>
              <w:t>学校学科建设近期和长远发展规划</w:t>
            </w:r>
          </w:p>
        </w:tc>
        <w:tc>
          <w:tcPr>
            <w:tcW w:w="1513" w:type="dxa"/>
            <w:vAlign w:val="center"/>
          </w:tcPr>
          <w:p w14:paraId="2330E24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516F79B7" w14:textId="77777777" w:rsidTr="001052C1">
        <w:trPr>
          <w:trHeight w:val="414"/>
          <w:jc w:val="center"/>
        </w:trPr>
        <w:tc>
          <w:tcPr>
            <w:tcW w:w="821" w:type="dxa"/>
            <w:vAlign w:val="center"/>
          </w:tcPr>
          <w:p w14:paraId="5FA08631" w14:textId="77777777" w:rsidR="00105CBE" w:rsidRDefault="00105CBE" w:rsidP="001052C1">
            <w:pPr>
              <w:spacing w:line="280" w:lineRule="exact"/>
              <w:jc w:val="center"/>
              <w:rPr>
                <w:rFonts w:ascii="宋体" w:hAnsi="宋体"/>
                <w:sz w:val="20"/>
                <w:szCs w:val="20"/>
              </w:rPr>
            </w:pPr>
            <w:r>
              <w:rPr>
                <w:rFonts w:ascii="宋体" w:hAnsi="宋体"/>
                <w:sz w:val="20"/>
                <w:szCs w:val="20"/>
              </w:rPr>
              <w:t>2</w:t>
            </w:r>
          </w:p>
        </w:tc>
        <w:tc>
          <w:tcPr>
            <w:tcW w:w="6574" w:type="dxa"/>
          </w:tcPr>
          <w:p w14:paraId="2C48FA51" w14:textId="77777777" w:rsidR="00105CBE" w:rsidRDefault="00105CBE" w:rsidP="001052C1">
            <w:pPr>
              <w:spacing w:line="280" w:lineRule="exact"/>
              <w:rPr>
                <w:rFonts w:ascii="宋体" w:hAnsi="宋体"/>
                <w:sz w:val="20"/>
                <w:szCs w:val="20"/>
              </w:rPr>
            </w:pPr>
            <w:r>
              <w:rPr>
                <w:rFonts w:ascii="宋体" w:hAnsi="宋体"/>
                <w:sz w:val="20"/>
                <w:szCs w:val="20"/>
              </w:rPr>
              <w:t>学校学科建设规章制度、工作条例</w:t>
            </w:r>
          </w:p>
        </w:tc>
        <w:tc>
          <w:tcPr>
            <w:tcW w:w="1513" w:type="dxa"/>
            <w:vAlign w:val="center"/>
          </w:tcPr>
          <w:p w14:paraId="06B7BA3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3DB55666" w14:textId="77777777" w:rsidTr="001052C1">
        <w:trPr>
          <w:trHeight w:val="414"/>
          <w:jc w:val="center"/>
        </w:trPr>
        <w:tc>
          <w:tcPr>
            <w:tcW w:w="821" w:type="dxa"/>
            <w:vAlign w:val="center"/>
          </w:tcPr>
          <w:p w14:paraId="3C9D41FD" w14:textId="77777777" w:rsidR="00105CBE" w:rsidRDefault="00105CBE" w:rsidP="001052C1">
            <w:pPr>
              <w:spacing w:line="280" w:lineRule="exact"/>
              <w:jc w:val="center"/>
              <w:rPr>
                <w:rFonts w:ascii="宋体" w:hAnsi="宋体"/>
                <w:sz w:val="20"/>
                <w:szCs w:val="20"/>
              </w:rPr>
            </w:pPr>
            <w:r>
              <w:rPr>
                <w:rFonts w:ascii="宋体" w:hAnsi="宋体"/>
                <w:sz w:val="20"/>
                <w:szCs w:val="20"/>
              </w:rPr>
              <w:t>3</w:t>
            </w:r>
          </w:p>
        </w:tc>
        <w:tc>
          <w:tcPr>
            <w:tcW w:w="6574" w:type="dxa"/>
          </w:tcPr>
          <w:p w14:paraId="77F95EF3" w14:textId="77777777" w:rsidR="00105CBE" w:rsidRDefault="00105CBE" w:rsidP="001052C1">
            <w:pPr>
              <w:spacing w:line="280" w:lineRule="exact"/>
              <w:rPr>
                <w:rFonts w:ascii="宋体" w:hAnsi="宋体"/>
                <w:sz w:val="20"/>
                <w:szCs w:val="20"/>
              </w:rPr>
            </w:pPr>
            <w:r>
              <w:rPr>
                <w:rFonts w:ascii="宋体" w:hAnsi="宋体"/>
                <w:sz w:val="20"/>
                <w:szCs w:val="20"/>
              </w:rPr>
              <w:t>学科建设</w:t>
            </w:r>
            <w:r>
              <w:rPr>
                <w:rFonts w:ascii="宋体" w:hAnsi="宋体" w:hint="eastAsia"/>
                <w:sz w:val="20"/>
                <w:szCs w:val="20"/>
              </w:rPr>
              <w:t>年度</w:t>
            </w:r>
            <w:r>
              <w:rPr>
                <w:rFonts w:ascii="宋体" w:hAnsi="宋体"/>
                <w:sz w:val="20"/>
                <w:szCs w:val="20"/>
              </w:rPr>
              <w:t>计划</w:t>
            </w:r>
            <w:r>
              <w:rPr>
                <w:rFonts w:ascii="宋体" w:hAnsi="宋体" w:hint="eastAsia"/>
                <w:sz w:val="20"/>
                <w:szCs w:val="20"/>
              </w:rPr>
              <w:t>、总结</w:t>
            </w:r>
          </w:p>
        </w:tc>
        <w:tc>
          <w:tcPr>
            <w:tcW w:w="1513" w:type="dxa"/>
            <w:vAlign w:val="center"/>
          </w:tcPr>
          <w:p w14:paraId="34BC7A8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48DC05E6" w14:textId="77777777" w:rsidTr="001052C1">
        <w:trPr>
          <w:trHeight w:val="414"/>
          <w:jc w:val="center"/>
        </w:trPr>
        <w:tc>
          <w:tcPr>
            <w:tcW w:w="821" w:type="dxa"/>
            <w:vAlign w:val="center"/>
          </w:tcPr>
          <w:p w14:paraId="70C05A39" w14:textId="77777777" w:rsidR="00105CBE" w:rsidRDefault="00105CBE" w:rsidP="001052C1">
            <w:pPr>
              <w:spacing w:line="280" w:lineRule="exact"/>
              <w:jc w:val="center"/>
              <w:rPr>
                <w:rFonts w:ascii="宋体" w:hAnsi="宋体"/>
                <w:sz w:val="20"/>
                <w:szCs w:val="20"/>
              </w:rPr>
            </w:pPr>
            <w:r>
              <w:rPr>
                <w:rFonts w:ascii="宋体" w:hAnsi="宋体"/>
                <w:sz w:val="20"/>
                <w:szCs w:val="20"/>
              </w:rPr>
              <w:t>4</w:t>
            </w:r>
          </w:p>
        </w:tc>
        <w:tc>
          <w:tcPr>
            <w:tcW w:w="6574" w:type="dxa"/>
          </w:tcPr>
          <w:p w14:paraId="1E522E60" w14:textId="77777777" w:rsidR="00105CBE" w:rsidRDefault="00105CBE" w:rsidP="001052C1">
            <w:pPr>
              <w:spacing w:line="280" w:lineRule="exact"/>
              <w:rPr>
                <w:rFonts w:ascii="宋体" w:hAnsi="宋体"/>
                <w:sz w:val="20"/>
                <w:szCs w:val="20"/>
              </w:rPr>
            </w:pPr>
            <w:r>
              <w:rPr>
                <w:rFonts w:ascii="宋体" w:hAnsi="宋体"/>
                <w:sz w:val="20"/>
                <w:szCs w:val="20"/>
              </w:rPr>
              <w:t>省级、校级以上重点建设学科的论证、评审、立项、申报及管理</w:t>
            </w:r>
          </w:p>
        </w:tc>
        <w:tc>
          <w:tcPr>
            <w:tcW w:w="1513" w:type="dxa"/>
            <w:vAlign w:val="center"/>
          </w:tcPr>
          <w:p w14:paraId="51C9E17B"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4711EFF1" w14:textId="77777777" w:rsidTr="001052C1">
        <w:trPr>
          <w:trHeight w:val="414"/>
          <w:jc w:val="center"/>
        </w:trPr>
        <w:tc>
          <w:tcPr>
            <w:tcW w:w="821" w:type="dxa"/>
            <w:vAlign w:val="center"/>
          </w:tcPr>
          <w:p w14:paraId="3BDB16B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5</w:t>
            </w:r>
          </w:p>
        </w:tc>
        <w:tc>
          <w:tcPr>
            <w:tcW w:w="6574" w:type="dxa"/>
          </w:tcPr>
          <w:p w14:paraId="5F02E289" w14:textId="77777777" w:rsidR="00105CBE" w:rsidRDefault="00105CBE" w:rsidP="001052C1">
            <w:pPr>
              <w:spacing w:line="280" w:lineRule="exact"/>
              <w:rPr>
                <w:rFonts w:ascii="宋体" w:hAnsi="宋体"/>
                <w:sz w:val="20"/>
                <w:szCs w:val="20"/>
              </w:rPr>
            </w:pPr>
            <w:r>
              <w:rPr>
                <w:rFonts w:ascii="宋体" w:hAnsi="宋体"/>
                <w:sz w:val="20"/>
                <w:szCs w:val="20"/>
              </w:rPr>
              <w:t>国内外高校、科研机构学科建设信息的交流与合作</w:t>
            </w:r>
            <w:r>
              <w:rPr>
                <w:rFonts w:ascii="宋体" w:hAnsi="宋体" w:hint="eastAsia"/>
                <w:sz w:val="20"/>
                <w:szCs w:val="20"/>
              </w:rPr>
              <w:t>材料</w:t>
            </w:r>
          </w:p>
        </w:tc>
        <w:tc>
          <w:tcPr>
            <w:tcW w:w="1513" w:type="dxa"/>
            <w:vAlign w:val="center"/>
          </w:tcPr>
          <w:p w14:paraId="0CB9983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10年</w:t>
            </w:r>
          </w:p>
        </w:tc>
      </w:tr>
      <w:tr w:rsidR="00105CBE" w14:paraId="0479CAB1" w14:textId="77777777" w:rsidTr="001052C1">
        <w:trPr>
          <w:trHeight w:val="414"/>
          <w:jc w:val="center"/>
        </w:trPr>
        <w:tc>
          <w:tcPr>
            <w:tcW w:w="821" w:type="dxa"/>
            <w:vAlign w:val="center"/>
          </w:tcPr>
          <w:p w14:paraId="162EC89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6</w:t>
            </w:r>
          </w:p>
        </w:tc>
        <w:tc>
          <w:tcPr>
            <w:tcW w:w="6574" w:type="dxa"/>
          </w:tcPr>
          <w:p w14:paraId="1BD2331B" w14:textId="77777777" w:rsidR="00105CBE" w:rsidRDefault="00105CBE" w:rsidP="001052C1">
            <w:pPr>
              <w:spacing w:line="280" w:lineRule="exact"/>
              <w:rPr>
                <w:rFonts w:ascii="宋体" w:hAnsi="宋体"/>
                <w:sz w:val="20"/>
                <w:szCs w:val="20"/>
              </w:rPr>
            </w:pPr>
            <w:r>
              <w:rPr>
                <w:rFonts w:ascii="宋体" w:hAnsi="宋体" w:hint="eastAsia"/>
                <w:sz w:val="20"/>
                <w:szCs w:val="20"/>
              </w:rPr>
              <w:t>其他有必要归档的文件材料</w:t>
            </w:r>
          </w:p>
        </w:tc>
        <w:tc>
          <w:tcPr>
            <w:tcW w:w="1513" w:type="dxa"/>
            <w:vAlign w:val="center"/>
          </w:tcPr>
          <w:p w14:paraId="69FF5C0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视情况而定</w:t>
            </w:r>
          </w:p>
        </w:tc>
      </w:tr>
    </w:tbl>
    <w:p w14:paraId="4F61957B"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立卷部门：研究生学院</w:t>
      </w:r>
    </w:p>
    <w:p w14:paraId="6DB07DD3"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1</w:t>
      </w:r>
      <w:r>
        <w:rPr>
          <w:rFonts w:ascii="仿宋_GB2312" w:eastAsia="仿宋_GB2312" w:hAnsi="宋体" w:hint="eastAsia"/>
          <w:bCs/>
          <w:spacing w:val="12"/>
          <w:sz w:val="20"/>
          <w:szCs w:val="20"/>
        </w:rPr>
        <w:t xml:space="preserve">）综合类　 </w:t>
      </w:r>
      <w:r>
        <w:rPr>
          <w:rFonts w:ascii="仿宋_GB2312" w:eastAsia="仿宋_GB2312" w:hAnsi="宋体"/>
          <w:bCs/>
          <w:spacing w:val="12"/>
          <w:sz w:val="20"/>
          <w:szCs w:val="20"/>
        </w:rPr>
        <w:t>JX1211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541"/>
        <w:gridCol w:w="1510"/>
      </w:tblGrid>
      <w:tr w:rsidR="00105CBE" w14:paraId="1E19C5FD" w14:textId="77777777" w:rsidTr="001052C1">
        <w:trPr>
          <w:trHeight w:val="429"/>
          <w:jc w:val="center"/>
        </w:trPr>
        <w:tc>
          <w:tcPr>
            <w:tcW w:w="818" w:type="dxa"/>
            <w:vAlign w:val="center"/>
          </w:tcPr>
          <w:p w14:paraId="26D8084E"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41" w:type="dxa"/>
            <w:vAlign w:val="center"/>
          </w:tcPr>
          <w:p w14:paraId="48C36D87"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0C4DC20B"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72083510" w14:textId="77777777" w:rsidTr="001052C1">
        <w:trPr>
          <w:trHeight w:val="385"/>
          <w:jc w:val="center"/>
        </w:trPr>
        <w:tc>
          <w:tcPr>
            <w:tcW w:w="818" w:type="dxa"/>
            <w:vAlign w:val="center"/>
          </w:tcPr>
          <w:p w14:paraId="5DCD31E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41" w:type="dxa"/>
            <w:vAlign w:val="center"/>
          </w:tcPr>
          <w:p w14:paraId="2400778F" w14:textId="77777777" w:rsidR="00105CBE" w:rsidRDefault="00105CBE" w:rsidP="001052C1">
            <w:pPr>
              <w:spacing w:line="280" w:lineRule="exact"/>
              <w:rPr>
                <w:rFonts w:ascii="宋体" w:hAnsi="宋体" w:cs="Arial Unicode MS"/>
                <w:sz w:val="20"/>
                <w:szCs w:val="20"/>
              </w:rPr>
            </w:pPr>
            <w:r>
              <w:rPr>
                <w:rFonts w:ascii="宋体" w:hAnsi="宋体" w:hint="eastAsia"/>
                <w:sz w:val="20"/>
                <w:szCs w:val="20"/>
              </w:rPr>
              <w:t>上级有关针对我校研究生学科、专业建设和教学工作的重要文件材料</w:t>
            </w:r>
          </w:p>
        </w:tc>
        <w:tc>
          <w:tcPr>
            <w:tcW w:w="1510" w:type="dxa"/>
          </w:tcPr>
          <w:p w14:paraId="40F78077" w14:textId="77777777" w:rsidR="00105CBE" w:rsidRDefault="00105CBE" w:rsidP="001052C1">
            <w:pPr>
              <w:spacing w:line="280" w:lineRule="exact"/>
              <w:jc w:val="center"/>
              <w:rPr>
                <w:rFonts w:ascii="宋体" w:hAnsi="宋体" w:cs="Arial Unicode MS"/>
                <w:sz w:val="20"/>
                <w:szCs w:val="20"/>
              </w:rPr>
            </w:pPr>
            <w:r>
              <w:rPr>
                <w:rFonts w:ascii="宋体" w:hAnsi="宋体" w:hint="eastAsia"/>
                <w:sz w:val="20"/>
                <w:szCs w:val="20"/>
              </w:rPr>
              <w:t>30年</w:t>
            </w:r>
          </w:p>
        </w:tc>
      </w:tr>
      <w:tr w:rsidR="00105CBE" w14:paraId="0E031BB3" w14:textId="77777777" w:rsidTr="001052C1">
        <w:trPr>
          <w:trHeight w:val="385"/>
          <w:jc w:val="center"/>
        </w:trPr>
        <w:tc>
          <w:tcPr>
            <w:tcW w:w="818" w:type="dxa"/>
            <w:vAlign w:val="center"/>
          </w:tcPr>
          <w:p w14:paraId="3FE88CD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41" w:type="dxa"/>
            <w:vAlign w:val="center"/>
          </w:tcPr>
          <w:p w14:paraId="5770E369" w14:textId="77777777" w:rsidR="00105CBE" w:rsidRDefault="00105CBE" w:rsidP="001052C1">
            <w:pPr>
              <w:spacing w:line="280" w:lineRule="exact"/>
              <w:rPr>
                <w:rFonts w:ascii="宋体" w:hAnsi="宋体" w:cs="Arial Unicode MS"/>
                <w:sz w:val="20"/>
                <w:szCs w:val="20"/>
              </w:rPr>
            </w:pPr>
            <w:r>
              <w:rPr>
                <w:rFonts w:ascii="宋体" w:hAnsi="宋体"/>
                <w:sz w:val="20"/>
                <w:szCs w:val="20"/>
              </w:rPr>
              <w:t>教学改革、培养目标、培养规格、学制等方面的指示、规定、办法</w:t>
            </w:r>
          </w:p>
        </w:tc>
        <w:tc>
          <w:tcPr>
            <w:tcW w:w="1510" w:type="dxa"/>
          </w:tcPr>
          <w:p w14:paraId="20D106EB" w14:textId="77777777" w:rsidR="00105CBE" w:rsidRDefault="00105CBE" w:rsidP="001052C1">
            <w:pPr>
              <w:spacing w:line="280" w:lineRule="exact"/>
              <w:jc w:val="center"/>
              <w:rPr>
                <w:rFonts w:ascii="宋体" w:hAnsi="宋体" w:cs="Arial Unicode MS"/>
                <w:sz w:val="20"/>
                <w:szCs w:val="20"/>
              </w:rPr>
            </w:pPr>
            <w:r>
              <w:rPr>
                <w:rFonts w:ascii="宋体" w:hAnsi="宋体"/>
                <w:sz w:val="20"/>
                <w:szCs w:val="20"/>
              </w:rPr>
              <w:t>永久</w:t>
            </w:r>
          </w:p>
        </w:tc>
      </w:tr>
      <w:tr w:rsidR="00105CBE" w14:paraId="2B5ADEE2" w14:textId="77777777" w:rsidTr="001052C1">
        <w:trPr>
          <w:trHeight w:val="385"/>
          <w:jc w:val="center"/>
        </w:trPr>
        <w:tc>
          <w:tcPr>
            <w:tcW w:w="818" w:type="dxa"/>
            <w:vAlign w:val="center"/>
          </w:tcPr>
          <w:p w14:paraId="284A4997"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41" w:type="dxa"/>
            <w:vAlign w:val="center"/>
          </w:tcPr>
          <w:p w14:paraId="44F5FC19" w14:textId="77777777" w:rsidR="00105CBE" w:rsidRDefault="00105CBE" w:rsidP="001052C1">
            <w:pPr>
              <w:spacing w:line="280" w:lineRule="exact"/>
              <w:rPr>
                <w:rFonts w:ascii="宋体" w:hAnsi="宋体" w:cs="Arial Unicode MS"/>
                <w:sz w:val="20"/>
                <w:szCs w:val="20"/>
              </w:rPr>
            </w:pPr>
            <w:r>
              <w:rPr>
                <w:rFonts w:ascii="宋体" w:hAnsi="宋体"/>
                <w:sz w:val="20"/>
                <w:szCs w:val="20"/>
              </w:rPr>
              <w:t>学校规划、实施计划、有关教学的规章制度、会议记录、调研报告、简报、总结</w:t>
            </w:r>
          </w:p>
        </w:tc>
        <w:tc>
          <w:tcPr>
            <w:tcW w:w="1510" w:type="dxa"/>
          </w:tcPr>
          <w:p w14:paraId="2BD5278C" w14:textId="77777777" w:rsidR="00105CBE" w:rsidRDefault="00105CBE" w:rsidP="001052C1">
            <w:pPr>
              <w:spacing w:line="280" w:lineRule="exact"/>
              <w:jc w:val="center"/>
              <w:rPr>
                <w:rFonts w:ascii="宋体" w:hAnsi="宋体" w:cs="Arial Unicode MS"/>
                <w:sz w:val="20"/>
                <w:szCs w:val="20"/>
              </w:rPr>
            </w:pPr>
            <w:r>
              <w:rPr>
                <w:rFonts w:ascii="宋体" w:hAnsi="宋体"/>
                <w:sz w:val="20"/>
                <w:szCs w:val="20"/>
              </w:rPr>
              <w:t>永久</w:t>
            </w:r>
          </w:p>
        </w:tc>
      </w:tr>
      <w:tr w:rsidR="00105CBE" w14:paraId="632F9936" w14:textId="77777777" w:rsidTr="001052C1">
        <w:trPr>
          <w:trHeight w:val="385"/>
          <w:jc w:val="center"/>
        </w:trPr>
        <w:tc>
          <w:tcPr>
            <w:tcW w:w="818" w:type="dxa"/>
            <w:vAlign w:val="center"/>
          </w:tcPr>
          <w:p w14:paraId="5825405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41" w:type="dxa"/>
            <w:vAlign w:val="center"/>
          </w:tcPr>
          <w:p w14:paraId="28224B4F" w14:textId="77777777" w:rsidR="00105CBE" w:rsidRDefault="00105CBE" w:rsidP="001052C1">
            <w:pPr>
              <w:spacing w:line="280" w:lineRule="exact"/>
              <w:rPr>
                <w:rFonts w:ascii="宋体" w:hAnsi="宋体" w:cs="Arial Unicode MS"/>
                <w:sz w:val="20"/>
                <w:szCs w:val="20"/>
              </w:rPr>
            </w:pPr>
            <w:r>
              <w:rPr>
                <w:rFonts w:ascii="宋体" w:hAnsi="宋体"/>
                <w:sz w:val="20"/>
                <w:szCs w:val="20"/>
              </w:rPr>
              <w:t>教学检查、评比和各级优秀教学质量评奖材料</w:t>
            </w:r>
          </w:p>
        </w:tc>
        <w:tc>
          <w:tcPr>
            <w:tcW w:w="1510" w:type="dxa"/>
          </w:tcPr>
          <w:p w14:paraId="46AFD949" w14:textId="77777777" w:rsidR="00105CBE" w:rsidRDefault="00105CBE" w:rsidP="001052C1">
            <w:pPr>
              <w:spacing w:line="280" w:lineRule="exact"/>
              <w:jc w:val="center"/>
              <w:rPr>
                <w:rFonts w:ascii="宋体" w:hAnsi="宋体" w:cs="Arial Unicode MS"/>
                <w:sz w:val="20"/>
                <w:szCs w:val="20"/>
              </w:rPr>
            </w:pPr>
            <w:r>
              <w:rPr>
                <w:rFonts w:ascii="宋体" w:hAnsi="宋体" w:hint="eastAsia"/>
                <w:sz w:val="20"/>
                <w:szCs w:val="20"/>
              </w:rPr>
              <w:t>30年</w:t>
            </w:r>
          </w:p>
        </w:tc>
      </w:tr>
      <w:tr w:rsidR="00105CBE" w14:paraId="5D4E708C" w14:textId="77777777" w:rsidTr="001052C1">
        <w:trPr>
          <w:trHeight w:val="385"/>
          <w:jc w:val="center"/>
        </w:trPr>
        <w:tc>
          <w:tcPr>
            <w:tcW w:w="818" w:type="dxa"/>
            <w:vAlign w:val="center"/>
          </w:tcPr>
          <w:p w14:paraId="3415A8B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41" w:type="dxa"/>
            <w:vAlign w:val="center"/>
          </w:tcPr>
          <w:p w14:paraId="3DF5AD13" w14:textId="77777777" w:rsidR="00105CBE" w:rsidRDefault="00105CBE" w:rsidP="001052C1">
            <w:pPr>
              <w:spacing w:line="280" w:lineRule="exact"/>
              <w:rPr>
                <w:rFonts w:ascii="宋体" w:hAnsi="宋体" w:cs="Arial Unicode MS"/>
                <w:sz w:val="20"/>
                <w:szCs w:val="20"/>
              </w:rPr>
            </w:pPr>
            <w:r>
              <w:rPr>
                <w:rFonts w:ascii="宋体" w:hAnsi="宋体"/>
                <w:sz w:val="20"/>
                <w:szCs w:val="20"/>
              </w:rPr>
              <w:t>非学历教育的培训班、进修班材料</w:t>
            </w:r>
          </w:p>
        </w:tc>
        <w:tc>
          <w:tcPr>
            <w:tcW w:w="1510" w:type="dxa"/>
          </w:tcPr>
          <w:p w14:paraId="14FD87C6" w14:textId="77777777" w:rsidR="00105CBE" w:rsidRDefault="00105CBE" w:rsidP="001052C1">
            <w:pPr>
              <w:spacing w:line="280" w:lineRule="exact"/>
              <w:jc w:val="center"/>
              <w:rPr>
                <w:rFonts w:ascii="宋体" w:hAnsi="宋体" w:cs="Arial Unicode MS"/>
                <w:sz w:val="20"/>
                <w:szCs w:val="20"/>
              </w:rPr>
            </w:pPr>
            <w:r>
              <w:rPr>
                <w:rFonts w:ascii="宋体" w:hAnsi="宋体" w:hint="eastAsia"/>
                <w:sz w:val="20"/>
                <w:szCs w:val="20"/>
              </w:rPr>
              <w:t>30年</w:t>
            </w:r>
          </w:p>
        </w:tc>
      </w:tr>
      <w:tr w:rsidR="00105CBE" w14:paraId="3AAE01DD" w14:textId="77777777" w:rsidTr="001052C1">
        <w:trPr>
          <w:trHeight w:val="385"/>
          <w:jc w:val="center"/>
        </w:trPr>
        <w:tc>
          <w:tcPr>
            <w:tcW w:w="818" w:type="dxa"/>
            <w:vAlign w:val="center"/>
          </w:tcPr>
          <w:p w14:paraId="25409ED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541" w:type="dxa"/>
            <w:vAlign w:val="center"/>
          </w:tcPr>
          <w:p w14:paraId="3B1ACB91" w14:textId="77777777" w:rsidR="00105CBE" w:rsidRDefault="00105CBE" w:rsidP="001052C1">
            <w:pPr>
              <w:spacing w:line="280" w:lineRule="exact"/>
              <w:rPr>
                <w:rFonts w:ascii="宋体" w:hAnsi="宋体" w:cs="Arial Unicode MS"/>
                <w:sz w:val="20"/>
                <w:szCs w:val="20"/>
              </w:rPr>
            </w:pPr>
            <w:r>
              <w:rPr>
                <w:rFonts w:ascii="宋体" w:hAnsi="宋体"/>
                <w:sz w:val="20"/>
                <w:szCs w:val="20"/>
              </w:rPr>
              <w:t>统计报表</w:t>
            </w:r>
          </w:p>
        </w:tc>
        <w:tc>
          <w:tcPr>
            <w:tcW w:w="1510" w:type="dxa"/>
          </w:tcPr>
          <w:p w14:paraId="0E004043" w14:textId="77777777" w:rsidR="00105CBE" w:rsidRDefault="00105CBE" w:rsidP="001052C1">
            <w:pPr>
              <w:spacing w:line="280" w:lineRule="exact"/>
              <w:jc w:val="center"/>
              <w:rPr>
                <w:rFonts w:ascii="宋体" w:hAnsi="宋体" w:cs="Arial Unicode MS"/>
                <w:sz w:val="20"/>
                <w:szCs w:val="20"/>
              </w:rPr>
            </w:pPr>
            <w:r>
              <w:rPr>
                <w:rFonts w:ascii="宋体" w:hAnsi="宋体"/>
                <w:sz w:val="20"/>
                <w:szCs w:val="20"/>
              </w:rPr>
              <w:t>永久</w:t>
            </w:r>
          </w:p>
        </w:tc>
      </w:tr>
      <w:tr w:rsidR="00105CBE" w14:paraId="2A0D0B41" w14:textId="77777777" w:rsidTr="001052C1">
        <w:trPr>
          <w:trHeight w:val="385"/>
          <w:jc w:val="center"/>
        </w:trPr>
        <w:tc>
          <w:tcPr>
            <w:tcW w:w="818" w:type="dxa"/>
            <w:vAlign w:val="center"/>
          </w:tcPr>
          <w:p w14:paraId="408A459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41" w:type="dxa"/>
            <w:vAlign w:val="center"/>
          </w:tcPr>
          <w:p w14:paraId="139D7912" w14:textId="77777777" w:rsidR="00105CBE" w:rsidRDefault="00105CBE" w:rsidP="001052C1">
            <w:pPr>
              <w:spacing w:line="280" w:lineRule="exact"/>
              <w:rPr>
                <w:rFonts w:ascii="宋体" w:hAnsi="宋体" w:cs="Arial Unicode MS"/>
                <w:sz w:val="20"/>
                <w:szCs w:val="20"/>
              </w:rPr>
            </w:pPr>
            <w:r>
              <w:rPr>
                <w:rFonts w:ascii="宋体" w:hAnsi="宋体"/>
                <w:sz w:val="20"/>
                <w:szCs w:val="20"/>
              </w:rPr>
              <w:t>有关"211"工程的文件材料</w:t>
            </w:r>
          </w:p>
        </w:tc>
        <w:tc>
          <w:tcPr>
            <w:tcW w:w="1510" w:type="dxa"/>
          </w:tcPr>
          <w:p w14:paraId="1B3A63A2" w14:textId="77777777" w:rsidR="00105CBE" w:rsidRDefault="00105CBE" w:rsidP="001052C1">
            <w:pPr>
              <w:spacing w:line="280" w:lineRule="exact"/>
              <w:jc w:val="center"/>
              <w:rPr>
                <w:rFonts w:ascii="宋体" w:hAnsi="宋体" w:cs="Arial Unicode MS"/>
                <w:sz w:val="20"/>
                <w:szCs w:val="20"/>
              </w:rPr>
            </w:pPr>
            <w:r>
              <w:rPr>
                <w:rFonts w:ascii="宋体" w:hAnsi="宋体"/>
                <w:sz w:val="20"/>
                <w:szCs w:val="20"/>
              </w:rPr>
              <w:t>永久</w:t>
            </w:r>
          </w:p>
        </w:tc>
      </w:tr>
      <w:tr w:rsidR="00105CBE" w14:paraId="53E135F3" w14:textId="77777777" w:rsidTr="001052C1">
        <w:trPr>
          <w:trHeight w:val="385"/>
          <w:jc w:val="center"/>
        </w:trPr>
        <w:tc>
          <w:tcPr>
            <w:tcW w:w="818" w:type="dxa"/>
            <w:vAlign w:val="center"/>
          </w:tcPr>
          <w:p w14:paraId="5175887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41" w:type="dxa"/>
            <w:vAlign w:val="center"/>
          </w:tcPr>
          <w:p w14:paraId="25002A00" w14:textId="77777777" w:rsidR="00105CBE" w:rsidRDefault="00105CBE" w:rsidP="001052C1">
            <w:pPr>
              <w:spacing w:line="280" w:lineRule="exact"/>
              <w:rPr>
                <w:rFonts w:ascii="宋体" w:hAnsi="宋体" w:cs="Arial Unicode MS"/>
                <w:sz w:val="20"/>
                <w:szCs w:val="20"/>
              </w:rPr>
            </w:pPr>
            <w:r>
              <w:rPr>
                <w:rFonts w:ascii="宋体" w:hAnsi="宋体"/>
                <w:sz w:val="20"/>
                <w:szCs w:val="20"/>
              </w:rPr>
              <w:t>重大活动照片档案及文字说明材料</w:t>
            </w:r>
            <w:r>
              <w:rPr>
                <w:rFonts w:ascii="宋体" w:hAnsi="宋体" w:hint="eastAsia"/>
                <w:sz w:val="20"/>
                <w:szCs w:val="20"/>
              </w:rPr>
              <w:t>（入SX</w:t>
            </w:r>
            <w:r>
              <w:rPr>
                <w:rFonts w:ascii="宋体" w:hAnsi="宋体"/>
                <w:sz w:val="20"/>
                <w:szCs w:val="20"/>
              </w:rPr>
              <w:t>12</w:t>
            </w:r>
            <w:r>
              <w:rPr>
                <w:rFonts w:ascii="宋体" w:hAnsi="宋体" w:hint="eastAsia"/>
                <w:sz w:val="20"/>
                <w:szCs w:val="20"/>
              </w:rPr>
              <w:t>）</w:t>
            </w:r>
          </w:p>
        </w:tc>
        <w:tc>
          <w:tcPr>
            <w:tcW w:w="1510" w:type="dxa"/>
            <w:vAlign w:val="center"/>
          </w:tcPr>
          <w:p w14:paraId="1257F867" w14:textId="77777777" w:rsidR="00105CBE" w:rsidRDefault="00105CBE" w:rsidP="001052C1">
            <w:pPr>
              <w:spacing w:line="280" w:lineRule="exact"/>
              <w:jc w:val="center"/>
              <w:rPr>
                <w:rFonts w:ascii="宋体" w:hAnsi="宋体" w:cs="Arial Unicode MS"/>
                <w:sz w:val="20"/>
                <w:szCs w:val="20"/>
              </w:rPr>
            </w:pPr>
            <w:r>
              <w:rPr>
                <w:rFonts w:ascii="宋体" w:hAnsi="宋体"/>
                <w:sz w:val="20"/>
                <w:szCs w:val="20"/>
              </w:rPr>
              <w:t>永久</w:t>
            </w:r>
          </w:p>
        </w:tc>
      </w:tr>
      <w:tr w:rsidR="00105CBE" w14:paraId="4B901761" w14:textId="77777777" w:rsidTr="001052C1">
        <w:trPr>
          <w:trHeight w:val="385"/>
          <w:jc w:val="center"/>
        </w:trPr>
        <w:tc>
          <w:tcPr>
            <w:tcW w:w="818" w:type="dxa"/>
            <w:vMerge w:val="restart"/>
            <w:vAlign w:val="center"/>
          </w:tcPr>
          <w:p w14:paraId="01DF7D6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41" w:type="dxa"/>
          </w:tcPr>
          <w:p w14:paraId="75DA8EE3" w14:textId="77777777" w:rsidR="00105CBE" w:rsidRDefault="00105CBE" w:rsidP="001052C1">
            <w:pPr>
              <w:spacing w:line="280" w:lineRule="exact"/>
              <w:rPr>
                <w:rFonts w:ascii="宋体" w:hAnsi="宋体"/>
                <w:sz w:val="20"/>
                <w:szCs w:val="20"/>
              </w:rPr>
            </w:pPr>
            <w:r>
              <w:rPr>
                <w:rFonts w:ascii="宋体" w:hAnsi="宋体" w:hint="eastAsia"/>
                <w:sz w:val="20"/>
                <w:szCs w:val="20"/>
              </w:rPr>
              <w:t>研究生会文件材料</w:t>
            </w:r>
          </w:p>
        </w:tc>
        <w:tc>
          <w:tcPr>
            <w:tcW w:w="1510" w:type="dxa"/>
            <w:vAlign w:val="center"/>
          </w:tcPr>
          <w:p w14:paraId="5CA89CB1" w14:textId="77777777" w:rsidR="00105CBE" w:rsidRDefault="00105CBE" w:rsidP="001052C1">
            <w:pPr>
              <w:spacing w:line="280" w:lineRule="exact"/>
              <w:jc w:val="center"/>
              <w:rPr>
                <w:rFonts w:ascii="宋体" w:hAnsi="宋体"/>
                <w:sz w:val="20"/>
                <w:szCs w:val="20"/>
              </w:rPr>
            </w:pPr>
          </w:p>
        </w:tc>
      </w:tr>
      <w:tr w:rsidR="00105CBE" w14:paraId="1E91C550" w14:textId="77777777" w:rsidTr="001052C1">
        <w:trPr>
          <w:trHeight w:val="385"/>
          <w:jc w:val="center"/>
        </w:trPr>
        <w:tc>
          <w:tcPr>
            <w:tcW w:w="818" w:type="dxa"/>
            <w:vMerge/>
            <w:vAlign w:val="center"/>
          </w:tcPr>
          <w:p w14:paraId="71DDBF59" w14:textId="77777777" w:rsidR="00105CBE" w:rsidRDefault="00105CBE" w:rsidP="001052C1">
            <w:pPr>
              <w:spacing w:line="280" w:lineRule="exact"/>
              <w:jc w:val="center"/>
              <w:rPr>
                <w:rFonts w:ascii="宋体" w:hAnsi="宋体"/>
                <w:spacing w:val="20"/>
                <w:sz w:val="20"/>
                <w:szCs w:val="20"/>
              </w:rPr>
            </w:pPr>
          </w:p>
        </w:tc>
        <w:tc>
          <w:tcPr>
            <w:tcW w:w="6541" w:type="dxa"/>
          </w:tcPr>
          <w:p w14:paraId="6302B4BD" w14:textId="77777777" w:rsidR="00105CBE" w:rsidRDefault="00105CBE" w:rsidP="001052C1">
            <w:pPr>
              <w:spacing w:line="280" w:lineRule="exact"/>
              <w:rPr>
                <w:rFonts w:ascii="宋体" w:hAnsi="宋体"/>
                <w:sz w:val="20"/>
                <w:szCs w:val="20"/>
              </w:rPr>
            </w:pPr>
            <w:r>
              <w:rPr>
                <w:rFonts w:ascii="宋体" w:hAnsi="宋体" w:hint="eastAsia"/>
                <w:sz w:val="20"/>
                <w:szCs w:val="20"/>
              </w:rPr>
              <w:t>A、干部名单、工作计划、总结、报告、请示及批复、章程及统计报表</w:t>
            </w:r>
          </w:p>
        </w:tc>
        <w:tc>
          <w:tcPr>
            <w:tcW w:w="1510" w:type="dxa"/>
            <w:vAlign w:val="center"/>
          </w:tcPr>
          <w:p w14:paraId="79DC96C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7D2500E" w14:textId="77777777" w:rsidTr="001052C1">
        <w:trPr>
          <w:trHeight w:val="385"/>
          <w:jc w:val="center"/>
        </w:trPr>
        <w:tc>
          <w:tcPr>
            <w:tcW w:w="818" w:type="dxa"/>
            <w:vMerge/>
            <w:vAlign w:val="center"/>
          </w:tcPr>
          <w:p w14:paraId="594B4057" w14:textId="77777777" w:rsidR="00105CBE" w:rsidRDefault="00105CBE" w:rsidP="001052C1">
            <w:pPr>
              <w:spacing w:line="280" w:lineRule="exact"/>
              <w:jc w:val="center"/>
              <w:rPr>
                <w:rFonts w:ascii="宋体" w:hAnsi="宋体"/>
                <w:spacing w:val="20"/>
                <w:sz w:val="20"/>
                <w:szCs w:val="20"/>
              </w:rPr>
            </w:pPr>
          </w:p>
        </w:tc>
        <w:tc>
          <w:tcPr>
            <w:tcW w:w="6541" w:type="dxa"/>
          </w:tcPr>
          <w:p w14:paraId="36F01EE0" w14:textId="77777777" w:rsidR="00105CBE" w:rsidRDefault="00105CBE" w:rsidP="001052C1">
            <w:pPr>
              <w:spacing w:line="280" w:lineRule="exact"/>
              <w:rPr>
                <w:rFonts w:ascii="宋体" w:hAnsi="宋体"/>
                <w:sz w:val="20"/>
                <w:szCs w:val="20"/>
              </w:rPr>
            </w:pPr>
            <w:r>
              <w:rPr>
                <w:rFonts w:ascii="宋体" w:hAnsi="宋体" w:hint="eastAsia"/>
                <w:sz w:val="20"/>
                <w:szCs w:val="20"/>
              </w:rPr>
              <w:t>B、规章制度等重要的</w:t>
            </w:r>
          </w:p>
        </w:tc>
        <w:tc>
          <w:tcPr>
            <w:tcW w:w="1510" w:type="dxa"/>
            <w:vAlign w:val="center"/>
          </w:tcPr>
          <w:p w14:paraId="34DD45F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145B54F6" w14:textId="77777777" w:rsidTr="001052C1">
        <w:trPr>
          <w:trHeight w:val="287"/>
          <w:jc w:val="center"/>
        </w:trPr>
        <w:tc>
          <w:tcPr>
            <w:tcW w:w="818" w:type="dxa"/>
            <w:vMerge/>
            <w:vAlign w:val="center"/>
          </w:tcPr>
          <w:p w14:paraId="4A55E075" w14:textId="77777777" w:rsidR="00105CBE" w:rsidRDefault="00105CBE" w:rsidP="001052C1">
            <w:pPr>
              <w:spacing w:line="280" w:lineRule="exact"/>
              <w:jc w:val="center"/>
              <w:rPr>
                <w:rFonts w:ascii="宋体" w:hAnsi="宋体"/>
                <w:spacing w:val="20"/>
                <w:sz w:val="20"/>
                <w:szCs w:val="20"/>
              </w:rPr>
            </w:pPr>
          </w:p>
        </w:tc>
        <w:tc>
          <w:tcPr>
            <w:tcW w:w="6541" w:type="dxa"/>
          </w:tcPr>
          <w:p w14:paraId="5B90CB42" w14:textId="77777777" w:rsidR="00105CBE" w:rsidRDefault="00105CBE" w:rsidP="001052C1">
            <w:pPr>
              <w:spacing w:line="280" w:lineRule="exact"/>
              <w:rPr>
                <w:rFonts w:ascii="宋体" w:hAnsi="宋体"/>
                <w:sz w:val="20"/>
                <w:szCs w:val="20"/>
              </w:rPr>
            </w:pPr>
            <w:r>
              <w:rPr>
                <w:rFonts w:ascii="宋体" w:hAnsi="宋体" w:hint="eastAsia"/>
                <w:sz w:val="20"/>
                <w:szCs w:val="20"/>
              </w:rPr>
              <w:t>C、一般性的</w:t>
            </w:r>
          </w:p>
        </w:tc>
        <w:tc>
          <w:tcPr>
            <w:tcW w:w="1510" w:type="dxa"/>
            <w:vAlign w:val="center"/>
          </w:tcPr>
          <w:p w14:paraId="5CD28C4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093AD54C" w14:textId="77777777" w:rsidTr="001052C1">
        <w:trPr>
          <w:trHeight w:val="385"/>
          <w:jc w:val="center"/>
        </w:trPr>
        <w:tc>
          <w:tcPr>
            <w:tcW w:w="818" w:type="dxa"/>
            <w:vAlign w:val="center"/>
          </w:tcPr>
          <w:p w14:paraId="0ED70F7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41" w:type="dxa"/>
            <w:vAlign w:val="center"/>
          </w:tcPr>
          <w:p w14:paraId="6B787D73" w14:textId="77777777" w:rsidR="00105CBE" w:rsidRDefault="00105CBE" w:rsidP="001052C1">
            <w:pPr>
              <w:spacing w:line="280" w:lineRule="exact"/>
              <w:rPr>
                <w:rFonts w:ascii="宋体" w:hAnsi="宋体"/>
                <w:sz w:val="20"/>
                <w:szCs w:val="20"/>
              </w:rPr>
            </w:pPr>
            <w:r>
              <w:rPr>
                <w:rFonts w:ascii="宋体" w:hAnsi="宋体" w:hint="eastAsia"/>
                <w:sz w:val="20"/>
                <w:szCs w:val="20"/>
              </w:rPr>
              <w:t>研究生的学籍材料如：报考表，录取表，培养计划，成绩表，毕业生登记表，毕业论文，论文评审表，等每人一套归档（入</w:t>
            </w:r>
            <w:r>
              <w:rPr>
                <w:rFonts w:ascii="宋体" w:hAnsi="宋体"/>
                <w:sz w:val="20"/>
                <w:szCs w:val="20"/>
              </w:rPr>
              <w:t>JX1214</w:t>
            </w:r>
            <w:r>
              <w:rPr>
                <w:rFonts w:ascii="宋体" w:hAnsi="宋体" w:hint="eastAsia"/>
                <w:sz w:val="20"/>
                <w:szCs w:val="20"/>
              </w:rPr>
              <w:t>）</w:t>
            </w:r>
          </w:p>
        </w:tc>
        <w:tc>
          <w:tcPr>
            <w:tcW w:w="1510" w:type="dxa"/>
            <w:vAlign w:val="center"/>
          </w:tcPr>
          <w:p w14:paraId="08719A5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F3BC007" w14:textId="77777777" w:rsidTr="001052C1">
        <w:trPr>
          <w:trHeight w:val="385"/>
          <w:jc w:val="center"/>
        </w:trPr>
        <w:tc>
          <w:tcPr>
            <w:tcW w:w="818" w:type="dxa"/>
            <w:vAlign w:val="center"/>
          </w:tcPr>
          <w:p w14:paraId="3115885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r>
              <w:rPr>
                <w:rFonts w:ascii="宋体" w:hAnsi="宋体" w:hint="eastAsia"/>
                <w:spacing w:val="20"/>
                <w:sz w:val="20"/>
                <w:szCs w:val="20"/>
              </w:rPr>
              <w:t>1</w:t>
            </w:r>
          </w:p>
        </w:tc>
        <w:tc>
          <w:tcPr>
            <w:tcW w:w="6541" w:type="dxa"/>
            <w:vAlign w:val="center"/>
          </w:tcPr>
          <w:p w14:paraId="221C799A" w14:textId="77777777" w:rsidR="00105CBE" w:rsidRDefault="00105CBE" w:rsidP="001052C1">
            <w:pPr>
              <w:spacing w:line="280" w:lineRule="exact"/>
              <w:rPr>
                <w:rFonts w:ascii="宋体" w:hAnsi="宋体"/>
                <w:sz w:val="20"/>
                <w:szCs w:val="20"/>
              </w:rPr>
            </w:pPr>
            <w:r>
              <w:rPr>
                <w:rFonts w:ascii="宋体" w:hAnsi="宋体" w:hint="eastAsia"/>
                <w:sz w:val="20"/>
                <w:szCs w:val="20"/>
              </w:rPr>
              <w:t>关于表彰、奖励材料（入</w:t>
            </w:r>
            <w:r>
              <w:rPr>
                <w:rFonts w:ascii="宋体" w:hAnsi="宋体"/>
                <w:sz w:val="20"/>
                <w:szCs w:val="20"/>
              </w:rPr>
              <w:t>JX1214</w:t>
            </w:r>
            <w:r>
              <w:rPr>
                <w:rFonts w:ascii="宋体" w:hAnsi="宋体" w:hint="eastAsia"/>
                <w:sz w:val="20"/>
                <w:szCs w:val="20"/>
              </w:rPr>
              <w:t>）</w:t>
            </w:r>
          </w:p>
        </w:tc>
        <w:tc>
          <w:tcPr>
            <w:tcW w:w="1510" w:type="dxa"/>
          </w:tcPr>
          <w:p w14:paraId="3971D66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20B6586" w14:textId="77777777" w:rsidTr="001052C1">
        <w:trPr>
          <w:trHeight w:val="385"/>
          <w:jc w:val="center"/>
        </w:trPr>
        <w:tc>
          <w:tcPr>
            <w:tcW w:w="818" w:type="dxa"/>
            <w:vAlign w:val="center"/>
          </w:tcPr>
          <w:p w14:paraId="1242C1B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12</w:t>
            </w:r>
          </w:p>
        </w:tc>
        <w:tc>
          <w:tcPr>
            <w:tcW w:w="6541" w:type="dxa"/>
            <w:vAlign w:val="center"/>
          </w:tcPr>
          <w:p w14:paraId="260F0012" w14:textId="77777777" w:rsidR="00105CBE" w:rsidRDefault="00105CBE" w:rsidP="001052C1">
            <w:pPr>
              <w:spacing w:line="280" w:lineRule="exact"/>
              <w:rPr>
                <w:rFonts w:ascii="宋体" w:hAnsi="宋体"/>
                <w:sz w:val="20"/>
                <w:szCs w:val="20"/>
              </w:rPr>
            </w:pPr>
            <w:r>
              <w:rPr>
                <w:rFonts w:ascii="宋体" w:hAnsi="宋体" w:hint="eastAsia"/>
                <w:sz w:val="20"/>
                <w:szCs w:val="20"/>
              </w:rPr>
              <w:t>联合办学等合同</w:t>
            </w:r>
          </w:p>
        </w:tc>
        <w:tc>
          <w:tcPr>
            <w:tcW w:w="1510" w:type="dxa"/>
          </w:tcPr>
          <w:p w14:paraId="288283E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bl>
    <w:p w14:paraId="7A42A463"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lastRenderedPageBreak/>
        <w:t xml:space="preserve">    （2）招生　 </w:t>
      </w:r>
      <w:r>
        <w:rPr>
          <w:rFonts w:ascii="仿宋_GB2312" w:eastAsia="仿宋_GB2312" w:hAnsi="宋体"/>
          <w:bCs/>
          <w:spacing w:val="12"/>
          <w:sz w:val="20"/>
          <w:szCs w:val="20"/>
        </w:rPr>
        <w:t>JX1213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543"/>
        <w:gridCol w:w="1506"/>
      </w:tblGrid>
      <w:tr w:rsidR="00105CBE" w14:paraId="07242629" w14:textId="77777777" w:rsidTr="001052C1">
        <w:trPr>
          <w:trHeight w:val="379"/>
          <w:jc w:val="center"/>
        </w:trPr>
        <w:tc>
          <w:tcPr>
            <w:tcW w:w="818" w:type="dxa"/>
            <w:vAlign w:val="center"/>
          </w:tcPr>
          <w:p w14:paraId="69A95A94"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43" w:type="dxa"/>
            <w:vAlign w:val="center"/>
          </w:tcPr>
          <w:p w14:paraId="2104E045"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6" w:type="dxa"/>
            <w:vAlign w:val="center"/>
          </w:tcPr>
          <w:p w14:paraId="531C7E3F"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3716815" w14:textId="77777777" w:rsidTr="001052C1">
        <w:trPr>
          <w:trHeight w:val="327"/>
          <w:jc w:val="center"/>
        </w:trPr>
        <w:tc>
          <w:tcPr>
            <w:tcW w:w="818" w:type="dxa"/>
            <w:vAlign w:val="center"/>
          </w:tcPr>
          <w:p w14:paraId="10D89C4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43" w:type="dxa"/>
          </w:tcPr>
          <w:p w14:paraId="60EF4DA4"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上级有关招生工作文件材料</w:t>
            </w:r>
          </w:p>
        </w:tc>
        <w:tc>
          <w:tcPr>
            <w:tcW w:w="1506" w:type="dxa"/>
          </w:tcPr>
          <w:p w14:paraId="57827939"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684BD373" w14:textId="77777777" w:rsidTr="001052C1">
        <w:trPr>
          <w:trHeight w:val="327"/>
          <w:jc w:val="center"/>
        </w:trPr>
        <w:tc>
          <w:tcPr>
            <w:tcW w:w="818" w:type="dxa"/>
            <w:vAlign w:val="center"/>
          </w:tcPr>
          <w:p w14:paraId="70B2C87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43" w:type="dxa"/>
          </w:tcPr>
          <w:p w14:paraId="15C07696" w14:textId="77777777" w:rsidR="00105CBE" w:rsidRDefault="00105CBE" w:rsidP="001052C1">
            <w:pPr>
              <w:spacing w:line="280" w:lineRule="exact"/>
              <w:rPr>
                <w:rFonts w:ascii="宋体" w:hAnsi="宋体"/>
                <w:sz w:val="20"/>
                <w:szCs w:val="20"/>
              </w:rPr>
            </w:pPr>
            <w:r>
              <w:rPr>
                <w:rFonts w:ascii="宋体" w:hAnsi="宋体" w:hint="eastAsia"/>
                <w:sz w:val="20"/>
                <w:szCs w:val="20"/>
              </w:rPr>
              <w:t>招生计划、规定、生源计划</w:t>
            </w:r>
          </w:p>
        </w:tc>
        <w:tc>
          <w:tcPr>
            <w:tcW w:w="1506" w:type="dxa"/>
          </w:tcPr>
          <w:p w14:paraId="139222C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505A9D28" w14:textId="77777777" w:rsidTr="001052C1">
        <w:trPr>
          <w:trHeight w:val="327"/>
          <w:jc w:val="center"/>
        </w:trPr>
        <w:tc>
          <w:tcPr>
            <w:tcW w:w="818" w:type="dxa"/>
            <w:vAlign w:val="center"/>
          </w:tcPr>
          <w:p w14:paraId="3FFBC95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43" w:type="dxa"/>
          </w:tcPr>
          <w:p w14:paraId="39687516" w14:textId="77777777" w:rsidR="00105CBE" w:rsidRDefault="00105CBE" w:rsidP="001052C1">
            <w:pPr>
              <w:spacing w:line="280" w:lineRule="exact"/>
              <w:rPr>
                <w:rFonts w:ascii="宋体" w:hAnsi="宋体"/>
                <w:sz w:val="20"/>
                <w:szCs w:val="20"/>
              </w:rPr>
            </w:pPr>
            <w:r>
              <w:rPr>
                <w:rFonts w:ascii="宋体" w:hAnsi="宋体" w:hint="eastAsia"/>
                <w:sz w:val="20"/>
                <w:szCs w:val="20"/>
              </w:rPr>
              <w:t>新生录取材料及新生名册</w:t>
            </w:r>
          </w:p>
        </w:tc>
        <w:tc>
          <w:tcPr>
            <w:tcW w:w="1506" w:type="dxa"/>
          </w:tcPr>
          <w:p w14:paraId="77609C5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44CCDDB3" w14:textId="77777777" w:rsidTr="001052C1">
        <w:trPr>
          <w:trHeight w:val="327"/>
          <w:jc w:val="center"/>
        </w:trPr>
        <w:tc>
          <w:tcPr>
            <w:tcW w:w="818" w:type="dxa"/>
            <w:vAlign w:val="center"/>
          </w:tcPr>
          <w:p w14:paraId="3F4BE29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43" w:type="dxa"/>
          </w:tcPr>
          <w:p w14:paraId="5D3FC91D" w14:textId="77777777" w:rsidR="00105CBE" w:rsidRDefault="00105CBE" w:rsidP="001052C1">
            <w:pPr>
              <w:spacing w:line="280" w:lineRule="exact"/>
              <w:rPr>
                <w:rFonts w:ascii="宋体" w:hAnsi="宋体"/>
                <w:sz w:val="20"/>
                <w:szCs w:val="20"/>
              </w:rPr>
            </w:pPr>
            <w:r>
              <w:rPr>
                <w:rFonts w:ascii="宋体" w:hAnsi="宋体"/>
                <w:sz w:val="20"/>
                <w:szCs w:val="20"/>
              </w:rPr>
              <w:t>委培、代培、自费生计划、合同及名单</w:t>
            </w:r>
          </w:p>
        </w:tc>
        <w:tc>
          <w:tcPr>
            <w:tcW w:w="1506" w:type="dxa"/>
          </w:tcPr>
          <w:p w14:paraId="731341B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D30E0F7" w14:textId="77777777" w:rsidTr="001052C1">
        <w:trPr>
          <w:trHeight w:val="327"/>
          <w:jc w:val="center"/>
        </w:trPr>
        <w:tc>
          <w:tcPr>
            <w:tcW w:w="818" w:type="dxa"/>
            <w:vAlign w:val="center"/>
          </w:tcPr>
          <w:p w14:paraId="0261FC2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43" w:type="dxa"/>
          </w:tcPr>
          <w:p w14:paraId="04138C76" w14:textId="77777777" w:rsidR="00105CBE" w:rsidRDefault="00105CBE" w:rsidP="001052C1">
            <w:pPr>
              <w:spacing w:line="280" w:lineRule="exact"/>
              <w:rPr>
                <w:rFonts w:ascii="宋体" w:hAnsi="宋体"/>
                <w:sz w:val="20"/>
                <w:szCs w:val="20"/>
              </w:rPr>
            </w:pPr>
            <w:r>
              <w:rPr>
                <w:rFonts w:ascii="宋体" w:hAnsi="宋体" w:hint="eastAsia"/>
                <w:sz w:val="20"/>
                <w:szCs w:val="20"/>
              </w:rPr>
              <w:t>委培、代培、自费生计划、合同及名单</w:t>
            </w:r>
          </w:p>
        </w:tc>
        <w:tc>
          <w:tcPr>
            <w:tcW w:w="1506" w:type="dxa"/>
          </w:tcPr>
          <w:p w14:paraId="7D003CF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91B75B9" w14:textId="77777777" w:rsidTr="001052C1">
        <w:trPr>
          <w:trHeight w:val="327"/>
          <w:jc w:val="center"/>
        </w:trPr>
        <w:tc>
          <w:tcPr>
            <w:tcW w:w="818" w:type="dxa"/>
            <w:vAlign w:val="center"/>
          </w:tcPr>
          <w:p w14:paraId="2733224C"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43" w:type="dxa"/>
          </w:tcPr>
          <w:p w14:paraId="6FB78AC8" w14:textId="77777777" w:rsidR="00105CBE" w:rsidRDefault="00105CBE" w:rsidP="001052C1">
            <w:pPr>
              <w:spacing w:line="280" w:lineRule="exact"/>
              <w:rPr>
                <w:rFonts w:ascii="宋体" w:hAnsi="宋体"/>
                <w:sz w:val="20"/>
                <w:szCs w:val="20"/>
              </w:rPr>
            </w:pPr>
            <w:r>
              <w:rPr>
                <w:rFonts w:ascii="宋体" w:hAnsi="宋体"/>
                <w:sz w:val="20"/>
                <w:szCs w:val="20"/>
              </w:rPr>
              <w:t>招生宣传、招生工作总结</w:t>
            </w:r>
          </w:p>
        </w:tc>
        <w:tc>
          <w:tcPr>
            <w:tcW w:w="1506" w:type="dxa"/>
          </w:tcPr>
          <w:p w14:paraId="6F541E4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BC78FF1" w14:textId="77777777" w:rsidTr="001052C1">
        <w:trPr>
          <w:trHeight w:val="327"/>
          <w:jc w:val="center"/>
        </w:trPr>
        <w:tc>
          <w:tcPr>
            <w:tcW w:w="818" w:type="dxa"/>
            <w:vAlign w:val="center"/>
          </w:tcPr>
          <w:p w14:paraId="7D7FF68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43" w:type="dxa"/>
          </w:tcPr>
          <w:p w14:paraId="312154FD" w14:textId="77777777" w:rsidR="00105CBE" w:rsidRDefault="00105CBE" w:rsidP="001052C1">
            <w:pPr>
              <w:spacing w:line="280" w:lineRule="exact"/>
              <w:rPr>
                <w:rFonts w:ascii="宋体" w:hAnsi="宋体"/>
                <w:sz w:val="20"/>
                <w:szCs w:val="20"/>
              </w:rPr>
            </w:pPr>
            <w:r>
              <w:rPr>
                <w:rFonts w:ascii="宋体" w:hAnsi="宋体"/>
                <w:sz w:val="20"/>
                <w:szCs w:val="20"/>
              </w:rPr>
              <w:t>新生入学试题及指导教师名册</w:t>
            </w:r>
          </w:p>
        </w:tc>
        <w:tc>
          <w:tcPr>
            <w:tcW w:w="1506" w:type="dxa"/>
          </w:tcPr>
          <w:p w14:paraId="66C62D5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11EA091D"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（3）学籍管理</w:t>
      </w:r>
      <w:r>
        <w:rPr>
          <w:rFonts w:ascii="仿宋_GB2312" w:eastAsia="仿宋_GB2312" w:hAnsi="宋体"/>
          <w:bCs/>
          <w:spacing w:val="12"/>
          <w:sz w:val="20"/>
          <w:szCs w:val="20"/>
        </w:rPr>
        <w:t xml:space="preserve">   JX1214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60"/>
        <w:gridCol w:w="1510"/>
      </w:tblGrid>
      <w:tr w:rsidR="00105CBE" w14:paraId="59B3D3A0" w14:textId="77777777" w:rsidTr="001052C1">
        <w:trPr>
          <w:cantSplit/>
          <w:trHeight w:val="428"/>
          <w:jc w:val="center"/>
        </w:trPr>
        <w:tc>
          <w:tcPr>
            <w:tcW w:w="820" w:type="dxa"/>
            <w:vAlign w:val="center"/>
          </w:tcPr>
          <w:p w14:paraId="5A6C5AFA"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0" w:type="dxa"/>
            <w:vAlign w:val="center"/>
          </w:tcPr>
          <w:p w14:paraId="09EB0091"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178162B1"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D77966D" w14:textId="77777777" w:rsidTr="001052C1">
        <w:trPr>
          <w:trHeight w:val="359"/>
          <w:jc w:val="center"/>
        </w:trPr>
        <w:tc>
          <w:tcPr>
            <w:tcW w:w="820" w:type="dxa"/>
            <w:vAlign w:val="center"/>
          </w:tcPr>
          <w:p w14:paraId="62CA8B3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60" w:type="dxa"/>
          </w:tcPr>
          <w:p w14:paraId="0F4BEB58" w14:textId="77777777" w:rsidR="00105CBE" w:rsidRDefault="00105CBE" w:rsidP="001052C1">
            <w:pPr>
              <w:spacing w:line="280" w:lineRule="exact"/>
              <w:rPr>
                <w:rFonts w:ascii="宋体" w:hAnsi="宋体"/>
                <w:sz w:val="20"/>
                <w:szCs w:val="20"/>
              </w:rPr>
            </w:pPr>
            <w:r>
              <w:rPr>
                <w:rFonts w:ascii="宋体" w:hAnsi="宋体" w:hint="eastAsia"/>
                <w:sz w:val="20"/>
                <w:szCs w:val="20"/>
              </w:rPr>
              <w:t>新生入学登记表</w:t>
            </w:r>
          </w:p>
        </w:tc>
        <w:tc>
          <w:tcPr>
            <w:tcW w:w="1510" w:type="dxa"/>
          </w:tcPr>
          <w:p w14:paraId="6E903614"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E946130" w14:textId="77777777" w:rsidTr="001052C1">
        <w:trPr>
          <w:trHeight w:val="359"/>
          <w:jc w:val="center"/>
        </w:trPr>
        <w:tc>
          <w:tcPr>
            <w:tcW w:w="820" w:type="dxa"/>
            <w:vAlign w:val="center"/>
          </w:tcPr>
          <w:p w14:paraId="5FD2A27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60" w:type="dxa"/>
          </w:tcPr>
          <w:p w14:paraId="2EB0C63E"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学生学籍卡片</w:t>
            </w:r>
            <w:r>
              <w:rPr>
                <w:rFonts w:ascii="宋体" w:hAnsi="宋体"/>
                <w:sz w:val="20"/>
                <w:szCs w:val="20"/>
              </w:rPr>
              <w:t>（贴照片）</w:t>
            </w:r>
          </w:p>
        </w:tc>
        <w:tc>
          <w:tcPr>
            <w:tcW w:w="1510" w:type="dxa"/>
          </w:tcPr>
          <w:p w14:paraId="4EB205C6"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2CD58D3" w14:textId="77777777" w:rsidTr="001052C1">
        <w:trPr>
          <w:trHeight w:val="359"/>
          <w:jc w:val="center"/>
        </w:trPr>
        <w:tc>
          <w:tcPr>
            <w:tcW w:w="820" w:type="dxa"/>
            <w:vAlign w:val="center"/>
          </w:tcPr>
          <w:p w14:paraId="3D61234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60" w:type="dxa"/>
          </w:tcPr>
          <w:p w14:paraId="52929D5A" w14:textId="77777777" w:rsidR="00105CBE" w:rsidRDefault="00105CBE" w:rsidP="001052C1">
            <w:pPr>
              <w:spacing w:line="280" w:lineRule="exact"/>
              <w:rPr>
                <w:rFonts w:ascii="宋体" w:hAnsi="宋体"/>
                <w:sz w:val="20"/>
                <w:szCs w:val="20"/>
              </w:rPr>
            </w:pPr>
            <w:r>
              <w:rPr>
                <w:rFonts w:ascii="宋体" w:hAnsi="宋体" w:hint="eastAsia"/>
                <w:sz w:val="20"/>
                <w:szCs w:val="20"/>
              </w:rPr>
              <w:t>在校学生名册</w:t>
            </w:r>
          </w:p>
        </w:tc>
        <w:tc>
          <w:tcPr>
            <w:tcW w:w="1510" w:type="dxa"/>
          </w:tcPr>
          <w:p w14:paraId="5DAB61A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2795438" w14:textId="77777777" w:rsidTr="001052C1">
        <w:trPr>
          <w:trHeight w:val="359"/>
          <w:jc w:val="center"/>
        </w:trPr>
        <w:tc>
          <w:tcPr>
            <w:tcW w:w="820" w:type="dxa"/>
            <w:vAlign w:val="center"/>
          </w:tcPr>
          <w:p w14:paraId="6AD5496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60" w:type="dxa"/>
          </w:tcPr>
          <w:p w14:paraId="136CE6F5"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学生学籍变更材料（升级、留级、休学、复学、转学、退学）</w:t>
            </w:r>
          </w:p>
        </w:tc>
        <w:tc>
          <w:tcPr>
            <w:tcW w:w="1510" w:type="dxa"/>
            <w:vAlign w:val="center"/>
          </w:tcPr>
          <w:p w14:paraId="53E4FAE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A32AFE1" w14:textId="77777777" w:rsidTr="001052C1">
        <w:trPr>
          <w:trHeight w:val="359"/>
          <w:jc w:val="center"/>
        </w:trPr>
        <w:tc>
          <w:tcPr>
            <w:tcW w:w="820" w:type="dxa"/>
            <w:vAlign w:val="center"/>
          </w:tcPr>
          <w:p w14:paraId="53A0B0F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60" w:type="dxa"/>
          </w:tcPr>
          <w:p w14:paraId="56B1347D"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学生学籍处分材料</w:t>
            </w:r>
          </w:p>
        </w:tc>
        <w:tc>
          <w:tcPr>
            <w:tcW w:w="1510" w:type="dxa"/>
          </w:tcPr>
          <w:p w14:paraId="673793E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0773FF4" w14:textId="77777777" w:rsidTr="001052C1">
        <w:trPr>
          <w:trHeight w:val="359"/>
          <w:jc w:val="center"/>
        </w:trPr>
        <w:tc>
          <w:tcPr>
            <w:tcW w:w="820" w:type="dxa"/>
            <w:vAlign w:val="center"/>
          </w:tcPr>
          <w:p w14:paraId="6592413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60" w:type="dxa"/>
          </w:tcPr>
          <w:p w14:paraId="36DC2209" w14:textId="77777777" w:rsidR="00105CBE" w:rsidRDefault="00105CBE" w:rsidP="001052C1">
            <w:pPr>
              <w:spacing w:line="280" w:lineRule="exact"/>
              <w:rPr>
                <w:rFonts w:ascii="宋体" w:hAnsi="宋体"/>
                <w:sz w:val="20"/>
                <w:szCs w:val="20"/>
              </w:rPr>
            </w:pPr>
            <w:r>
              <w:rPr>
                <w:rFonts w:ascii="宋体" w:hAnsi="宋体" w:hint="eastAsia"/>
                <w:sz w:val="20"/>
                <w:szCs w:val="20"/>
              </w:rPr>
              <w:t>学生奖励材料（奖学金、优秀学生、先进班级）</w:t>
            </w:r>
          </w:p>
        </w:tc>
        <w:tc>
          <w:tcPr>
            <w:tcW w:w="1510" w:type="dxa"/>
          </w:tcPr>
          <w:p w14:paraId="36128B5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9558E41" w14:textId="77777777" w:rsidTr="001052C1">
        <w:trPr>
          <w:trHeight w:val="359"/>
          <w:jc w:val="center"/>
        </w:trPr>
        <w:tc>
          <w:tcPr>
            <w:tcW w:w="820" w:type="dxa"/>
            <w:vAlign w:val="center"/>
          </w:tcPr>
          <w:p w14:paraId="79DD167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7</w:t>
            </w:r>
          </w:p>
        </w:tc>
        <w:tc>
          <w:tcPr>
            <w:tcW w:w="6560" w:type="dxa"/>
          </w:tcPr>
          <w:p w14:paraId="31B45848"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10" w:type="dxa"/>
            <w:vAlign w:val="center"/>
          </w:tcPr>
          <w:p w14:paraId="6EABA13D" w14:textId="77777777" w:rsidR="00105CBE" w:rsidRDefault="00105CBE" w:rsidP="001052C1">
            <w:pPr>
              <w:spacing w:line="280" w:lineRule="exact"/>
              <w:jc w:val="center"/>
              <w:rPr>
                <w:rFonts w:ascii="宋体" w:hAnsi="宋体"/>
                <w:sz w:val="20"/>
                <w:szCs w:val="20"/>
              </w:rPr>
            </w:pPr>
          </w:p>
        </w:tc>
      </w:tr>
      <w:tr w:rsidR="00105CBE" w14:paraId="6B18AF58" w14:textId="77777777" w:rsidTr="001052C1">
        <w:trPr>
          <w:trHeight w:val="359"/>
          <w:jc w:val="center"/>
        </w:trPr>
        <w:tc>
          <w:tcPr>
            <w:tcW w:w="820" w:type="dxa"/>
            <w:vAlign w:val="center"/>
          </w:tcPr>
          <w:p w14:paraId="723F3F6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8</w:t>
            </w:r>
          </w:p>
        </w:tc>
        <w:tc>
          <w:tcPr>
            <w:tcW w:w="6560" w:type="dxa"/>
          </w:tcPr>
          <w:p w14:paraId="7F716DC5"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10" w:type="dxa"/>
            <w:vAlign w:val="center"/>
          </w:tcPr>
          <w:p w14:paraId="3D8D26D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8D2026E" w14:textId="77777777" w:rsidTr="001052C1">
        <w:trPr>
          <w:trHeight w:val="359"/>
          <w:jc w:val="center"/>
        </w:trPr>
        <w:tc>
          <w:tcPr>
            <w:tcW w:w="820" w:type="dxa"/>
            <w:vAlign w:val="center"/>
          </w:tcPr>
          <w:p w14:paraId="2D0BB29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9</w:t>
            </w:r>
          </w:p>
        </w:tc>
        <w:tc>
          <w:tcPr>
            <w:tcW w:w="6560" w:type="dxa"/>
          </w:tcPr>
          <w:p w14:paraId="34CFFD63"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0" w:type="dxa"/>
            <w:vAlign w:val="center"/>
          </w:tcPr>
          <w:p w14:paraId="2A389C5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8C2FC51" w14:textId="77777777" w:rsidTr="001052C1">
        <w:trPr>
          <w:trHeight w:val="359"/>
          <w:jc w:val="center"/>
        </w:trPr>
        <w:tc>
          <w:tcPr>
            <w:tcW w:w="820" w:type="dxa"/>
            <w:vAlign w:val="center"/>
          </w:tcPr>
          <w:p w14:paraId="0BB40D7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w:t>
            </w:r>
          </w:p>
        </w:tc>
        <w:tc>
          <w:tcPr>
            <w:tcW w:w="6560" w:type="dxa"/>
          </w:tcPr>
          <w:p w14:paraId="1575E128"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0" w:type="dxa"/>
            <w:vAlign w:val="center"/>
          </w:tcPr>
          <w:p w14:paraId="664B7B3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6B569B9F" w14:textId="77777777" w:rsidR="00105CBE" w:rsidRDefault="00105CBE" w:rsidP="00105CBE">
      <w:pPr>
        <w:autoSpaceDE w:val="0"/>
        <w:autoSpaceDN w:val="0"/>
        <w:adjustRightInd w:val="0"/>
        <w:spacing w:beforeLines="50" w:before="156" w:afterLines="50" w:after="156" w:line="360" w:lineRule="exact"/>
        <w:jc w:val="center"/>
        <w:rPr>
          <w:rFonts w:ascii="仿宋_GB2312" w:eastAsia="仿宋_GB2312" w:hAnsi="宋体"/>
          <w:bCs/>
          <w:spacing w:val="12"/>
          <w:sz w:val="20"/>
          <w:szCs w:val="20"/>
        </w:rPr>
      </w:pPr>
      <w:r>
        <w:rPr>
          <w:rFonts w:hint="eastAsia"/>
          <w:sz w:val="20"/>
          <w:szCs w:val="20"/>
        </w:rPr>
        <w:t xml:space="preserve">             </w:t>
      </w:r>
      <w:r>
        <w:rPr>
          <w:rFonts w:ascii="仿宋_GB2312" w:eastAsia="仿宋_GB2312" w:hAnsi="宋体" w:hint="eastAsia"/>
          <w:bCs/>
          <w:spacing w:val="12"/>
          <w:sz w:val="20"/>
          <w:szCs w:val="20"/>
        </w:rPr>
        <w:t xml:space="preserve">   （4）课程教学与教学实践</w:t>
      </w:r>
      <w:r>
        <w:rPr>
          <w:rFonts w:ascii="仿宋_GB2312" w:eastAsia="仿宋_GB2312" w:hAnsi="宋体"/>
          <w:bCs/>
          <w:spacing w:val="12"/>
          <w:sz w:val="20"/>
          <w:szCs w:val="20"/>
        </w:rPr>
        <w:t xml:space="preserve">    JX1215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62"/>
        <w:gridCol w:w="1510"/>
      </w:tblGrid>
      <w:tr w:rsidR="00105CBE" w14:paraId="03EC2262" w14:textId="77777777" w:rsidTr="001052C1">
        <w:trPr>
          <w:trHeight w:val="399"/>
          <w:jc w:val="center"/>
        </w:trPr>
        <w:tc>
          <w:tcPr>
            <w:tcW w:w="820" w:type="dxa"/>
            <w:vAlign w:val="center"/>
          </w:tcPr>
          <w:p w14:paraId="749D07B0"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2" w:type="dxa"/>
            <w:vAlign w:val="center"/>
          </w:tcPr>
          <w:p w14:paraId="473CDE8D"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0532AB8E"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7C4F67B7" w14:textId="77777777" w:rsidTr="001052C1">
        <w:trPr>
          <w:trHeight w:val="350"/>
          <w:jc w:val="center"/>
        </w:trPr>
        <w:tc>
          <w:tcPr>
            <w:tcW w:w="820" w:type="dxa"/>
            <w:vAlign w:val="center"/>
          </w:tcPr>
          <w:p w14:paraId="14EFBB2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62" w:type="dxa"/>
            <w:vAlign w:val="center"/>
          </w:tcPr>
          <w:p w14:paraId="4BEABD4D" w14:textId="77777777" w:rsidR="00105CBE" w:rsidRDefault="00105CBE" w:rsidP="001052C1">
            <w:pPr>
              <w:spacing w:line="280" w:lineRule="exact"/>
              <w:rPr>
                <w:rFonts w:ascii="宋体" w:hAnsi="宋体" w:cs="Arial Unicode MS"/>
                <w:sz w:val="20"/>
                <w:szCs w:val="20"/>
              </w:rPr>
            </w:pPr>
            <w:r>
              <w:rPr>
                <w:rFonts w:ascii="宋体" w:hAnsi="宋体"/>
                <w:sz w:val="20"/>
                <w:szCs w:val="20"/>
              </w:rPr>
              <w:t>各专业教学计划、教学大纲</w:t>
            </w:r>
          </w:p>
        </w:tc>
        <w:tc>
          <w:tcPr>
            <w:tcW w:w="1510" w:type="dxa"/>
          </w:tcPr>
          <w:p w14:paraId="076D046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19A2B5F0" w14:textId="77777777" w:rsidTr="001052C1">
        <w:trPr>
          <w:trHeight w:val="350"/>
          <w:jc w:val="center"/>
        </w:trPr>
        <w:tc>
          <w:tcPr>
            <w:tcW w:w="820" w:type="dxa"/>
            <w:vAlign w:val="center"/>
          </w:tcPr>
          <w:p w14:paraId="0D4AD86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62" w:type="dxa"/>
            <w:vAlign w:val="center"/>
          </w:tcPr>
          <w:p w14:paraId="0B5DE508" w14:textId="77777777" w:rsidR="00105CBE" w:rsidRDefault="00105CBE" w:rsidP="001052C1">
            <w:pPr>
              <w:spacing w:line="280" w:lineRule="exact"/>
              <w:rPr>
                <w:rFonts w:ascii="宋体" w:hAnsi="宋体" w:cs="Arial Unicode MS"/>
                <w:sz w:val="20"/>
                <w:szCs w:val="20"/>
              </w:rPr>
            </w:pPr>
            <w:r>
              <w:rPr>
                <w:rFonts w:ascii="宋体" w:hAnsi="宋体"/>
                <w:sz w:val="20"/>
                <w:szCs w:val="20"/>
              </w:rPr>
              <w:t xml:space="preserve">课程建设要求及安排，校历表，课表 </w:t>
            </w:r>
          </w:p>
        </w:tc>
        <w:tc>
          <w:tcPr>
            <w:tcW w:w="1510" w:type="dxa"/>
            <w:vAlign w:val="center"/>
          </w:tcPr>
          <w:p w14:paraId="2C281B0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1D46125" w14:textId="77777777" w:rsidTr="001052C1">
        <w:trPr>
          <w:trHeight w:val="350"/>
          <w:jc w:val="center"/>
        </w:trPr>
        <w:tc>
          <w:tcPr>
            <w:tcW w:w="820" w:type="dxa"/>
          </w:tcPr>
          <w:p w14:paraId="122A8777"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62" w:type="dxa"/>
            <w:vAlign w:val="center"/>
          </w:tcPr>
          <w:p w14:paraId="049B9A74" w14:textId="77777777" w:rsidR="00105CBE" w:rsidRDefault="00105CBE" w:rsidP="001052C1">
            <w:pPr>
              <w:spacing w:line="280" w:lineRule="exact"/>
              <w:rPr>
                <w:rFonts w:ascii="宋体" w:hAnsi="宋体" w:cs="Arial Unicode MS"/>
                <w:sz w:val="20"/>
                <w:szCs w:val="20"/>
              </w:rPr>
            </w:pPr>
            <w:r>
              <w:rPr>
                <w:rFonts w:ascii="宋体" w:hAnsi="宋体"/>
                <w:sz w:val="20"/>
                <w:szCs w:val="20"/>
              </w:rPr>
              <w:t>教学实习、生产实习计划、总结及有关材料</w:t>
            </w:r>
          </w:p>
        </w:tc>
        <w:tc>
          <w:tcPr>
            <w:tcW w:w="1510" w:type="dxa"/>
            <w:vAlign w:val="center"/>
          </w:tcPr>
          <w:p w14:paraId="60810CC9"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455C12D3" w14:textId="77777777" w:rsidTr="001052C1">
        <w:trPr>
          <w:trHeight w:val="350"/>
          <w:jc w:val="center"/>
        </w:trPr>
        <w:tc>
          <w:tcPr>
            <w:tcW w:w="820" w:type="dxa"/>
          </w:tcPr>
          <w:p w14:paraId="5B9FB86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62" w:type="dxa"/>
            <w:vAlign w:val="center"/>
          </w:tcPr>
          <w:p w14:paraId="19716FAE" w14:textId="77777777" w:rsidR="00105CBE" w:rsidRDefault="00105CBE" w:rsidP="001052C1">
            <w:pPr>
              <w:spacing w:line="280" w:lineRule="exact"/>
              <w:rPr>
                <w:rFonts w:ascii="宋体" w:hAnsi="宋体" w:cs="Arial Unicode MS"/>
                <w:sz w:val="20"/>
                <w:szCs w:val="20"/>
              </w:rPr>
            </w:pPr>
            <w:r>
              <w:rPr>
                <w:rFonts w:ascii="宋体" w:hAnsi="宋体"/>
                <w:sz w:val="20"/>
                <w:szCs w:val="20"/>
              </w:rPr>
              <w:t>社会调查、社会实践计划、总结及有关材料</w:t>
            </w:r>
          </w:p>
        </w:tc>
        <w:tc>
          <w:tcPr>
            <w:tcW w:w="1510" w:type="dxa"/>
            <w:vAlign w:val="center"/>
          </w:tcPr>
          <w:p w14:paraId="2FD6252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bl>
    <w:p w14:paraId="784AF154"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（5）学位    </w:t>
      </w:r>
      <w:r>
        <w:rPr>
          <w:rFonts w:ascii="仿宋_GB2312" w:eastAsia="仿宋_GB2312" w:hAnsi="宋体"/>
          <w:bCs/>
          <w:spacing w:val="12"/>
          <w:sz w:val="20"/>
          <w:szCs w:val="20"/>
        </w:rPr>
        <w:t>JX1216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17"/>
        <w:gridCol w:w="1523"/>
      </w:tblGrid>
      <w:tr w:rsidR="00105CBE" w14:paraId="62BAABD3" w14:textId="77777777" w:rsidTr="001052C1">
        <w:trPr>
          <w:trHeight w:val="359"/>
          <w:jc w:val="center"/>
        </w:trPr>
        <w:tc>
          <w:tcPr>
            <w:tcW w:w="827" w:type="dxa"/>
            <w:vAlign w:val="center"/>
          </w:tcPr>
          <w:p w14:paraId="6E192B0F"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17" w:type="dxa"/>
            <w:vAlign w:val="center"/>
          </w:tcPr>
          <w:p w14:paraId="5695CEEA"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3" w:type="dxa"/>
            <w:vAlign w:val="center"/>
          </w:tcPr>
          <w:p w14:paraId="4C2FD993"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77811906" w14:textId="77777777" w:rsidTr="001052C1">
        <w:trPr>
          <w:trHeight w:val="344"/>
          <w:jc w:val="center"/>
        </w:trPr>
        <w:tc>
          <w:tcPr>
            <w:tcW w:w="827" w:type="dxa"/>
            <w:vAlign w:val="center"/>
          </w:tcPr>
          <w:p w14:paraId="2E5EAC2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17" w:type="dxa"/>
          </w:tcPr>
          <w:p w14:paraId="00FFEAC1" w14:textId="77777777" w:rsidR="00105CBE" w:rsidRDefault="00105CBE" w:rsidP="001052C1">
            <w:pPr>
              <w:spacing w:line="280" w:lineRule="exact"/>
              <w:rPr>
                <w:rFonts w:ascii="宋体" w:hAnsi="宋体"/>
                <w:sz w:val="20"/>
                <w:szCs w:val="20"/>
              </w:rPr>
            </w:pPr>
            <w:r>
              <w:rPr>
                <w:rFonts w:ascii="宋体" w:hAnsi="宋体"/>
                <w:sz w:val="20"/>
                <w:szCs w:val="20"/>
              </w:rPr>
              <w:t>上级有关学位工作文件材料</w:t>
            </w:r>
          </w:p>
        </w:tc>
        <w:tc>
          <w:tcPr>
            <w:tcW w:w="1523" w:type="dxa"/>
          </w:tcPr>
          <w:p w14:paraId="74DDAEA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C8794A3" w14:textId="77777777" w:rsidTr="001052C1">
        <w:trPr>
          <w:trHeight w:val="344"/>
          <w:jc w:val="center"/>
        </w:trPr>
        <w:tc>
          <w:tcPr>
            <w:tcW w:w="827" w:type="dxa"/>
            <w:vAlign w:val="center"/>
          </w:tcPr>
          <w:p w14:paraId="2EA9EBF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617" w:type="dxa"/>
          </w:tcPr>
          <w:p w14:paraId="47CD8AFD" w14:textId="77777777" w:rsidR="00105CBE" w:rsidRDefault="00105CBE" w:rsidP="001052C1">
            <w:pPr>
              <w:spacing w:line="280" w:lineRule="exact"/>
              <w:rPr>
                <w:rFonts w:ascii="宋体" w:hAnsi="宋体"/>
                <w:sz w:val="20"/>
                <w:szCs w:val="20"/>
              </w:rPr>
            </w:pPr>
            <w:r>
              <w:rPr>
                <w:rFonts w:ascii="宋体" w:hAnsi="宋体"/>
                <w:sz w:val="20"/>
                <w:szCs w:val="20"/>
              </w:rPr>
              <w:t>本校学位评定条例、办法及计划、总结</w:t>
            </w:r>
          </w:p>
        </w:tc>
        <w:tc>
          <w:tcPr>
            <w:tcW w:w="1523" w:type="dxa"/>
            <w:vAlign w:val="center"/>
          </w:tcPr>
          <w:p w14:paraId="3359F13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9ECA471" w14:textId="77777777" w:rsidTr="001052C1">
        <w:trPr>
          <w:trHeight w:val="344"/>
          <w:jc w:val="center"/>
        </w:trPr>
        <w:tc>
          <w:tcPr>
            <w:tcW w:w="827" w:type="dxa"/>
          </w:tcPr>
          <w:p w14:paraId="185DF9E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617" w:type="dxa"/>
          </w:tcPr>
          <w:p w14:paraId="6848A75F" w14:textId="77777777" w:rsidR="00105CBE" w:rsidRDefault="00105CBE" w:rsidP="001052C1">
            <w:pPr>
              <w:spacing w:line="280" w:lineRule="exact"/>
              <w:rPr>
                <w:rFonts w:ascii="宋体" w:hAnsi="宋体"/>
                <w:sz w:val="20"/>
                <w:szCs w:val="20"/>
              </w:rPr>
            </w:pPr>
            <w:r>
              <w:rPr>
                <w:rFonts w:ascii="宋体" w:hAnsi="宋体"/>
                <w:sz w:val="20"/>
                <w:szCs w:val="20"/>
              </w:rPr>
              <w:t>学位委员会会议记录、决</w:t>
            </w:r>
            <w:r>
              <w:rPr>
                <w:rFonts w:ascii="宋体" w:hAnsi="宋体" w:hint="eastAsia"/>
                <w:sz w:val="20"/>
                <w:szCs w:val="20"/>
              </w:rPr>
              <w:t>定</w:t>
            </w:r>
          </w:p>
        </w:tc>
        <w:tc>
          <w:tcPr>
            <w:tcW w:w="1523" w:type="dxa"/>
          </w:tcPr>
          <w:p w14:paraId="4649D7E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7F0AB829" w14:textId="77777777" w:rsidTr="001052C1">
        <w:trPr>
          <w:trHeight w:val="344"/>
          <w:jc w:val="center"/>
        </w:trPr>
        <w:tc>
          <w:tcPr>
            <w:tcW w:w="827" w:type="dxa"/>
          </w:tcPr>
          <w:p w14:paraId="266D4FA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617" w:type="dxa"/>
          </w:tcPr>
          <w:p w14:paraId="4A949F64" w14:textId="77777777" w:rsidR="00105CBE" w:rsidRDefault="00105CBE" w:rsidP="001052C1">
            <w:pPr>
              <w:spacing w:line="280" w:lineRule="exact"/>
              <w:rPr>
                <w:rFonts w:ascii="宋体" w:hAnsi="宋体"/>
                <w:sz w:val="20"/>
                <w:szCs w:val="20"/>
              </w:rPr>
            </w:pPr>
            <w:r>
              <w:rPr>
                <w:rFonts w:ascii="宋体" w:hAnsi="宋体"/>
                <w:sz w:val="20"/>
                <w:szCs w:val="20"/>
              </w:rPr>
              <w:t>学位委员会授予各层次学位清册</w:t>
            </w:r>
          </w:p>
        </w:tc>
        <w:tc>
          <w:tcPr>
            <w:tcW w:w="1523" w:type="dxa"/>
          </w:tcPr>
          <w:p w14:paraId="42B3993E"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2D496C81" w14:textId="77777777" w:rsidTr="001052C1">
        <w:trPr>
          <w:trHeight w:val="344"/>
          <w:jc w:val="center"/>
        </w:trPr>
        <w:tc>
          <w:tcPr>
            <w:tcW w:w="827" w:type="dxa"/>
          </w:tcPr>
          <w:p w14:paraId="5947F88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617" w:type="dxa"/>
          </w:tcPr>
          <w:p w14:paraId="391621CB" w14:textId="77777777" w:rsidR="00105CBE" w:rsidRDefault="00105CBE" w:rsidP="001052C1">
            <w:pPr>
              <w:spacing w:line="280" w:lineRule="exact"/>
              <w:rPr>
                <w:rFonts w:ascii="宋体" w:hAnsi="宋体"/>
                <w:sz w:val="20"/>
                <w:szCs w:val="20"/>
              </w:rPr>
            </w:pPr>
            <w:r>
              <w:rPr>
                <w:rFonts w:ascii="宋体" w:hAnsi="宋体"/>
                <w:sz w:val="20"/>
                <w:szCs w:val="20"/>
              </w:rPr>
              <w:t>博士、硕士研究生学位论文及评审材料</w:t>
            </w:r>
          </w:p>
        </w:tc>
        <w:tc>
          <w:tcPr>
            <w:tcW w:w="1523" w:type="dxa"/>
          </w:tcPr>
          <w:p w14:paraId="211B3EE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74D44E00"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lastRenderedPageBreak/>
        <w:t xml:space="preserve">      （6）毕业生　 </w:t>
      </w:r>
      <w:r>
        <w:rPr>
          <w:rFonts w:ascii="仿宋_GB2312" w:eastAsia="仿宋_GB2312" w:hAnsi="宋体"/>
          <w:bCs/>
          <w:spacing w:val="12"/>
          <w:sz w:val="20"/>
          <w:szCs w:val="20"/>
        </w:rPr>
        <w:t>JX1217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6654"/>
        <w:gridCol w:w="1531"/>
      </w:tblGrid>
      <w:tr w:rsidR="00105CBE" w14:paraId="0CD20B38" w14:textId="77777777" w:rsidTr="001052C1">
        <w:trPr>
          <w:trHeight w:val="346"/>
          <w:jc w:val="center"/>
        </w:trPr>
        <w:tc>
          <w:tcPr>
            <w:tcW w:w="832" w:type="dxa"/>
            <w:vAlign w:val="center"/>
          </w:tcPr>
          <w:p w14:paraId="0FC15E9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54" w:type="dxa"/>
            <w:vAlign w:val="center"/>
          </w:tcPr>
          <w:p w14:paraId="0856CC28"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31" w:type="dxa"/>
            <w:vAlign w:val="center"/>
          </w:tcPr>
          <w:p w14:paraId="04E2D355"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0E59932A" w14:textId="77777777" w:rsidTr="001052C1">
        <w:trPr>
          <w:trHeight w:val="344"/>
          <w:jc w:val="center"/>
        </w:trPr>
        <w:tc>
          <w:tcPr>
            <w:tcW w:w="832" w:type="dxa"/>
          </w:tcPr>
          <w:p w14:paraId="710524A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654" w:type="dxa"/>
            <w:vAlign w:val="center"/>
          </w:tcPr>
          <w:p w14:paraId="6D5D1008" w14:textId="77777777" w:rsidR="00105CBE" w:rsidRDefault="00105CBE" w:rsidP="001052C1">
            <w:pPr>
              <w:spacing w:line="280" w:lineRule="exact"/>
              <w:rPr>
                <w:rFonts w:ascii="宋体" w:hAnsi="宋体" w:cs="Arial Unicode MS"/>
                <w:sz w:val="20"/>
                <w:szCs w:val="20"/>
              </w:rPr>
            </w:pPr>
            <w:r>
              <w:rPr>
                <w:rFonts w:ascii="宋体" w:hAnsi="宋体"/>
                <w:sz w:val="20"/>
                <w:szCs w:val="20"/>
              </w:rPr>
              <w:t>上级有关毕业分配的文件材料</w:t>
            </w:r>
          </w:p>
        </w:tc>
        <w:tc>
          <w:tcPr>
            <w:tcW w:w="1531" w:type="dxa"/>
            <w:vAlign w:val="center"/>
          </w:tcPr>
          <w:p w14:paraId="263D079B"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49C0EBAF" w14:textId="77777777" w:rsidTr="001052C1">
        <w:trPr>
          <w:trHeight w:val="344"/>
          <w:jc w:val="center"/>
        </w:trPr>
        <w:tc>
          <w:tcPr>
            <w:tcW w:w="832" w:type="dxa"/>
          </w:tcPr>
          <w:p w14:paraId="1D6F5B2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654" w:type="dxa"/>
            <w:vAlign w:val="center"/>
          </w:tcPr>
          <w:p w14:paraId="54096134" w14:textId="77777777" w:rsidR="00105CBE" w:rsidRDefault="00105CBE" w:rsidP="001052C1">
            <w:pPr>
              <w:spacing w:line="280" w:lineRule="exact"/>
              <w:rPr>
                <w:rFonts w:ascii="宋体" w:hAnsi="宋体" w:cs="Arial Unicode MS"/>
                <w:sz w:val="20"/>
                <w:szCs w:val="20"/>
              </w:rPr>
            </w:pPr>
            <w:r>
              <w:rPr>
                <w:rFonts w:ascii="宋体" w:hAnsi="宋体"/>
                <w:sz w:val="20"/>
                <w:szCs w:val="20"/>
              </w:rPr>
              <w:t>毕业生工作计划、简报、总结</w:t>
            </w:r>
          </w:p>
        </w:tc>
        <w:tc>
          <w:tcPr>
            <w:tcW w:w="1531" w:type="dxa"/>
            <w:vAlign w:val="center"/>
          </w:tcPr>
          <w:p w14:paraId="06E2E6E7"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46D64BAC" w14:textId="77777777" w:rsidTr="001052C1">
        <w:trPr>
          <w:trHeight w:val="344"/>
          <w:jc w:val="center"/>
        </w:trPr>
        <w:tc>
          <w:tcPr>
            <w:tcW w:w="832" w:type="dxa"/>
          </w:tcPr>
          <w:p w14:paraId="091E622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654" w:type="dxa"/>
            <w:vAlign w:val="center"/>
          </w:tcPr>
          <w:p w14:paraId="6DA85A3E" w14:textId="77777777" w:rsidR="00105CBE" w:rsidRDefault="00105CBE" w:rsidP="001052C1">
            <w:pPr>
              <w:spacing w:line="280" w:lineRule="exact"/>
              <w:rPr>
                <w:rFonts w:ascii="宋体" w:hAnsi="宋体" w:cs="Arial Unicode MS"/>
                <w:sz w:val="20"/>
                <w:szCs w:val="20"/>
              </w:rPr>
            </w:pPr>
            <w:r>
              <w:rPr>
                <w:rFonts w:ascii="宋体" w:hAnsi="宋体"/>
                <w:sz w:val="20"/>
                <w:szCs w:val="20"/>
              </w:rPr>
              <w:t>毕业生供需统计、计划、合同</w:t>
            </w:r>
          </w:p>
        </w:tc>
        <w:tc>
          <w:tcPr>
            <w:tcW w:w="1531" w:type="dxa"/>
            <w:vAlign w:val="center"/>
          </w:tcPr>
          <w:p w14:paraId="6E9AE1D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0C10212" w14:textId="77777777" w:rsidTr="001052C1">
        <w:trPr>
          <w:trHeight w:val="344"/>
          <w:jc w:val="center"/>
        </w:trPr>
        <w:tc>
          <w:tcPr>
            <w:tcW w:w="832" w:type="dxa"/>
          </w:tcPr>
          <w:p w14:paraId="2621CE3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654" w:type="dxa"/>
            <w:vAlign w:val="center"/>
          </w:tcPr>
          <w:p w14:paraId="79F1E24F" w14:textId="77777777" w:rsidR="00105CBE" w:rsidRDefault="00105CBE" w:rsidP="001052C1">
            <w:pPr>
              <w:spacing w:line="280" w:lineRule="exact"/>
              <w:rPr>
                <w:rFonts w:ascii="宋体" w:hAnsi="宋体" w:cs="Arial Unicode MS"/>
                <w:sz w:val="20"/>
                <w:szCs w:val="20"/>
              </w:rPr>
            </w:pPr>
            <w:r>
              <w:rPr>
                <w:rFonts w:ascii="宋体" w:hAnsi="宋体"/>
                <w:sz w:val="20"/>
                <w:szCs w:val="20"/>
              </w:rPr>
              <w:t>毕业生正式分配方案及调配派遣名册</w:t>
            </w:r>
          </w:p>
        </w:tc>
        <w:tc>
          <w:tcPr>
            <w:tcW w:w="1531" w:type="dxa"/>
            <w:vAlign w:val="center"/>
          </w:tcPr>
          <w:p w14:paraId="4F83DCF8"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0FCCF11E" w14:textId="77777777" w:rsidTr="001052C1">
        <w:trPr>
          <w:trHeight w:val="344"/>
          <w:jc w:val="center"/>
        </w:trPr>
        <w:tc>
          <w:tcPr>
            <w:tcW w:w="832" w:type="dxa"/>
          </w:tcPr>
          <w:p w14:paraId="5779163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654" w:type="dxa"/>
            <w:vAlign w:val="center"/>
          </w:tcPr>
          <w:p w14:paraId="5B557C11" w14:textId="77777777" w:rsidR="00105CBE" w:rsidRDefault="00105CBE" w:rsidP="001052C1">
            <w:pPr>
              <w:spacing w:line="280" w:lineRule="exact"/>
              <w:rPr>
                <w:rFonts w:ascii="宋体" w:hAnsi="宋体" w:cs="Arial Unicode MS"/>
                <w:sz w:val="20"/>
                <w:szCs w:val="20"/>
              </w:rPr>
            </w:pPr>
            <w:r>
              <w:rPr>
                <w:rFonts w:ascii="宋体" w:hAnsi="宋体"/>
                <w:sz w:val="20"/>
                <w:szCs w:val="20"/>
              </w:rPr>
              <w:t>毕业证、派遣证存根领取签收册</w:t>
            </w:r>
          </w:p>
        </w:tc>
        <w:tc>
          <w:tcPr>
            <w:tcW w:w="1531" w:type="dxa"/>
            <w:vAlign w:val="center"/>
          </w:tcPr>
          <w:p w14:paraId="79857456"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2807DD03" w14:textId="77777777" w:rsidTr="001052C1">
        <w:trPr>
          <w:trHeight w:val="344"/>
          <w:jc w:val="center"/>
        </w:trPr>
        <w:tc>
          <w:tcPr>
            <w:tcW w:w="832" w:type="dxa"/>
          </w:tcPr>
          <w:p w14:paraId="444AD8B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654" w:type="dxa"/>
            <w:vAlign w:val="center"/>
          </w:tcPr>
          <w:p w14:paraId="06682BD7" w14:textId="77777777" w:rsidR="00105CBE" w:rsidRDefault="00105CBE" w:rsidP="001052C1">
            <w:pPr>
              <w:spacing w:line="280" w:lineRule="exact"/>
              <w:rPr>
                <w:rFonts w:ascii="宋体" w:hAnsi="宋体" w:cs="Arial Unicode MS"/>
                <w:sz w:val="20"/>
                <w:szCs w:val="20"/>
              </w:rPr>
            </w:pPr>
            <w:r>
              <w:rPr>
                <w:rFonts w:ascii="宋体" w:hAnsi="宋体"/>
                <w:sz w:val="20"/>
                <w:szCs w:val="20"/>
              </w:rPr>
              <w:t>毕业生质量跟踪调查和信息反馈材料</w:t>
            </w:r>
          </w:p>
        </w:tc>
        <w:tc>
          <w:tcPr>
            <w:tcW w:w="1531" w:type="dxa"/>
            <w:vAlign w:val="center"/>
          </w:tcPr>
          <w:p w14:paraId="65667E4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2FD2D04B" w14:textId="77777777" w:rsidTr="001052C1">
        <w:trPr>
          <w:trHeight w:val="344"/>
          <w:jc w:val="center"/>
        </w:trPr>
        <w:tc>
          <w:tcPr>
            <w:tcW w:w="832" w:type="dxa"/>
          </w:tcPr>
          <w:p w14:paraId="50B686CB"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654" w:type="dxa"/>
          </w:tcPr>
          <w:p w14:paraId="055DF743" w14:textId="77777777" w:rsidR="00105CBE" w:rsidRDefault="00105CBE" w:rsidP="001052C1">
            <w:pPr>
              <w:spacing w:line="280" w:lineRule="exact"/>
              <w:rPr>
                <w:rFonts w:ascii="宋体" w:hAnsi="宋体"/>
                <w:sz w:val="20"/>
                <w:szCs w:val="20"/>
              </w:rPr>
            </w:pPr>
            <w:r>
              <w:rPr>
                <w:rFonts w:ascii="宋体" w:hAnsi="宋体"/>
                <w:sz w:val="20"/>
                <w:szCs w:val="20"/>
              </w:rPr>
              <w:t>毕业班集体照</w:t>
            </w:r>
            <w:r>
              <w:rPr>
                <w:rFonts w:ascii="宋体" w:hAnsi="宋体" w:hint="eastAsia"/>
                <w:sz w:val="20"/>
                <w:szCs w:val="20"/>
              </w:rPr>
              <w:t>（入</w:t>
            </w:r>
            <w:r>
              <w:rPr>
                <w:rFonts w:ascii="宋体" w:hAnsi="宋体" w:hint="eastAsia"/>
                <w:spacing w:val="20"/>
                <w:sz w:val="20"/>
                <w:szCs w:val="20"/>
              </w:rPr>
              <w:t>SX12</w:t>
            </w:r>
            <w:r>
              <w:rPr>
                <w:rFonts w:ascii="宋体" w:hAnsi="宋体" w:hint="eastAsia"/>
                <w:sz w:val="20"/>
                <w:szCs w:val="20"/>
              </w:rPr>
              <w:t>）</w:t>
            </w:r>
          </w:p>
        </w:tc>
        <w:tc>
          <w:tcPr>
            <w:tcW w:w="1531" w:type="dxa"/>
            <w:vAlign w:val="center"/>
          </w:tcPr>
          <w:p w14:paraId="00E36CD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bl>
    <w:p w14:paraId="458D8777"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立卷部门：继续教育学院</w:t>
      </w:r>
    </w:p>
    <w:p w14:paraId="6192CABD"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w:t>
      </w:r>
      <w:r>
        <w:rPr>
          <w:rFonts w:ascii="仿宋_GB2312" w:eastAsia="仿宋_GB2312" w:hAnsi="宋体"/>
          <w:bCs/>
          <w:spacing w:val="12"/>
          <w:sz w:val="20"/>
          <w:szCs w:val="20"/>
        </w:rPr>
        <w:t>1</w:t>
      </w:r>
      <w:r>
        <w:rPr>
          <w:rFonts w:ascii="仿宋_GB2312" w:eastAsia="仿宋_GB2312" w:hAnsi="宋体" w:hint="eastAsia"/>
          <w:bCs/>
          <w:spacing w:val="12"/>
          <w:sz w:val="20"/>
          <w:szCs w:val="20"/>
        </w:rPr>
        <w:t xml:space="preserve">）综合类  </w:t>
      </w:r>
      <w:r>
        <w:rPr>
          <w:rFonts w:ascii="仿宋_GB2312" w:eastAsia="仿宋_GB2312" w:hAnsi="宋体"/>
          <w:bCs/>
          <w:spacing w:val="12"/>
          <w:sz w:val="20"/>
          <w:szCs w:val="20"/>
        </w:rPr>
        <w:t>JX1411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62"/>
        <w:gridCol w:w="1510"/>
      </w:tblGrid>
      <w:tr w:rsidR="00105CBE" w14:paraId="4E607CE5" w14:textId="77777777" w:rsidTr="001052C1">
        <w:trPr>
          <w:trHeight w:val="390"/>
          <w:jc w:val="center"/>
        </w:trPr>
        <w:tc>
          <w:tcPr>
            <w:tcW w:w="820" w:type="dxa"/>
            <w:vAlign w:val="center"/>
          </w:tcPr>
          <w:p w14:paraId="5778A966"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2" w:type="dxa"/>
            <w:vAlign w:val="center"/>
          </w:tcPr>
          <w:p w14:paraId="4B0787BE"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7AEF6E1E"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647F7BB6" w14:textId="77777777" w:rsidTr="001052C1">
        <w:trPr>
          <w:trHeight w:val="344"/>
          <w:jc w:val="center"/>
        </w:trPr>
        <w:tc>
          <w:tcPr>
            <w:tcW w:w="820" w:type="dxa"/>
            <w:vAlign w:val="center"/>
          </w:tcPr>
          <w:p w14:paraId="66A42AB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62" w:type="dxa"/>
          </w:tcPr>
          <w:p w14:paraId="430894CA" w14:textId="77777777" w:rsidR="00105CBE" w:rsidRDefault="00105CBE" w:rsidP="001052C1">
            <w:pPr>
              <w:pStyle w:val="af1"/>
              <w:tabs>
                <w:tab w:val="left" w:pos="705"/>
              </w:tabs>
              <w:spacing w:line="280" w:lineRule="exact"/>
              <w:rPr>
                <w:rFonts w:hAnsi="宋体"/>
                <w:sz w:val="20"/>
                <w:szCs w:val="20"/>
              </w:rPr>
            </w:pPr>
            <w:r>
              <w:rPr>
                <w:rFonts w:hAnsi="宋体" w:hint="eastAsia"/>
                <w:sz w:val="20"/>
                <w:szCs w:val="20"/>
              </w:rPr>
              <w:t>上级下达的有关继续教育工作文件材料</w:t>
            </w:r>
          </w:p>
          <w:p w14:paraId="3B40D416" w14:textId="77777777" w:rsidR="00105CBE" w:rsidRDefault="00105CBE" w:rsidP="001052C1">
            <w:pPr>
              <w:pStyle w:val="af1"/>
              <w:tabs>
                <w:tab w:val="left" w:pos="705"/>
              </w:tabs>
              <w:spacing w:line="280" w:lineRule="exact"/>
              <w:rPr>
                <w:rFonts w:hAnsi="宋体"/>
                <w:sz w:val="20"/>
                <w:szCs w:val="20"/>
              </w:rPr>
            </w:pPr>
            <w:r>
              <w:rPr>
                <w:rFonts w:hAnsi="宋体"/>
                <w:sz w:val="20"/>
                <w:szCs w:val="20"/>
              </w:rPr>
              <w:t>（如文件是本针对本校的批复</w:t>
            </w:r>
            <w:r>
              <w:rPr>
                <w:rFonts w:hAnsi="宋体" w:hint="eastAsia"/>
                <w:sz w:val="20"/>
                <w:szCs w:val="20"/>
              </w:rPr>
              <w:t>等</w:t>
            </w:r>
            <w:r>
              <w:rPr>
                <w:rFonts w:hAnsi="宋体"/>
                <w:sz w:val="20"/>
                <w:szCs w:val="20"/>
              </w:rPr>
              <w:t>则永久保存）</w:t>
            </w:r>
          </w:p>
        </w:tc>
        <w:tc>
          <w:tcPr>
            <w:tcW w:w="1510" w:type="dxa"/>
          </w:tcPr>
          <w:p w14:paraId="41152D8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0804E99E" w14:textId="77777777" w:rsidTr="001052C1">
        <w:trPr>
          <w:trHeight w:val="344"/>
          <w:jc w:val="center"/>
        </w:trPr>
        <w:tc>
          <w:tcPr>
            <w:tcW w:w="820" w:type="dxa"/>
            <w:vAlign w:val="center"/>
          </w:tcPr>
          <w:p w14:paraId="09B9EAC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62" w:type="dxa"/>
          </w:tcPr>
          <w:p w14:paraId="3C6FCEB2" w14:textId="77777777" w:rsidR="00105CBE" w:rsidRDefault="00105CBE" w:rsidP="001052C1">
            <w:pPr>
              <w:spacing w:line="280" w:lineRule="exact"/>
              <w:rPr>
                <w:rFonts w:ascii="宋体" w:hAnsi="宋体"/>
                <w:sz w:val="20"/>
                <w:szCs w:val="20"/>
              </w:rPr>
            </w:pPr>
            <w:r>
              <w:rPr>
                <w:rFonts w:ascii="宋体" w:hAnsi="宋体" w:hint="eastAsia"/>
                <w:sz w:val="20"/>
                <w:szCs w:val="20"/>
              </w:rPr>
              <w:t>继续教育教学改革、培养目标、培养规格、学制等方面的指示、规定、办法</w:t>
            </w:r>
          </w:p>
        </w:tc>
        <w:tc>
          <w:tcPr>
            <w:tcW w:w="1510" w:type="dxa"/>
            <w:vAlign w:val="center"/>
          </w:tcPr>
          <w:p w14:paraId="285961AD"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7C435CF9" w14:textId="77777777" w:rsidTr="001052C1">
        <w:trPr>
          <w:trHeight w:val="344"/>
          <w:jc w:val="center"/>
        </w:trPr>
        <w:tc>
          <w:tcPr>
            <w:tcW w:w="820" w:type="dxa"/>
            <w:vAlign w:val="center"/>
          </w:tcPr>
          <w:p w14:paraId="3F82F59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62" w:type="dxa"/>
          </w:tcPr>
          <w:p w14:paraId="1E15701D" w14:textId="77777777" w:rsidR="00105CBE" w:rsidRDefault="00105CBE" w:rsidP="001052C1">
            <w:pPr>
              <w:spacing w:line="280" w:lineRule="exact"/>
              <w:rPr>
                <w:rFonts w:ascii="宋体" w:hAnsi="宋体"/>
                <w:sz w:val="20"/>
                <w:szCs w:val="20"/>
              </w:rPr>
            </w:pPr>
            <w:r>
              <w:rPr>
                <w:rFonts w:ascii="宋体" w:hAnsi="宋体" w:hint="eastAsia"/>
                <w:sz w:val="20"/>
                <w:szCs w:val="20"/>
              </w:rPr>
              <w:t>本校继续教育规划、实施计划、教学工作的规章制度、会议记录、调研报告、简报、总结</w:t>
            </w:r>
          </w:p>
        </w:tc>
        <w:tc>
          <w:tcPr>
            <w:tcW w:w="1510" w:type="dxa"/>
            <w:vAlign w:val="center"/>
          </w:tcPr>
          <w:p w14:paraId="377AC77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0AC30841" w14:textId="77777777" w:rsidTr="001052C1">
        <w:trPr>
          <w:trHeight w:val="344"/>
          <w:jc w:val="center"/>
        </w:trPr>
        <w:tc>
          <w:tcPr>
            <w:tcW w:w="820" w:type="dxa"/>
            <w:vAlign w:val="center"/>
          </w:tcPr>
          <w:p w14:paraId="3F52AB80"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62" w:type="dxa"/>
          </w:tcPr>
          <w:p w14:paraId="618A2ED5" w14:textId="77777777" w:rsidR="00105CBE" w:rsidRDefault="00105CBE" w:rsidP="001052C1">
            <w:pPr>
              <w:spacing w:line="280" w:lineRule="exact"/>
              <w:rPr>
                <w:rFonts w:ascii="宋体" w:hAnsi="宋体"/>
                <w:sz w:val="20"/>
                <w:szCs w:val="20"/>
              </w:rPr>
            </w:pPr>
            <w:r>
              <w:rPr>
                <w:rFonts w:ascii="宋体" w:hAnsi="宋体" w:hint="eastAsia"/>
                <w:sz w:val="20"/>
                <w:szCs w:val="20"/>
              </w:rPr>
              <w:t>继续教育教学检查、评估文件材料和优秀教学质量评奖文件材料</w:t>
            </w:r>
          </w:p>
        </w:tc>
        <w:tc>
          <w:tcPr>
            <w:tcW w:w="1510" w:type="dxa"/>
          </w:tcPr>
          <w:p w14:paraId="0D33795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A987F0F" w14:textId="77777777" w:rsidTr="001052C1">
        <w:trPr>
          <w:trHeight w:val="344"/>
          <w:jc w:val="center"/>
        </w:trPr>
        <w:tc>
          <w:tcPr>
            <w:tcW w:w="820" w:type="dxa"/>
            <w:vAlign w:val="center"/>
          </w:tcPr>
          <w:p w14:paraId="77204C93"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62" w:type="dxa"/>
          </w:tcPr>
          <w:p w14:paraId="2D268EA0" w14:textId="77777777" w:rsidR="00105CBE" w:rsidRDefault="00105CBE" w:rsidP="001052C1">
            <w:pPr>
              <w:spacing w:line="280" w:lineRule="exact"/>
              <w:rPr>
                <w:rFonts w:ascii="宋体" w:hAnsi="宋体"/>
                <w:sz w:val="20"/>
                <w:szCs w:val="20"/>
              </w:rPr>
            </w:pPr>
            <w:r>
              <w:rPr>
                <w:rFonts w:ascii="宋体" w:hAnsi="宋体" w:hint="eastAsia"/>
                <w:sz w:val="20"/>
                <w:szCs w:val="20"/>
              </w:rPr>
              <w:t>关于继续教育方面的规章制度、管理办法</w:t>
            </w:r>
          </w:p>
        </w:tc>
        <w:tc>
          <w:tcPr>
            <w:tcW w:w="1510" w:type="dxa"/>
          </w:tcPr>
          <w:p w14:paraId="3B3A674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6C20A0B" w14:textId="77777777" w:rsidTr="001052C1">
        <w:trPr>
          <w:trHeight w:val="344"/>
          <w:jc w:val="center"/>
        </w:trPr>
        <w:tc>
          <w:tcPr>
            <w:tcW w:w="820" w:type="dxa"/>
            <w:vAlign w:val="center"/>
          </w:tcPr>
          <w:p w14:paraId="574F36B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6</w:t>
            </w:r>
          </w:p>
        </w:tc>
        <w:tc>
          <w:tcPr>
            <w:tcW w:w="6562" w:type="dxa"/>
          </w:tcPr>
          <w:p w14:paraId="14F3FE21" w14:textId="77777777" w:rsidR="00105CBE" w:rsidRDefault="00105CBE" w:rsidP="001052C1">
            <w:pPr>
              <w:spacing w:line="280" w:lineRule="exact"/>
              <w:rPr>
                <w:rFonts w:ascii="宋体" w:hAnsi="宋体"/>
                <w:sz w:val="20"/>
                <w:szCs w:val="20"/>
              </w:rPr>
            </w:pPr>
            <w:r>
              <w:rPr>
                <w:rFonts w:ascii="宋体" w:hAnsi="宋体" w:hint="eastAsia"/>
                <w:sz w:val="20"/>
                <w:szCs w:val="20"/>
              </w:rPr>
              <w:t>短期进修、培训班材料、办学合同协议等</w:t>
            </w:r>
          </w:p>
        </w:tc>
        <w:tc>
          <w:tcPr>
            <w:tcW w:w="1510" w:type="dxa"/>
          </w:tcPr>
          <w:p w14:paraId="6F68E91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A215950" w14:textId="77777777" w:rsidTr="001052C1">
        <w:trPr>
          <w:trHeight w:val="344"/>
          <w:jc w:val="center"/>
        </w:trPr>
        <w:tc>
          <w:tcPr>
            <w:tcW w:w="820" w:type="dxa"/>
            <w:vAlign w:val="center"/>
          </w:tcPr>
          <w:p w14:paraId="7D080BF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7</w:t>
            </w:r>
          </w:p>
        </w:tc>
        <w:tc>
          <w:tcPr>
            <w:tcW w:w="6562" w:type="dxa"/>
          </w:tcPr>
          <w:p w14:paraId="38BF862E" w14:textId="77777777" w:rsidR="00105CBE" w:rsidRDefault="00105CBE" w:rsidP="001052C1">
            <w:pPr>
              <w:spacing w:line="280" w:lineRule="exact"/>
              <w:rPr>
                <w:rFonts w:ascii="宋体" w:hAnsi="宋体"/>
                <w:sz w:val="20"/>
                <w:szCs w:val="20"/>
              </w:rPr>
            </w:pPr>
            <w:r>
              <w:rPr>
                <w:rFonts w:ascii="宋体" w:hAnsi="宋体" w:hint="eastAsia"/>
                <w:sz w:val="20"/>
                <w:szCs w:val="20"/>
              </w:rPr>
              <w:t>年度及综合统计报表</w:t>
            </w:r>
          </w:p>
        </w:tc>
        <w:tc>
          <w:tcPr>
            <w:tcW w:w="1510" w:type="dxa"/>
          </w:tcPr>
          <w:p w14:paraId="268B53F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1F7463A" w14:textId="77777777" w:rsidTr="001052C1">
        <w:trPr>
          <w:trHeight w:val="344"/>
          <w:jc w:val="center"/>
        </w:trPr>
        <w:tc>
          <w:tcPr>
            <w:tcW w:w="820" w:type="dxa"/>
            <w:vAlign w:val="center"/>
          </w:tcPr>
          <w:p w14:paraId="7C6C347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62" w:type="dxa"/>
          </w:tcPr>
          <w:p w14:paraId="5E24BFD8" w14:textId="77777777" w:rsidR="00105CBE" w:rsidRDefault="00105CBE" w:rsidP="001052C1">
            <w:pPr>
              <w:spacing w:line="280" w:lineRule="exact"/>
              <w:rPr>
                <w:rFonts w:ascii="宋体" w:hAnsi="宋体"/>
                <w:sz w:val="20"/>
                <w:szCs w:val="20"/>
              </w:rPr>
            </w:pPr>
            <w:r>
              <w:rPr>
                <w:rFonts w:ascii="宋体" w:hAnsi="宋体" w:hint="eastAsia"/>
                <w:sz w:val="20"/>
                <w:szCs w:val="20"/>
              </w:rPr>
              <w:t>继续学院</w:t>
            </w:r>
            <w:r>
              <w:rPr>
                <w:rFonts w:ascii="宋体" w:hAnsi="宋体"/>
                <w:sz w:val="20"/>
                <w:szCs w:val="20"/>
              </w:rPr>
              <w:t xml:space="preserve">年度工作计划、总结 </w:t>
            </w:r>
          </w:p>
        </w:tc>
        <w:tc>
          <w:tcPr>
            <w:tcW w:w="1510" w:type="dxa"/>
          </w:tcPr>
          <w:p w14:paraId="42E0B7C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FD71197" w14:textId="77777777" w:rsidTr="001052C1">
        <w:trPr>
          <w:trHeight w:val="344"/>
          <w:jc w:val="center"/>
        </w:trPr>
        <w:tc>
          <w:tcPr>
            <w:tcW w:w="820" w:type="dxa"/>
            <w:vAlign w:val="center"/>
          </w:tcPr>
          <w:p w14:paraId="464DFF5A"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62" w:type="dxa"/>
          </w:tcPr>
          <w:p w14:paraId="394A0932" w14:textId="77777777" w:rsidR="00105CBE" w:rsidRDefault="00105CBE" w:rsidP="001052C1">
            <w:pPr>
              <w:spacing w:line="280" w:lineRule="exact"/>
              <w:rPr>
                <w:rFonts w:ascii="宋体" w:hAnsi="宋体"/>
                <w:sz w:val="20"/>
                <w:szCs w:val="20"/>
              </w:rPr>
            </w:pPr>
            <w:r>
              <w:rPr>
                <w:rFonts w:ascii="宋体" w:hAnsi="宋体" w:hint="eastAsia"/>
                <w:sz w:val="20"/>
                <w:szCs w:val="20"/>
              </w:rPr>
              <w:t>联合办学等合同</w:t>
            </w:r>
          </w:p>
        </w:tc>
        <w:tc>
          <w:tcPr>
            <w:tcW w:w="1510" w:type="dxa"/>
          </w:tcPr>
          <w:p w14:paraId="684F936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bl>
    <w:p w14:paraId="08CA9DA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w:t>
      </w:r>
      <w:r>
        <w:rPr>
          <w:rFonts w:ascii="仿宋_GB2312" w:eastAsia="仿宋_GB2312" w:hAnsi="宋体"/>
          <w:bCs/>
          <w:spacing w:val="12"/>
          <w:sz w:val="20"/>
          <w:szCs w:val="20"/>
        </w:rPr>
        <w:t>2</w:t>
      </w:r>
      <w:r>
        <w:rPr>
          <w:rFonts w:ascii="仿宋_GB2312" w:eastAsia="仿宋_GB2312" w:hAnsi="宋体" w:hint="eastAsia"/>
          <w:bCs/>
          <w:spacing w:val="12"/>
          <w:sz w:val="20"/>
          <w:szCs w:val="20"/>
        </w:rPr>
        <w:t xml:space="preserve">）专业建设  </w:t>
      </w:r>
      <w:r>
        <w:rPr>
          <w:rFonts w:ascii="仿宋_GB2312" w:eastAsia="仿宋_GB2312" w:hAnsi="宋体"/>
          <w:bCs/>
          <w:spacing w:val="12"/>
          <w:sz w:val="20"/>
          <w:szCs w:val="20"/>
        </w:rPr>
        <w:t>JX1412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561"/>
        <w:gridCol w:w="1510"/>
      </w:tblGrid>
      <w:tr w:rsidR="00105CBE" w14:paraId="5E4F1992" w14:textId="77777777" w:rsidTr="001052C1">
        <w:trPr>
          <w:trHeight w:val="409"/>
          <w:jc w:val="center"/>
        </w:trPr>
        <w:tc>
          <w:tcPr>
            <w:tcW w:w="821" w:type="dxa"/>
            <w:tcBorders>
              <w:top w:val="single" w:sz="4" w:space="0" w:color="auto"/>
              <w:left w:val="single" w:sz="4" w:space="0" w:color="auto"/>
              <w:bottom w:val="single" w:sz="4" w:space="0" w:color="auto"/>
              <w:right w:val="single" w:sz="4" w:space="0" w:color="auto"/>
            </w:tcBorders>
            <w:vAlign w:val="center"/>
          </w:tcPr>
          <w:p w14:paraId="600EFAAA"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1" w:type="dxa"/>
            <w:tcBorders>
              <w:top w:val="single" w:sz="4" w:space="0" w:color="auto"/>
              <w:left w:val="single" w:sz="4" w:space="0" w:color="auto"/>
              <w:bottom w:val="single" w:sz="4" w:space="0" w:color="auto"/>
              <w:right w:val="single" w:sz="4" w:space="0" w:color="auto"/>
            </w:tcBorders>
            <w:vAlign w:val="center"/>
          </w:tcPr>
          <w:p w14:paraId="39B33449"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tcBorders>
              <w:top w:val="single" w:sz="4" w:space="0" w:color="auto"/>
              <w:left w:val="single" w:sz="4" w:space="0" w:color="auto"/>
              <w:bottom w:val="single" w:sz="4" w:space="0" w:color="auto"/>
              <w:right w:val="single" w:sz="4" w:space="0" w:color="auto"/>
            </w:tcBorders>
            <w:vAlign w:val="center"/>
          </w:tcPr>
          <w:p w14:paraId="2AE996E8"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0D3E2277" w14:textId="77777777" w:rsidTr="001052C1">
        <w:trPr>
          <w:trHeight w:val="438"/>
          <w:jc w:val="center"/>
        </w:trPr>
        <w:tc>
          <w:tcPr>
            <w:tcW w:w="821" w:type="dxa"/>
            <w:tcBorders>
              <w:top w:val="single" w:sz="4" w:space="0" w:color="auto"/>
              <w:left w:val="single" w:sz="4" w:space="0" w:color="auto"/>
              <w:bottom w:val="single" w:sz="4" w:space="0" w:color="auto"/>
              <w:right w:val="single" w:sz="4" w:space="0" w:color="auto"/>
            </w:tcBorders>
            <w:vAlign w:val="center"/>
          </w:tcPr>
          <w:p w14:paraId="1B94E75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561" w:type="dxa"/>
            <w:tcBorders>
              <w:top w:val="single" w:sz="4" w:space="0" w:color="auto"/>
              <w:left w:val="single" w:sz="4" w:space="0" w:color="auto"/>
              <w:bottom w:val="single" w:sz="4" w:space="0" w:color="auto"/>
              <w:right w:val="single" w:sz="4" w:space="0" w:color="auto"/>
            </w:tcBorders>
            <w:vAlign w:val="center"/>
          </w:tcPr>
          <w:p w14:paraId="3A7B73EF" w14:textId="77777777" w:rsidR="00105CBE" w:rsidRDefault="00105CBE" w:rsidP="001052C1">
            <w:pPr>
              <w:spacing w:line="280" w:lineRule="exact"/>
              <w:rPr>
                <w:rFonts w:ascii="宋体" w:hAnsi="宋体"/>
                <w:sz w:val="20"/>
                <w:szCs w:val="20"/>
              </w:rPr>
            </w:pPr>
            <w:r>
              <w:rPr>
                <w:rFonts w:ascii="宋体" w:hAnsi="宋体"/>
                <w:sz w:val="20"/>
                <w:szCs w:val="20"/>
              </w:rPr>
              <w:t>专业设置情况及专业的申报、调整</w:t>
            </w:r>
            <w:r>
              <w:rPr>
                <w:rFonts w:ascii="宋体" w:hAnsi="宋体" w:hint="eastAsia"/>
                <w:sz w:val="20"/>
                <w:szCs w:val="20"/>
              </w:rPr>
              <w:t>及</w:t>
            </w:r>
            <w:r>
              <w:rPr>
                <w:rFonts w:ascii="宋体" w:hAnsi="宋体"/>
                <w:sz w:val="20"/>
                <w:szCs w:val="20"/>
              </w:rPr>
              <w:t>形成的</w:t>
            </w:r>
            <w:r>
              <w:rPr>
                <w:rFonts w:ascii="宋体" w:hAnsi="宋体" w:hint="eastAsia"/>
                <w:sz w:val="20"/>
                <w:szCs w:val="20"/>
              </w:rPr>
              <w:t>审批</w:t>
            </w:r>
            <w:r>
              <w:rPr>
                <w:rFonts w:ascii="宋体" w:hAnsi="宋体"/>
                <w:sz w:val="20"/>
                <w:szCs w:val="20"/>
              </w:rPr>
              <w:t>文件材料</w:t>
            </w:r>
          </w:p>
        </w:tc>
        <w:tc>
          <w:tcPr>
            <w:tcW w:w="1510" w:type="dxa"/>
            <w:tcBorders>
              <w:top w:val="single" w:sz="4" w:space="0" w:color="auto"/>
              <w:left w:val="single" w:sz="4" w:space="0" w:color="auto"/>
              <w:bottom w:val="single" w:sz="4" w:space="0" w:color="auto"/>
              <w:right w:val="single" w:sz="4" w:space="0" w:color="auto"/>
            </w:tcBorders>
            <w:vAlign w:val="center"/>
          </w:tcPr>
          <w:p w14:paraId="2D1B595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bl>
    <w:p w14:paraId="23BCDEE3"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w:t>
      </w:r>
      <w:r>
        <w:rPr>
          <w:rFonts w:ascii="仿宋_GB2312" w:eastAsia="仿宋_GB2312" w:hAnsi="宋体"/>
          <w:bCs/>
          <w:spacing w:val="12"/>
          <w:sz w:val="20"/>
          <w:szCs w:val="20"/>
        </w:rPr>
        <w:t>3</w:t>
      </w:r>
      <w:r>
        <w:rPr>
          <w:rFonts w:ascii="仿宋_GB2312" w:eastAsia="仿宋_GB2312" w:hAnsi="宋体" w:hint="eastAsia"/>
          <w:bCs/>
          <w:spacing w:val="12"/>
          <w:sz w:val="20"/>
          <w:szCs w:val="20"/>
        </w:rPr>
        <w:t xml:space="preserve">）招生  </w:t>
      </w:r>
      <w:r>
        <w:rPr>
          <w:rFonts w:ascii="仿宋_GB2312" w:eastAsia="仿宋_GB2312" w:hAnsi="宋体"/>
          <w:bCs/>
          <w:spacing w:val="12"/>
          <w:sz w:val="20"/>
          <w:szCs w:val="20"/>
        </w:rPr>
        <w:t>JX1413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6525"/>
        <w:gridCol w:w="1502"/>
      </w:tblGrid>
      <w:tr w:rsidR="00105CBE" w14:paraId="23D54FA7" w14:textId="77777777" w:rsidTr="001052C1">
        <w:trPr>
          <w:trHeight w:val="437"/>
          <w:jc w:val="center"/>
        </w:trPr>
        <w:tc>
          <w:tcPr>
            <w:tcW w:w="815" w:type="dxa"/>
            <w:tcBorders>
              <w:top w:val="single" w:sz="4" w:space="0" w:color="auto"/>
              <w:left w:val="single" w:sz="4" w:space="0" w:color="auto"/>
              <w:bottom w:val="single" w:sz="4" w:space="0" w:color="auto"/>
              <w:right w:val="single" w:sz="4" w:space="0" w:color="auto"/>
            </w:tcBorders>
            <w:vAlign w:val="center"/>
          </w:tcPr>
          <w:p w14:paraId="1FBF7206"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25" w:type="dxa"/>
            <w:tcBorders>
              <w:top w:val="single" w:sz="4" w:space="0" w:color="auto"/>
              <w:left w:val="single" w:sz="4" w:space="0" w:color="auto"/>
              <w:bottom w:val="single" w:sz="4" w:space="0" w:color="auto"/>
              <w:right w:val="single" w:sz="4" w:space="0" w:color="auto"/>
            </w:tcBorders>
            <w:vAlign w:val="center"/>
          </w:tcPr>
          <w:p w14:paraId="0E861591"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2" w:type="dxa"/>
            <w:tcBorders>
              <w:top w:val="single" w:sz="4" w:space="0" w:color="auto"/>
              <w:left w:val="single" w:sz="4" w:space="0" w:color="auto"/>
              <w:bottom w:val="single" w:sz="4" w:space="0" w:color="auto"/>
              <w:right w:val="single" w:sz="4" w:space="0" w:color="auto"/>
            </w:tcBorders>
            <w:vAlign w:val="center"/>
          </w:tcPr>
          <w:p w14:paraId="48F616CB"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8894892" w14:textId="77777777" w:rsidTr="001052C1">
        <w:trPr>
          <w:trHeight w:val="325"/>
          <w:jc w:val="center"/>
        </w:trPr>
        <w:tc>
          <w:tcPr>
            <w:tcW w:w="815" w:type="dxa"/>
            <w:tcBorders>
              <w:top w:val="single" w:sz="4" w:space="0" w:color="auto"/>
              <w:left w:val="single" w:sz="4" w:space="0" w:color="auto"/>
              <w:bottom w:val="single" w:sz="4" w:space="0" w:color="auto"/>
              <w:right w:val="single" w:sz="4" w:space="0" w:color="auto"/>
            </w:tcBorders>
          </w:tcPr>
          <w:p w14:paraId="495D6E58"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525" w:type="dxa"/>
            <w:tcBorders>
              <w:top w:val="single" w:sz="4" w:space="0" w:color="auto"/>
              <w:left w:val="single" w:sz="4" w:space="0" w:color="auto"/>
              <w:bottom w:val="single" w:sz="4" w:space="0" w:color="auto"/>
              <w:right w:val="single" w:sz="4" w:space="0" w:color="auto"/>
            </w:tcBorders>
          </w:tcPr>
          <w:p w14:paraId="205EF40C" w14:textId="77777777" w:rsidR="00105CBE" w:rsidRDefault="00105CBE" w:rsidP="001052C1">
            <w:pPr>
              <w:spacing w:line="280" w:lineRule="exact"/>
              <w:rPr>
                <w:rFonts w:ascii="宋体" w:hAnsi="宋体"/>
                <w:sz w:val="20"/>
                <w:szCs w:val="20"/>
              </w:rPr>
            </w:pPr>
            <w:r>
              <w:rPr>
                <w:rFonts w:ascii="宋体" w:hAnsi="宋体" w:hint="eastAsia"/>
                <w:sz w:val="20"/>
                <w:szCs w:val="20"/>
              </w:rPr>
              <w:t>招生工作计划、规定、生源计划</w:t>
            </w:r>
          </w:p>
        </w:tc>
        <w:tc>
          <w:tcPr>
            <w:tcW w:w="1502" w:type="dxa"/>
            <w:tcBorders>
              <w:top w:val="single" w:sz="4" w:space="0" w:color="auto"/>
              <w:left w:val="single" w:sz="4" w:space="0" w:color="auto"/>
              <w:bottom w:val="single" w:sz="4" w:space="0" w:color="auto"/>
              <w:right w:val="single" w:sz="4" w:space="0" w:color="auto"/>
            </w:tcBorders>
          </w:tcPr>
          <w:p w14:paraId="75C52E2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63C35B49" w14:textId="77777777" w:rsidTr="001052C1">
        <w:trPr>
          <w:trHeight w:val="325"/>
          <w:jc w:val="center"/>
        </w:trPr>
        <w:tc>
          <w:tcPr>
            <w:tcW w:w="815" w:type="dxa"/>
            <w:tcBorders>
              <w:top w:val="single" w:sz="4" w:space="0" w:color="auto"/>
              <w:left w:val="single" w:sz="4" w:space="0" w:color="auto"/>
              <w:bottom w:val="single" w:sz="4" w:space="0" w:color="auto"/>
              <w:right w:val="single" w:sz="4" w:space="0" w:color="auto"/>
            </w:tcBorders>
          </w:tcPr>
          <w:p w14:paraId="35B1C2CF"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525" w:type="dxa"/>
            <w:tcBorders>
              <w:top w:val="single" w:sz="4" w:space="0" w:color="auto"/>
              <w:left w:val="single" w:sz="4" w:space="0" w:color="auto"/>
              <w:bottom w:val="single" w:sz="4" w:space="0" w:color="auto"/>
              <w:right w:val="single" w:sz="4" w:space="0" w:color="auto"/>
            </w:tcBorders>
          </w:tcPr>
          <w:p w14:paraId="7F8B5AC2"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教育招生简章、专业目录</w:t>
            </w:r>
          </w:p>
        </w:tc>
        <w:tc>
          <w:tcPr>
            <w:tcW w:w="1502" w:type="dxa"/>
            <w:tcBorders>
              <w:top w:val="single" w:sz="4" w:space="0" w:color="auto"/>
              <w:left w:val="single" w:sz="4" w:space="0" w:color="auto"/>
              <w:bottom w:val="single" w:sz="4" w:space="0" w:color="auto"/>
              <w:right w:val="single" w:sz="4" w:space="0" w:color="auto"/>
            </w:tcBorders>
          </w:tcPr>
          <w:p w14:paraId="2025C35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2876F54C" w14:textId="77777777" w:rsidTr="001052C1">
        <w:trPr>
          <w:trHeight w:val="325"/>
          <w:jc w:val="center"/>
        </w:trPr>
        <w:tc>
          <w:tcPr>
            <w:tcW w:w="815" w:type="dxa"/>
            <w:tcBorders>
              <w:top w:val="single" w:sz="4" w:space="0" w:color="auto"/>
              <w:left w:val="single" w:sz="4" w:space="0" w:color="auto"/>
              <w:bottom w:val="single" w:sz="4" w:space="0" w:color="auto"/>
              <w:right w:val="single" w:sz="4" w:space="0" w:color="auto"/>
            </w:tcBorders>
            <w:vAlign w:val="center"/>
          </w:tcPr>
          <w:p w14:paraId="5891DD54"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25" w:type="dxa"/>
            <w:tcBorders>
              <w:top w:val="single" w:sz="4" w:space="0" w:color="auto"/>
              <w:left w:val="single" w:sz="4" w:space="0" w:color="auto"/>
              <w:bottom w:val="single" w:sz="4" w:space="0" w:color="auto"/>
              <w:right w:val="single" w:sz="4" w:space="0" w:color="auto"/>
            </w:tcBorders>
          </w:tcPr>
          <w:p w14:paraId="6EE4C93D"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教育新生录取名册</w:t>
            </w:r>
          </w:p>
        </w:tc>
        <w:tc>
          <w:tcPr>
            <w:tcW w:w="1502" w:type="dxa"/>
            <w:tcBorders>
              <w:top w:val="single" w:sz="4" w:space="0" w:color="auto"/>
              <w:left w:val="single" w:sz="4" w:space="0" w:color="auto"/>
              <w:bottom w:val="single" w:sz="4" w:space="0" w:color="auto"/>
              <w:right w:val="single" w:sz="4" w:space="0" w:color="auto"/>
            </w:tcBorders>
          </w:tcPr>
          <w:p w14:paraId="5A090E5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bl>
    <w:p w14:paraId="76AD1D1A"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4</w:t>
      </w:r>
      <w:r>
        <w:rPr>
          <w:rFonts w:ascii="仿宋_GB2312" w:eastAsia="仿宋_GB2312" w:hAnsi="宋体" w:hint="eastAsia"/>
          <w:bCs/>
          <w:spacing w:val="12"/>
          <w:sz w:val="20"/>
          <w:szCs w:val="20"/>
        </w:rPr>
        <w:t xml:space="preserve">）学籍管理　 </w:t>
      </w:r>
      <w:r>
        <w:rPr>
          <w:rFonts w:ascii="仿宋_GB2312" w:eastAsia="仿宋_GB2312" w:hAnsi="宋体"/>
          <w:bCs/>
          <w:spacing w:val="12"/>
          <w:sz w:val="20"/>
          <w:szCs w:val="20"/>
        </w:rPr>
        <w:t>JX1414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6506"/>
        <w:gridCol w:w="1497"/>
      </w:tblGrid>
      <w:tr w:rsidR="00105CBE" w14:paraId="70749A45" w14:textId="77777777" w:rsidTr="001052C1">
        <w:trPr>
          <w:trHeight w:val="433"/>
          <w:jc w:val="center"/>
        </w:trPr>
        <w:tc>
          <w:tcPr>
            <w:tcW w:w="814" w:type="dxa"/>
            <w:vAlign w:val="center"/>
          </w:tcPr>
          <w:p w14:paraId="6A426CFF"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06" w:type="dxa"/>
            <w:vAlign w:val="center"/>
          </w:tcPr>
          <w:p w14:paraId="115C6AE6"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497" w:type="dxa"/>
            <w:vAlign w:val="center"/>
          </w:tcPr>
          <w:p w14:paraId="217DC17D"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5ED132A6" w14:textId="77777777" w:rsidTr="001052C1">
        <w:trPr>
          <w:trHeight w:val="330"/>
          <w:jc w:val="center"/>
        </w:trPr>
        <w:tc>
          <w:tcPr>
            <w:tcW w:w="814" w:type="dxa"/>
            <w:vAlign w:val="center"/>
          </w:tcPr>
          <w:p w14:paraId="444F3C4E"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06" w:type="dxa"/>
          </w:tcPr>
          <w:p w14:paraId="2EC96443"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w:t>
            </w:r>
            <w:r>
              <w:rPr>
                <w:rFonts w:ascii="宋体" w:hAnsi="宋体" w:hint="eastAsia"/>
                <w:sz w:val="20"/>
                <w:szCs w:val="20"/>
              </w:rPr>
              <w:t>新生入学登记表</w:t>
            </w:r>
          </w:p>
        </w:tc>
        <w:tc>
          <w:tcPr>
            <w:tcW w:w="1497" w:type="dxa"/>
          </w:tcPr>
          <w:p w14:paraId="7F1835B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B6B6FE1" w14:textId="77777777" w:rsidTr="001052C1">
        <w:trPr>
          <w:trHeight w:val="330"/>
          <w:jc w:val="center"/>
        </w:trPr>
        <w:tc>
          <w:tcPr>
            <w:tcW w:w="814" w:type="dxa"/>
            <w:vAlign w:val="center"/>
          </w:tcPr>
          <w:p w14:paraId="1A90F8A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lastRenderedPageBreak/>
              <w:t>2</w:t>
            </w:r>
          </w:p>
        </w:tc>
        <w:tc>
          <w:tcPr>
            <w:tcW w:w="6506" w:type="dxa"/>
          </w:tcPr>
          <w:p w14:paraId="46A0CDAE"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w:t>
            </w:r>
            <w:r>
              <w:rPr>
                <w:rFonts w:ascii="宋体" w:hAnsi="宋体" w:hint="eastAsia"/>
                <w:sz w:val="20"/>
                <w:szCs w:val="20"/>
              </w:rPr>
              <w:t>学生成绩总册</w:t>
            </w:r>
          </w:p>
        </w:tc>
        <w:tc>
          <w:tcPr>
            <w:tcW w:w="1497" w:type="dxa"/>
          </w:tcPr>
          <w:p w14:paraId="21FF54F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4816460" w14:textId="77777777" w:rsidTr="001052C1">
        <w:trPr>
          <w:trHeight w:val="330"/>
          <w:jc w:val="center"/>
        </w:trPr>
        <w:tc>
          <w:tcPr>
            <w:tcW w:w="814" w:type="dxa"/>
            <w:vAlign w:val="center"/>
          </w:tcPr>
          <w:p w14:paraId="43AFF70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06" w:type="dxa"/>
          </w:tcPr>
          <w:p w14:paraId="50A3F39F"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w:t>
            </w:r>
            <w:r>
              <w:rPr>
                <w:rFonts w:ascii="宋体" w:hAnsi="宋体" w:hint="eastAsia"/>
                <w:sz w:val="20"/>
                <w:szCs w:val="20"/>
              </w:rPr>
              <w:t>在校学生名册</w:t>
            </w:r>
          </w:p>
        </w:tc>
        <w:tc>
          <w:tcPr>
            <w:tcW w:w="1497" w:type="dxa"/>
          </w:tcPr>
          <w:p w14:paraId="3CC60A2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DF7C4A1" w14:textId="77777777" w:rsidTr="001052C1">
        <w:trPr>
          <w:trHeight w:val="330"/>
          <w:jc w:val="center"/>
        </w:trPr>
        <w:tc>
          <w:tcPr>
            <w:tcW w:w="814" w:type="dxa"/>
            <w:vAlign w:val="center"/>
          </w:tcPr>
          <w:p w14:paraId="42F46C4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4</w:t>
            </w:r>
          </w:p>
        </w:tc>
        <w:tc>
          <w:tcPr>
            <w:tcW w:w="6506" w:type="dxa"/>
          </w:tcPr>
          <w:p w14:paraId="35EB8D01" w14:textId="77777777" w:rsidR="00105CBE" w:rsidRDefault="00105CBE" w:rsidP="001052C1">
            <w:pPr>
              <w:spacing w:line="280" w:lineRule="exact"/>
              <w:rPr>
                <w:rFonts w:ascii="宋体" w:hAnsi="宋体"/>
                <w:sz w:val="20"/>
                <w:szCs w:val="20"/>
              </w:rPr>
            </w:pPr>
            <w:r>
              <w:rPr>
                <w:rFonts w:ascii="宋体" w:hAnsi="宋体" w:hint="eastAsia"/>
                <w:sz w:val="20"/>
                <w:szCs w:val="20"/>
              </w:rPr>
              <w:t>学生学籍变更材料（升级、留学、休学、复学、转学、退学）</w:t>
            </w:r>
          </w:p>
        </w:tc>
        <w:tc>
          <w:tcPr>
            <w:tcW w:w="1497" w:type="dxa"/>
            <w:vAlign w:val="center"/>
          </w:tcPr>
          <w:p w14:paraId="288D40B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B663CC9" w14:textId="77777777" w:rsidTr="001052C1">
        <w:trPr>
          <w:trHeight w:val="330"/>
          <w:jc w:val="center"/>
        </w:trPr>
        <w:tc>
          <w:tcPr>
            <w:tcW w:w="814" w:type="dxa"/>
            <w:vAlign w:val="center"/>
          </w:tcPr>
          <w:p w14:paraId="353F37C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5</w:t>
            </w:r>
          </w:p>
        </w:tc>
        <w:tc>
          <w:tcPr>
            <w:tcW w:w="6506" w:type="dxa"/>
          </w:tcPr>
          <w:p w14:paraId="554B4DE4"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教育奖惩材料</w:t>
            </w:r>
          </w:p>
        </w:tc>
        <w:tc>
          <w:tcPr>
            <w:tcW w:w="1497" w:type="dxa"/>
          </w:tcPr>
          <w:p w14:paraId="44F80F0D"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5686C80" w14:textId="77777777" w:rsidTr="001052C1">
        <w:trPr>
          <w:trHeight w:val="330"/>
          <w:jc w:val="center"/>
        </w:trPr>
        <w:tc>
          <w:tcPr>
            <w:tcW w:w="814" w:type="dxa"/>
            <w:vAlign w:val="center"/>
          </w:tcPr>
          <w:p w14:paraId="1C36EDC6"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06" w:type="dxa"/>
          </w:tcPr>
          <w:p w14:paraId="024C7710"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497" w:type="dxa"/>
          </w:tcPr>
          <w:p w14:paraId="4A8041C8" w14:textId="77777777" w:rsidR="00105CBE" w:rsidRDefault="00105CBE" w:rsidP="001052C1">
            <w:pPr>
              <w:spacing w:line="280" w:lineRule="exact"/>
              <w:jc w:val="center"/>
              <w:rPr>
                <w:rFonts w:ascii="宋体" w:hAnsi="宋体"/>
                <w:sz w:val="20"/>
                <w:szCs w:val="20"/>
              </w:rPr>
            </w:pPr>
          </w:p>
        </w:tc>
      </w:tr>
      <w:tr w:rsidR="00105CBE" w14:paraId="42360CE0" w14:textId="77777777" w:rsidTr="001052C1">
        <w:trPr>
          <w:trHeight w:val="330"/>
          <w:jc w:val="center"/>
        </w:trPr>
        <w:tc>
          <w:tcPr>
            <w:tcW w:w="814" w:type="dxa"/>
            <w:vAlign w:val="center"/>
          </w:tcPr>
          <w:p w14:paraId="021748FD"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06" w:type="dxa"/>
          </w:tcPr>
          <w:p w14:paraId="5257C742"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497" w:type="dxa"/>
            <w:vAlign w:val="center"/>
          </w:tcPr>
          <w:p w14:paraId="0C84156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6F1DC90E" w14:textId="77777777" w:rsidTr="001052C1">
        <w:trPr>
          <w:trHeight w:val="330"/>
          <w:jc w:val="center"/>
        </w:trPr>
        <w:tc>
          <w:tcPr>
            <w:tcW w:w="814" w:type="dxa"/>
            <w:vAlign w:val="center"/>
          </w:tcPr>
          <w:p w14:paraId="2E98BBE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06" w:type="dxa"/>
          </w:tcPr>
          <w:p w14:paraId="346D4E2E"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497" w:type="dxa"/>
            <w:vAlign w:val="center"/>
          </w:tcPr>
          <w:p w14:paraId="605D1C9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6337E87" w14:textId="77777777" w:rsidTr="001052C1">
        <w:trPr>
          <w:trHeight w:val="330"/>
          <w:jc w:val="center"/>
        </w:trPr>
        <w:tc>
          <w:tcPr>
            <w:tcW w:w="814" w:type="dxa"/>
            <w:vAlign w:val="center"/>
          </w:tcPr>
          <w:p w14:paraId="64B70AE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06" w:type="dxa"/>
          </w:tcPr>
          <w:p w14:paraId="5D29500C"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497" w:type="dxa"/>
            <w:vAlign w:val="center"/>
          </w:tcPr>
          <w:p w14:paraId="14F0D54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3089EA8B"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（5）课堂教学与教学实践   </w:t>
      </w:r>
      <w:r>
        <w:rPr>
          <w:rFonts w:ascii="仿宋_GB2312" w:eastAsia="仿宋_GB2312" w:hAnsi="宋体"/>
          <w:bCs/>
          <w:spacing w:val="12"/>
          <w:sz w:val="20"/>
          <w:szCs w:val="20"/>
        </w:rPr>
        <w:t>JX1415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6488"/>
        <w:gridCol w:w="1493"/>
      </w:tblGrid>
      <w:tr w:rsidR="00105CBE" w14:paraId="1E80C367" w14:textId="77777777" w:rsidTr="001052C1">
        <w:trPr>
          <w:trHeight w:val="413"/>
          <w:jc w:val="center"/>
        </w:trPr>
        <w:tc>
          <w:tcPr>
            <w:tcW w:w="811" w:type="dxa"/>
            <w:vAlign w:val="center"/>
          </w:tcPr>
          <w:p w14:paraId="35F7A6BF"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488" w:type="dxa"/>
            <w:vAlign w:val="center"/>
          </w:tcPr>
          <w:p w14:paraId="78C4B577"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493" w:type="dxa"/>
            <w:vAlign w:val="center"/>
          </w:tcPr>
          <w:p w14:paraId="2D728C65"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6768FAD" w14:textId="77777777" w:rsidTr="001052C1">
        <w:trPr>
          <w:trHeight w:val="362"/>
          <w:jc w:val="center"/>
        </w:trPr>
        <w:tc>
          <w:tcPr>
            <w:tcW w:w="811" w:type="dxa"/>
            <w:vAlign w:val="center"/>
          </w:tcPr>
          <w:p w14:paraId="4CD50F8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488" w:type="dxa"/>
            <w:vAlign w:val="center"/>
          </w:tcPr>
          <w:p w14:paraId="24C2527D" w14:textId="77777777" w:rsidR="00105CBE" w:rsidRDefault="00105CBE" w:rsidP="001052C1">
            <w:pPr>
              <w:spacing w:line="280" w:lineRule="exact"/>
              <w:rPr>
                <w:rFonts w:ascii="宋体" w:hAnsi="宋体"/>
                <w:sz w:val="20"/>
                <w:szCs w:val="20"/>
              </w:rPr>
            </w:pPr>
            <w:r>
              <w:rPr>
                <w:rFonts w:ascii="宋体" w:hAnsi="宋体" w:hint="eastAsia"/>
                <w:sz w:val="20"/>
                <w:szCs w:val="20"/>
              </w:rPr>
              <w:t>继续</w:t>
            </w:r>
            <w:r>
              <w:rPr>
                <w:rFonts w:ascii="宋体" w:hAnsi="宋体"/>
                <w:sz w:val="20"/>
                <w:szCs w:val="20"/>
              </w:rPr>
              <w:t>教育</w:t>
            </w:r>
            <w:r>
              <w:rPr>
                <w:rFonts w:ascii="宋体" w:hAnsi="宋体" w:hint="eastAsia"/>
                <w:sz w:val="20"/>
                <w:szCs w:val="20"/>
              </w:rPr>
              <w:t>各专业教学计划、教学大纲</w:t>
            </w:r>
          </w:p>
        </w:tc>
        <w:tc>
          <w:tcPr>
            <w:tcW w:w="1493" w:type="dxa"/>
            <w:vAlign w:val="center"/>
          </w:tcPr>
          <w:p w14:paraId="4DE35D1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3CB88EF8" w14:textId="77777777" w:rsidTr="001052C1">
        <w:trPr>
          <w:trHeight w:val="362"/>
          <w:jc w:val="center"/>
        </w:trPr>
        <w:tc>
          <w:tcPr>
            <w:tcW w:w="811" w:type="dxa"/>
            <w:vAlign w:val="center"/>
          </w:tcPr>
          <w:p w14:paraId="2D72974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488" w:type="dxa"/>
            <w:vAlign w:val="center"/>
          </w:tcPr>
          <w:p w14:paraId="202301F9" w14:textId="77777777" w:rsidR="00105CBE" w:rsidRDefault="00105CBE" w:rsidP="001052C1">
            <w:pPr>
              <w:spacing w:line="280" w:lineRule="exact"/>
              <w:rPr>
                <w:rFonts w:ascii="宋体" w:hAnsi="宋体"/>
                <w:sz w:val="20"/>
                <w:szCs w:val="20"/>
              </w:rPr>
            </w:pPr>
            <w:r>
              <w:rPr>
                <w:rFonts w:ascii="宋体" w:hAnsi="宋体" w:hint="eastAsia"/>
                <w:sz w:val="20"/>
                <w:szCs w:val="20"/>
              </w:rPr>
              <w:t>课程建设要求及安排、校历表、课表</w:t>
            </w:r>
          </w:p>
        </w:tc>
        <w:tc>
          <w:tcPr>
            <w:tcW w:w="1493" w:type="dxa"/>
            <w:vAlign w:val="center"/>
          </w:tcPr>
          <w:p w14:paraId="7A0F6C3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bl>
    <w:p w14:paraId="0F51911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（6）毕业生  </w:t>
      </w:r>
      <w:r>
        <w:rPr>
          <w:rFonts w:ascii="仿宋_GB2312" w:eastAsia="仿宋_GB2312" w:hAnsi="宋体"/>
          <w:bCs/>
          <w:spacing w:val="12"/>
          <w:sz w:val="20"/>
          <w:szCs w:val="20"/>
        </w:rPr>
        <w:t>JX1417</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6495"/>
        <w:gridCol w:w="1502"/>
      </w:tblGrid>
      <w:tr w:rsidR="00105CBE" w14:paraId="061EDE48" w14:textId="77777777" w:rsidTr="001052C1">
        <w:trPr>
          <w:cantSplit/>
          <w:trHeight w:val="391"/>
          <w:jc w:val="center"/>
        </w:trPr>
        <w:tc>
          <w:tcPr>
            <w:tcW w:w="833" w:type="dxa"/>
            <w:tcBorders>
              <w:top w:val="single" w:sz="4" w:space="0" w:color="auto"/>
              <w:left w:val="single" w:sz="4" w:space="0" w:color="auto"/>
              <w:right w:val="single" w:sz="4" w:space="0" w:color="auto"/>
            </w:tcBorders>
            <w:vAlign w:val="center"/>
          </w:tcPr>
          <w:p w14:paraId="473806C2"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495" w:type="dxa"/>
            <w:tcBorders>
              <w:top w:val="single" w:sz="4" w:space="0" w:color="auto"/>
              <w:left w:val="single" w:sz="4" w:space="0" w:color="auto"/>
              <w:right w:val="single" w:sz="4" w:space="0" w:color="auto"/>
            </w:tcBorders>
            <w:vAlign w:val="center"/>
          </w:tcPr>
          <w:p w14:paraId="4B680D6D"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2" w:type="dxa"/>
            <w:tcBorders>
              <w:top w:val="single" w:sz="4" w:space="0" w:color="auto"/>
              <w:left w:val="single" w:sz="4" w:space="0" w:color="auto"/>
              <w:right w:val="single" w:sz="4" w:space="0" w:color="auto"/>
            </w:tcBorders>
            <w:vAlign w:val="center"/>
          </w:tcPr>
          <w:p w14:paraId="71D7FD57"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7CF9FCB" w14:textId="77777777" w:rsidTr="001052C1">
        <w:trPr>
          <w:trHeight w:val="461"/>
          <w:jc w:val="center"/>
        </w:trPr>
        <w:tc>
          <w:tcPr>
            <w:tcW w:w="833" w:type="dxa"/>
            <w:tcBorders>
              <w:top w:val="single" w:sz="4" w:space="0" w:color="auto"/>
              <w:left w:val="single" w:sz="4" w:space="0" w:color="auto"/>
              <w:bottom w:val="single" w:sz="4" w:space="0" w:color="auto"/>
              <w:right w:val="single" w:sz="4" w:space="0" w:color="auto"/>
            </w:tcBorders>
            <w:vAlign w:val="center"/>
          </w:tcPr>
          <w:p w14:paraId="69422461"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w:t>
            </w:r>
          </w:p>
        </w:tc>
        <w:tc>
          <w:tcPr>
            <w:tcW w:w="6495" w:type="dxa"/>
            <w:tcBorders>
              <w:top w:val="single" w:sz="4" w:space="0" w:color="auto"/>
              <w:left w:val="single" w:sz="4" w:space="0" w:color="auto"/>
              <w:bottom w:val="single" w:sz="4" w:space="0" w:color="auto"/>
              <w:right w:val="single" w:sz="4" w:space="0" w:color="auto"/>
            </w:tcBorders>
            <w:vAlign w:val="center"/>
          </w:tcPr>
          <w:p w14:paraId="297A8E3B" w14:textId="77777777" w:rsidR="00105CBE" w:rsidRDefault="00105CBE" w:rsidP="001052C1">
            <w:pPr>
              <w:spacing w:line="280" w:lineRule="exact"/>
              <w:rPr>
                <w:rFonts w:ascii="宋体" w:hAnsi="宋体"/>
                <w:sz w:val="20"/>
                <w:szCs w:val="20"/>
              </w:rPr>
            </w:pPr>
            <w:r>
              <w:rPr>
                <w:rFonts w:ascii="宋体" w:hAnsi="宋体" w:hint="eastAsia"/>
                <w:sz w:val="20"/>
                <w:szCs w:val="20"/>
              </w:rPr>
              <w:t>毕业证存根领取签收等材料</w:t>
            </w:r>
          </w:p>
        </w:tc>
        <w:tc>
          <w:tcPr>
            <w:tcW w:w="1502" w:type="dxa"/>
            <w:tcBorders>
              <w:top w:val="single" w:sz="4" w:space="0" w:color="auto"/>
              <w:left w:val="single" w:sz="4" w:space="0" w:color="auto"/>
              <w:bottom w:val="single" w:sz="4" w:space="0" w:color="auto"/>
              <w:right w:val="single" w:sz="4" w:space="0" w:color="auto"/>
            </w:tcBorders>
            <w:vAlign w:val="center"/>
          </w:tcPr>
          <w:p w14:paraId="5DAF43F9"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6F8D8EE" w14:textId="77777777" w:rsidTr="001052C1">
        <w:trPr>
          <w:trHeight w:val="461"/>
          <w:jc w:val="center"/>
        </w:trPr>
        <w:tc>
          <w:tcPr>
            <w:tcW w:w="833" w:type="dxa"/>
            <w:tcBorders>
              <w:top w:val="single" w:sz="4" w:space="0" w:color="auto"/>
              <w:left w:val="single" w:sz="4" w:space="0" w:color="auto"/>
              <w:bottom w:val="single" w:sz="4" w:space="0" w:color="auto"/>
              <w:right w:val="single" w:sz="4" w:space="0" w:color="auto"/>
            </w:tcBorders>
            <w:vAlign w:val="center"/>
          </w:tcPr>
          <w:p w14:paraId="6331FDA5"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2</w:t>
            </w:r>
          </w:p>
        </w:tc>
        <w:tc>
          <w:tcPr>
            <w:tcW w:w="6495" w:type="dxa"/>
            <w:tcBorders>
              <w:top w:val="single" w:sz="4" w:space="0" w:color="auto"/>
              <w:left w:val="single" w:sz="4" w:space="0" w:color="auto"/>
              <w:bottom w:val="single" w:sz="4" w:space="0" w:color="auto"/>
              <w:right w:val="single" w:sz="4" w:space="0" w:color="auto"/>
            </w:tcBorders>
            <w:vAlign w:val="center"/>
          </w:tcPr>
          <w:p w14:paraId="0FDC870D" w14:textId="77777777" w:rsidR="00105CBE" w:rsidRDefault="00105CBE" w:rsidP="001052C1">
            <w:pPr>
              <w:spacing w:line="280" w:lineRule="exact"/>
              <w:rPr>
                <w:rFonts w:ascii="宋体" w:hAnsi="宋体"/>
                <w:sz w:val="20"/>
                <w:szCs w:val="20"/>
              </w:rPr>
            </w:pPr>
            <w:r>
              <w:rPr>
                <w:rFonts w:ascii="宋体" w:hAnsi="宋体" w:hint="eastAsia"/>
                <w:sz w:val="20"/>
                <w:szCs w:val="20"/>
              </w:rPr>
              <w:t>毕业生名册、统计表</w:t>
            </w:r>
          </w:p>
        </w:tc>
        <w:tc>
          <w:tcPr>
            <w:tcW w:w="1502" w:type="dxa"/>
            <w:tcBorders>
              <w:top w:val="single" w:sz="4" w:space="0" w:color="auto"/>
              <w:left w:val="single" w:sz="4" w:space="0" w:color="auto"/>
              <w:bottom w:val="single" w:sz="4" w:space="0" w:color="auto"/>
              <w:right w:val="single" w:sz="4" w:space="0" w:color="auto"/>
            </w:tcBorders>
            <w:vAlign w:val="center"/>
          </w:tcPr>
          <w:p w14:paraId="1A35A49D"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bl>
    <w:p w14:paraId="63A6D749"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（7）教材</w:t>
      </w:r>
      <w:r>
        <w:rPr>
          <w:rFonts w:ascii="仿宋_GB2312" w:eastAsia="仿宋_GB2312" w:hAnsi="宋体"/>
          <w:bCs/>
          <w:spacing w:val="12"/>
          <w:sz w:val="20"/>
          <w:szCs w:val="20"/>
        </w:rPr>
        <w:t xml:space="preserve">   JX1418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6539"/>
        <w:gridCol w:w="1461"/>
      </w:tblGrid>
      <w:tr w:rsidR="00105CBE" w14:paraId="48EBAC47" w14:textId="77777777" w:rsidTr="001052C1">
        <w:trPr>
          <w:trHeight w:val="345"/>
          <w:jc w:val="center"/>
        </w:trPr>
        <w:tc>
          <w:tcPr>
            <w:tcW w:w="836" w:type="dxa"/>
            <w:vAlign w:val="center"/>
          </w:tcPr>
          <w:p w14:paraId="129DE78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39" w:type="dxa"/>
            <w:vAlign w:val="center"/>
          </w:tcPr>
          <w:p w14:paraId="4EC82858"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461" w:type="dxa"/>
            <w:vAlign w:val="center"/>
          </w:tcPr>
          <w:p w14:paraId="6FC08CEF"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08BE48EE" w14:textId="77777777" w:rsidTr="001052C1">
        <w:trPr>
          <w:trHeight w:val="345"/>
          <w:jc w:val="center"/>
        </w:trPr>
        <w:tc>
          <w:tcPr>
            <w:tcW w:w="836" w:type="dxa"/>
            <w:vAlign w:val="center"/>
          </w:tcPr>
          <w:p w14:paraId="143CF89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39" w:type="dxa"/>
            <w:vAlign w:val="center"/>
          </w:tcPr>
          <w:p w14:paraId="02194F57" w14:textId="77777777" w:rsidR="00105CBE" w:rsidRDefault="00105CBE" w:rsidP="001052C1">
            <w:pPr>
              <w:spacing w:line="280" w:lineRule="exact"/>
              <w:rPr>
                <w:rFonts w:ascii="宋体" w:hAnsi="宋体"/>
                <w:sz w:val="20"/>
                <w:szCs w:val="20"/>
              </w:rPr>
            </w:pPr>
            <w:r>
              <w:rPr>
                <w:rFonts w:ascii="宋体" w:hAnsi="宋体"/>
                <w:sz w:val="20"/>
                <w:szCs w:val="20"/>
              </w:rPr>
              <w:t>自编、主编教材</w:t>
            </w:r>
          </w:p>
        </w:tc>
        <w:tc>
          <w:tcPr>
            <w:tcW w:w="1461" w:type="dxa"/>
            <w:vAlign w:val="center"/>
          </w:tcPr>
          <w:p w14:paraId="20055C9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70A25F05" w14:textId="77777777" w:rsidTr="001052C1">
        <w:trPr>
          <w:trHeight w:val="345"/>
          <w:jc w:val="center"/>
        </w:trPr>
        <w:tc>
          <w:tcPr>
            <w:tcW w:w="836" w:type="dxa"/>
            <w:vAlign w:val="center"/>
          </w:tcPr>
          <w:p w14:paraId="070099C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39" w:type="dxa"/>
            <w:vAlign w:val="center"/>
          </w:tcPr>
          <w:p w14:paraId="3D18D797" w14:textId="77777777" w:rsidR="00105CBE" w:rsidRDefault="00105CBE" w:rsidP="001052C1">
            <w:pPr>
              <w:spacing w:line="280" w:lineRule="exact"/>
              <w:rPr>
                <w:rFonts w:ascii="宋体" w:hAnsi="宋体"/>
                <w:sz w:val="20"/>
                <w:szCs w:val="20"/>
              </w:rPr>
            </w:pPr>
            <w:r>
              <w:rPr>
                <w:rFonts w:ascii="宋体" w:hAnsi="宋体"/>
                <w:sz w:val="20"/>
                <w:szCs w:val="20"/>
              </w:rPr>
              <w:t>自编、主编教学指导书的习题集</w:t>
            </w:r>
          </w:p>
        </w:tc>
        <w:tc>
          <w:tcPr>
            <w:tcW w:w="1461" w:type="dxa"/>
            <w:vAlign w:val="center"/>
          </w:tcPr>
          <w:p w14:paraId="7D13835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bl>
    <w:p w14:paraId="2024287F"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四、科研类</w:t>
      </w:r>
    </w:p>
    <w:p w14:paraId="26325659"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立卷部门：科学技术处</w:t>
      </w:r>
    </w:p>
    <w:p w14:paraId="74274F5F"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w:t>
      </w:r>
      <w:r>
        <w:rPr>
          <w:rFonts w:ascii="仿宋_GB2312" w:eastAsia="仿宋_GB2312" w:hAnsi="宋体"/>
          <w:bCs/>
          <w:spacing w:val="12"/>
          <w:sz w:val="20"/>
          <w:szCs w:val="20"/>
        </w:rPr>
        <w:t>1</w:t>
      </w:r>
      <w:r>
        <w:rPr>
          <w:rFonts w:ascii="仿宋_GB2312" w:eastAsia="仿宋_GB2312" w:hAnsi="宋体" w:hint="eastAsia"/>
          <w:bCs/>
          <w:spacing w:val="12"/>
          <w:sz w:val="20"/>
          <w:szCs w:val="20"/>
        </w:rPr>
        <w:t xml:space="preserve">）综合类  </w:t>
      </w:r>
      <w:r>
        <w:rPr>
          <w:rFonts w:ascii="仿宋_GB2312" w:eastAsia="仿宋_GB2312" w:hAnsi="宋体"/>
          <w:bCs/>
          <w:spacing w:val="12"/>
          <w:sz w:val="20"/>
          <w:szCs w:val="20"/>
        </w:rPr>
        <w:t>KY11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62"/>
        <w:gridCol w:w="1510"/>
      </w:tblGrid>
      <w:tr w:rsidR="00105CBE" w14:paraId="176599DB" w14:textId="77777777" w:rsidTr="001052C1">
        <w:trPr>
          <w:trHeight w:val="433"/>
          <w:jc w:val="center"/>
        </w:trPr>
        <w:tc>
          <w:tcPr>
            <w:tcW w:w="820" w:type="dxa"/>
            <w:vAlign w:val="center"/>
          </w:tcPr>
          <w:p w14:paraId="231CF4D0"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2" w:type="dxa"/>
            <w:vAlign w:val="center"/>
          </w:tcPr>
          <w:p w14:paraId="28E8886F"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7BC6DEFD"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2544F8C" w14:textId="77777777" w:rsidTr="001052C1">
        <w:trPr>
          <w:trHeight w:val="360"/>
          <w:jc w:val="center"/>
        </w:trPr>
        <w:tc>
          <w:tcPr>
            <w:tcW w:w="820" w:type="dxa"/>
            <w:vAlign w:val="center"/>
          </w:tcPr>
          <w:p w14:paraId="2FCC297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62" w:type="dxa"/>
          </w:tcPr>
          <w:p w14:paraId="465FC24D"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上级有关科技工作的文件</w:t>
            </w:r>
          </w:p>
        </w:tc>
        <w:tc>
          <w:tcPr>
            <w:tcW w:w="1510" w:type="dxa"/>
            <w:vAlign w:val="center"/>
          </w:tcPr>
          <w:p w14:paraId="62ADD86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DD43D4E" w14:textId="77777777" w:rsidTr="001052C1">
        <w:trPr>
          <w:trHeight w:val="360"/>
          <w:jc w:val="center"/>
        </w:trPr>
        <w:tc>
          <w:tcPr>
            <w:tcW w:w="820" w:type="dxa"/>
            <w:vAlign w:val="center"/>
          </w:tcPr>
          <w:p w14:paraId="377C7D0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62" w:type="dxa"/>
          </w:tcPr>
          <w:p w14:paraId="3DD68210" w14:textId="77777777" w:rsidR="00105CBE" w:rsidRDefault="00105CBE" w:rsidP="001052C1">
            <w:pPr>
              <w:spacing w:line="280" w:lineRule="exact"/>
              <w:rPr>
                <w:rFonts w:ascii="宋体" w:hAnsi="宋体"/>
                <w:sz w:val="20"/>
                <w:szCs w:val="20"/>
              </w:rPr>
            </w:pPr>
            <w:r>
              <w:rPr>
                <w:rFonts w:ascii="宋体" w:hAnsi="宋体" w:hint="eastAsia"/>
                <w:sz w:val="20"/>
                <w:szCs w:val="20"/>
              </w:rPr>
              <w:t>科学技术处在其职能活动中形成的行政管理文件（包括报告、请示和批复、工作计划、总结、规章制度、各种统计报表等）</w:t>
            </w:r>
          </w:p>
        </w:tc>
        <w:tc>
          <w:tcPr>
            <w:tcW w:w="1510" w:type="dxa"/>
            <w:vAlign w:val="center"/>
          </w:tcPr>
          <w:p w14:paraId="694882F1"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36D5A102" w14:textId="77777777" w:rsidTr="001052C1">
        <w:trPr>
          <w:trHeight w:val="360"/>
          <w:jc w:val="center"/>
        </w:trPr>
        <w:tc>
          <w:tcPr>
            <w:tcW w:w="820" w:type="dxa"/>
            <w:vAlign w:val="center"/>
          </w:tcPr>
          <w:p w14:paraId="7240A66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62" w:type="dxa"/>
          </w:tcPr>
          <w:p w14:paraId="353DED02" w14:textId="77777777" w:rsidR="00105CBE" w:rsidRDefault="00105CBE" w:rsidP="001052C1">
            <w:pPr>
              <w:spacing w:line="280" w:lineRule="exact"/>
              <w:rPr>
                <w:rFonts w:ascii="宋体" w:hAnsi="宋体"/>
                <w:sz w:val="20"/>
                <w:szCs w:val="20"/>
              </w:rPr>
            </w:pPr>
            <w:r>
              <w:rPr>
                <w:rFonts w:ascii="宋体" w:hAnsi="宋体" w:hint="eastAsia"/>
                <w:sz w:val="20"/>
                <w:szCs w:val="20"/>
              </w:rPr>
              <w:t>科技计划管理文件材料（包括科研项目计划表、立项批文等）</w:t>
            </w:r>
          </w:p>
        </w:tc>
        <w:tc>
          <w:tcPr>
            <w:tcW w:w="1510" w:type="dxa"/>
            <w:vAlign w:val="center"/>
          </w:tcPr>
          <w:p w14:paraId="23BA22CC"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23A0EE2C" w14:textId="77777777" w:rsidTr="001052C1">
        <w:trPr>
          <w:trHeight w:val="360"/>
          <w:jc w:val="center"/>
        </w:trPr>
        <w:tc>
          <w:tcPr>
            <w:tcW w:w="820" w:type="dxa"/>
            <w:vAlign w:val="center"/>
          </w:tcPr>
          <w:p w14:paraId="3C8EACB5"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62" w:type="dxa"/>
          </w:tcPr>
          <w:p w14:paraId="48847392" w14:textId="77777777" w:rsidR="00105CBE" w:rsidRDefault="00105CBE" w:rsidP="001052C1">
            <w:pPr>
              <w:spacing w:line="280" w:lineRule="exact"/>
              <w:rPr>
                <w:rFonts w:ascii="宋体" w:hAnsi="宋体"/>
                <w:sz w:val="20"/>
                <w:szCs w:val="20"/>
              </w:rPr>
            </w:pPr>
            <w:r>
              <w:rPr>
                <w:rFonts w:ascii="宋体" w:hAnsi="宋体" w:hint="eastAsia"/>
                <w:sz w:val="20"/>
                <w:szCs w:val="20"/>
              </w:rPr>
              <w:t>科技管理文件材料（包括综合报奖及获奖材料等）</w:t>
            </w:r>
          </w:p>
        </w:tc>
        <w:tc>
          <w:tcPr>
            <w:tcW w:w="1510" w:type="dxa"/>
            <w:vAlign w:val="center"/>
          </w:tcPr>
          <w:p w14:paraId="1C527D6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D15BFEC" w14:textId="77777777" w:rsidTr="001052C1">
        <w:trPr>
          <w:trHeight w:val="360"/>
          <w:jc w:val="center"/>
        </w:trPr>
        <w:tc>
          <w:tcPr>
            <w:tcW w:w="820" w:type="dxa"/>
            <w:vAlign w:val="center"/>
          </w:tcPr>
          <w:p w14:paraId="6FDDD217"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5</w:t>
            </w:r>
          </w:p>
        </w:tc>
        <w:tc>
          <w:tcPr>
            <w:tcW w:w="6562" w:type="dxa"/>
          </w:tcPr>
          <w:p w14:paraId="2BD1C0D5" w14:textId="77777777" w:rsidR="00105CBE" w:rsidRDefault="00105CBE" w:rsidP="001052C1">
            <w:pPr>
              <w:spacing w:line="280" w:lineRule="exact"/>
              <w:rPr>
                <w:rFonts w:ascii="宋体" w:hAnsi="宋体"/>
                <w:sz w:val="20"/>
                <w:szCs w:val="20"/>
              </w:rPr>
            </w:pPr>
            <w:r>
              <w:rPr>
                <w:rFonts w:ascii="宋体" w:hAnsi="宋体" w:hint="eastAsia"/>
                <w:sz w:val="20"/>
                <w:szCs w:val="20"/>
              </w:rPr>
              <w:t>学会工作（学术活动）材料</w:t>
            </w:r>
          </w:p>
        </w:tc>
        <w:tc>
          <w:tcPr>
            <w:tcW w:w="1510" w:type="dxa"/>
            <w:vAlign w:val="center"/>
          </w:tcPr>
          <w:p w14:paraId="28DF644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10年</w:t>
            </w:r>
          </w:p>
        </w:tc>
      </w:tr>
      <w:tr w:rsidR="00105CBE" w14:paraId="2E6C6B04" w14:textId="77777777" w:rsidTr="001052C1">
        <w:trPr>
          <w:trHeight w:val="360"/>
          <w:jc w:val="center"/>
        </w:trPr>
        <w:tc>
          <w:tcPr>
            <w:tcW w:w="820" w:type="dxa"/>
            <w:vAlign w:val="center"/>
          </w:tcPr>
          <w:p w14:paraId="66707DF3"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6</w:t>
            </w:r>
          </w:p>
        </w:tc>
        <w:tc>
          <w:tcPr>
            <w:tcW w:w="6562" w:type="dxa"/>
          </w:tcPr>
          <w:p w14:paraId="049CBC7B" w14:textId="77777777" w:rsidR="00105CBE" w:rsidRDefault="00105CBE" w:rsidP="001052C1">
            <w:pPr>
              <w:spacing w:line="280" w:lineRule="exact"/>
              <w:rPr>
                <w:rFonts w:ascii="宋体" w:hAnsi="宋体"/>
                <w:sz w:val="20"/>
                <w:szCs w:val="20"/>
              </w:rPr>
            </w:pPr>
            <w:r>
              <w:rPr>
                <w:rFonts w:ascii="宋体" w:hAnsi="宋体" w:hint="eastAsia"/>
                <w:sz w:val="20"/>
                <w:szCs w:val="20"/>
              </w:rPr>
              <w:t>科技活动宣传材料（科研成果汇编、</w:t>
            </w:r>
            <w:r>
              <w:rPr>
                <w:rFonts w:ascii="宋体" w:hAnsi="宋体"/>
                <w:sz w:val="20"/>
                <w:szCs w:val="20"/>
              </w:rPr>
              <w:t>重大项目照片档案及文字说明</w:t>
            </w:r>
            <w:r>
              <w:rPr>
                <w:rFonts w:ascii="宋体" w:hAnsi="宋体" w:hint="eastAsia"/>
                <w:sz w:val="20"/>
                <w:szCs w:val="20"/>
              </w:rPr>
              <w:t>等）</w:t>
            </w:r>
          </w:p>
        </w:tc>
        <w:tc>
          <w:tcPr>
            <w:tcW w:w="1510" w:type="dxa"/>
            <w:vAlign w:val="center"/>
          </w:tcPr>
          <w:p w14:paraId="0BF76F1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53FC2FD7" w14:textId="77777777" w:rsidTr="001052C1">
        <w:trPr>
          <w:trHeight w:val="360"/>
          <w:jc w:val="center"/>
        </w:trPr>
        <w:tc>
          <w:tcPr>
            <w:tcW w:w="820" w:type="dxa"/>
            <w:vAlign w:val="center"/>
          </w:tcPr>
          <w:p w14:paraId="105246C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7</w:t>
            </w:r>
          </w:p>
        </w:tc>
        <w:tc>
          <w:tcPr>
            <w:tcW w:w="6562" w:type="dxa"/>
          </w:tcPr>
          <w:p w14:paraId="3F712CD6"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w:t>
            </w:r>
            <w:r>
              <w:rPr>
                <w:rFonts w:ascii="宋体" w:hAnsi="宋体" w:hint="eastAsia"/>
                <w:sz w:val="20"/>
                <w:szCs w:val="20"/>
              </w:rPr>
              <w:lastRenderedPageBreak/>
              <w:t>书的复印件</w:t>
            </w:r>
          </w:p>
        </w:tc>
        <w:tc>
          <w:tcPr>
            <w:tcW w:w="1510" w:type="dxa"/>
            <w:vAlign w:val="center"/>
          </w:tcPr>
          <w:p w14:paraId="73D1D598" w14:textId="77777777" w:rsidR="00105CBE" w:rsidRDefault="00105CBE" w:rsidP="001052C1">
            <w:pPr>
              <w:spacing w:line="280" w:lineRule="exact"/>
              <w:jc w:val="center"/>
              <w:rPr>
                <w:rFonts w:ascii="宋体" w:hAnsi="宋体"/>
                <w:sz w:val="20"/>
                <w:szCs w:val="20"/>
              </w:rPr>
            </w:pPr>
          </w:p>
        </w:tc>
      </w:tr>
      <w:tr w:rsidR="00105CBE" w14:paraId="1FC0ACCF" w14:textId="77777777" w:rsidTr="001052C1">
        <w:trPr>
          <w:trHeight w:val="360"/>
          <w:jc w:val="center"/>
        </w:trPr>
        <w:tc>
          <w:tcPr>
            <w:tcW w:w="820" w:type="dxa"/>
            <w:vAlign w:val="center"/>
          </w:tcPr>
          <w:p w14:paraId="0CC41C4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8</w:t>
            </w:r>
          </w:p>
        </w:tc>
        <w:tc>
          <w:tcPr>
            <w:tcW w:w="6562" w:type="dxa"/>
          </w:tcPr>
          <w:p w14:paraId="5A7CB896"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10" w:type="dxa"/>
            <w:vAlign w:val="center"/>
          </w:tcPr>
          <w:p w14:paraId="7DC23D9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5538841" w14:textId="77777777" w:rsidTr="001052C1">
        <w:trPr>
          <w:trHeight w:val="360"/>
          <w:jc w:val="center"/>
        </w:trPr>
        <w:tc>
          <w:tcPr>
            <w:tcW w:w="820" w:type="dxa"/>
            <w:vAlign w:val="center"/>
          </w:tcPr>
          <w:p w14:paraId="3DB23F77"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9</w:t>
            </w:r>
          </w:p>
        </w:tc>
        <w:tc>
          <w:tcPr>
            <w:tcW w:w="6562" w:type="dxa"/>
          </w:tcPr>
          <w:p w14:paraId="7A398FE5"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10" w:type="dxa"/>
            <w:vAlign w:val="center"/>
          </w:tcPr>
          <w:p w14:paraId="0D5231F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2C1FEE5" w14:textId="77777777" w:rsidTr="001052C1">
        <w:trPr>
          <w:trHeight w:val="360"/>
          <w:jc w:val="center"/>
        </w:trPr>
        <w:tc>
          <w:tcPr>
            <w:tcW w:w="820" w:type="dxa"/>
            <w:vAlign w:val="center"/>
          </w:tcPr>
          <w:p w14:paraId="109EEFF2"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10</w:t>
            </w:r>
          </w:p>
        </w:tc>
        <w:tc>
          <w:tcPr>
            <w:tcW w:w="6562" w:type="dxa"/>
          </w:tcPr>
          <w:p w14:paraId="3C67D195"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10" w:type="dxa"/>
            <w:vAlign w:val="center"/>
          </w:tcPr>
          <w:p w14:paraId="75E0239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575C631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（2）科研项目类   </w:t>
      </w:r>
      <w:r>
        <w:rPr>
          <w:rFonts w:ascii="仿宋_GB2312" w:eastAsia="仿宋_GB2312" w:hAnsi="宋体"/>
          <w:bCs/>
          <w:spacing w:val="12"/>
          <w:sz w:val="20"/>
          <w:szCs w:val="20"/>
        </w:rPr>
        <w:t>KY12</w:t>
      </w:r>
    </w:p>
    <w:p w14:paraId="0E5269A3"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 xml:space="preserve">  （A）纵向科研项目类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573"/>
        <w:gridCol w:w="1513"/>
      </w:tblGrid>
      <w:tr w:rsidR="00105CBE" w14:paraId="6215DCD0" w14:textId="77777777" w:rsidTr="001052C1">
        <w:trPr>
          <w:trHeight w:val="449"/>
          <w:jc w:val="center"/>
        </w:trPr>
        <w:tc>
          <w:tcPr>
            <w:tcW w:w="821" w:type="dxa"/>
            <w:vAlign w:val="center"/>
          </w:tcPr>
          <w:p w14:paraId="0AAB447F"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73" w:type="dxa"/>
            <w:vAlign w:val="center"/>
          </w:tcPr>
          <w:p w14:paraId="676F6B0A"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3" w:type="dxa"/>
            <w:vAlign w:val="center"/>
          </w:tcPr>
          <w:p w14:paraId="386A5399"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150974E6" w14:textId="77777777" w:rsidTr="001052C1">
        <w:trPr>
          <w:trHeight w:val="392"/>
          <w:jc w:val="center"/>
        </w:trPr>
        <w:tc>
          <w:tcPr>
            <w:tcW w:w="821" w:type="dxa"/>
            <w:vAlign w:val="center"/>
          </w:tcPr>
          <w:p w14:paraId="7BC4F54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73" w:type="dxa"/>
            <w:vAlign w:val="center"/>
          </w:tcPr>
          <w:p w14:paraId="4E03475D" w14:textId="77777777" w:rsidR="00105CBE" w:rsidRDefault="00105CBE" w:rsidP="001052C1">
            <w:pPr>
              <w:spacing w:line="280" w:lineRule="exact"/>
              <w:rPr>
                <w:rFonts w:ascii="宋体" w:hAnsi="宋体"/>
                <w:sz w:val="20"/>
                <w:szCs w:val="20"/>
              </w:rPr>
            </w:pPr>
            <w:r>
              <w:rPr>
                <w:rFonts w:ascii="宋体" w:hAnsi="宋体" w:hint="eastAsia"/>
                <w:sz w:val="20"/>
                <w:szCs w:val="20"/>
              </w:rPr>
              <w:t>课题申请书、可行性研究报告</w:t>
            </w:r>
          </w:p>
        </w:tc>
        <w:tc>
          <w:tcPr>
            <w:tcW w:w="1513" w:type="dxa"/>
            <w:vAlign w:val="center"/>
          </w:tcPr>
          <w:p w14:paraId="6ED5A43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0AB0A13" w14:textId="77777777" w:rsidTr="001052C1">
        <w:trPr>
          <w:trHeight w:val="392"/>
          <w:jc w:val="center"/>
        </w:trPr>
        <w:tc>
          <w:tcPr>
            <w:tcW w:w="821" w:type="dxa"/>
            <w:vAlign w:val="center"/>
          </w:tcPr>
          <w:p w14:paraId="26D667E9"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73" w:type="dxa"/>
            <w:vAlign w:val="center"/>
          </w:tcPr>
          <w:p w14:paraId="0A5D0CA5" w14:textId="77777777" w:rsidR="00105CBE" w:rsidRDefault="00105CBE" w:rsidP="001052C1">
            <w:pPr>
              <w:spacing w:line="280" w:lineRule="exact"/>
              <w:rPr>
                <w:rFonts w:ascii="宋体" w:hAnsi="宋体"/>
                <w:sz w:val="20"/>
                <w:szCs w:val="20"/>
              </w:rPr>
            </w:pPr>
            <w:r>
              <w:rPr>
                <w:rFonts w:ascii="宋体" w:hAnsi="宋体" w:hint="eastAsia"/>
                <w:sz w:val="20"/>
                <w:szCs w:val="20"/>
              </w:rPr>
              <w:t>任务书、合同、协议书</w:t>
            </w:r>
          </w:p>
        </w:tc>
        <w:tc>
          <w:tcPr>
            <w:tcW w:w="1513" w:type="dxa"/>
            <w:vAlign w:val="center"/>
          </w:tcPr>
          <w:p w14:paraId="2EBAD5DB"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03C6388" w14:textId="77777777" w:rsidTr="001052C1">
        <w:trPr>
          <w:trHeight w:val="392"/>
          <w:jc w:val="center"/>
        </w:trPr>
        <w:tc>
          <w:tcPr>
            <w:tcW w:w="821" w:type="dxa"/>
            <w:vAlign w:val="center"/>
          </w:tcPr>
          <w:p w14:paraId="4CAE5AB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73" w:type="dxa"/>
            <w:vAlign w:val="center"/>
          </w:tcPr>
          <w:p w14:paraId="57DBC459" w14:textId="77777777" w:rsidR="00105CBE" w:rsidRDefault="00105CBE" w:rsidP="001052C1">
            <w:pPr>
              <w:spacing w:line="280" w:lineRule="exact"/>
              <w:rPr>
                <w:rFonts w:ascii="宋体" w:hAnsi="宋体"/>
                <w:sz w:val="20"/>
                <w:szCs w:val="20"/>
              </w:rPr>
            </w:pPr>
            <w:r>
              <w:rPr>
                <w:rFonts w:ascii="宋体" w:hAnsi="宋体" w:hint="eastAsia"/>
                <w:sz w:val="20"/>
                <w:szCs w:val="20"/>
              </w:rPr>
              <w:t>计划执行情况〔年度进展报告；实验、测试、观测、调查、考察的各种原始记录（含关键配方、工艺流程及综合分析材料；数据处理材料、包括计算机处理材料</w:t>
            </w:r>
            <w:r>
              <w:rPr>
                <w:rFonts w:ascii="宋体" w:hAnsi="宋体"/>
                <w:sz w:val="20"/>
                <w:szCs w:val="20"/>
              </w:rPr>
              <w:t>（</w:t>
            </w:r>
            <w:r>
              <w:rPr>
                <w:rFonts w:ascii="宋体" w:hAnsi="宋体" w:hint="eastAsia"/>
                <w:sz w:val="20"/>
                <w:szCs w:val="20"/>
              </w:rPr>
              <w:t>如程序设计说明、框图、计算结果</w:t>
            </w:r>
            <w:r>
              <w:rPr>
                <w:rFonts w:ascii="宋体" w:hAnsi="宋体"/>
                <w:sz w:val="20"/>
                <w:szCs w:val="20"/>
              </w:rPr>
              <w:t>）</w:t>
            </w:r>
            <w:r>
              <w:rPr>
                <w:rFonts w:ascii="宋体" w:hAnsi="宋体" w:hint="eastAsia"/>
                <w:sz w:val="20"/>
                <w:szCs w:val="20"/>
              </w:rPr>
              <w:t>；设计的文字说明和图纸（底图、蓝图、机械设计图、电子线路图等）；配套的照片、底片及说明材料（入SX12）；配套的录音带（入SX13）；样品、样本等实物的目录</w:t>
            </w:r>
            <w:r>
              <w:rPr>
                <w:rFonts w:ascii="宋体" w:hAnsi="宋体"/>
                <w:sz w:val="20"/>
                <w:szCs w:val="20"/>
              </w:rPr>
              <w:t>）</w:t>
            </w:r>
            <w:r>
              <w:rPr>
                <w:rFonts w:ascii="宋体" w:hAnsi="宋体" w:hint="eastAsia"/>
                <w:sz w:val="20"/>
                <w:szCs w:val="20"/>
              </w:rPr>
              <w:t>〕、计划调整或撤销报告</w:t>
            </w:r>
          </w:p>
        </w:tc>
        <w:tc>
          <w:tcPr>
            <w:tcW w:w="1513" w:type="dxa"/>
            <w:vAlign w:val="center"/>
          </w:tcPr>
          <w:p w14:paraId="2508734F"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3249CCD7" w14:textId="77777777" w:rsidTr="001052C1">
        <w:trPr>
          <w:trHeight w:val="392"/>
          <w:jc w:val="center"/>
        </w:trPr>
        <w:tc>
          <w:tcPr>
            <w:tcW w:w="821" w:type="dxa"/>
            <w:vAlign w:val="center"/>
          </w:tcPr>
          <w:p w14:paraId="37C33D56"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73" w:type="dxa"/>
            <w:vAlign w:val="center"/>
          </w:tcPr>
          <w:p w14:paraId="5814D96B" w14:textId="77777777" w:rsidR="00105CBE" w:rsidRDefault="00105CBE" w:rsidP="001052C1">
            <w:pPr>
              <w:spacing w:line="280" w:lineRule="exact"/>
              <w:rPr>
                <w:rFonts w:ascii="宋体" w:hAnsi="宋体"/>
                <w:sz w:val="20"/>
                <w:szCs w:val="20"/>
              </w:rPr>
            </w:pPr>
            <w:r>
              <w:rPr>
                <w:rFonts w:ascii="宋体" w:hAnsi="宋体" w:hint="eastAsia"/>
                <w:sz w:val="20"/>
                <w:szCs w:val="20"/>
              </w:rPr>
              <w:t>课题结题报告和相关附件材料（论文、著作、调查报告）</w:t>
            </w:r>
          </w:p>
        </w:tc>
        <w:tc>
          <w:tcPr>
            <w:tcW w:w="1513" w:type="dxa"/>
            <w:vAlign w:val="center"/>
          </w:tcPr>
          <w:p w14:paraId="32E5BB28"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bl>
    <w:p w14:paraId="54442FBE"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（B）横向科研项目类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543"/>
        <w:gridCol w:w="1506"/>
      </w:tblGrid>
      <w:tr w:rsidR="00105CBE" w14:paraId="60CE601F" w14:textId="77777777" w:rsidTr="001052C1">
        <w:trPr>
          <w:trHeight w:val="415"/>
          <w:jc w:val="center"/>
        </w:trPr>
        <w:tc>
          <w:tcPr>
            <w:tcW w:w="818" w:type="dxa"/>
            <w:vAlign w:val="center"/>
          </w:tcPr>
          <w:p w14:paraId="56E86B7B"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43" w:type="dxa"/>
            <w:vAlign w:val="center"/>
          </w:tcPr>
          <w:p w14:paraId="2D703742"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6" w:type="dxa"/>
            <w:vAlign w:val="center"/>
          </w:tcPr>
          <w:p w14:paraId="4504B631"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038764C6" w14:textId="77777777" w:rsidTr="001052C1">
        <w:trPr>
          <w:trHeight w:val="367"/>
          <w:jc w:val="center"/>
        </w:trPr>
        <w:tc>
          <w:tcPr>
            <w:tcW w:w="818" w:type="dxa"/>
            <w:vAlign w:val="center"/>
          </w:tcPr>
          <w:p w14:paraId="684A7BC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43" w:type="dxa"/>
            <w:vAlign w:val="center"/>
          </w:tcPr>
          <w:p w14:paraId="0C7C2897" w14:textId="77777777" w:rsidR="00105CBE" w:rsidRDefault="00105CBE" w:rsidP="001052C1">
            <w:pPr>
              <w:spacing w:line="280" w:lineRule="exact"/>
              <w:rPr>
                <w:rFonts w:ascii="宋体" w:hAnsi="宋体"/>
                <w:sz w:val="20"/>
                <w:szCs w:val="20"/>
              </w:rPr>
            </w:pPr>
            <w:r>
              <w:rPr>
                <w:rFonts w:ascii="宋体" w:hAnsi="宋体" w:hint="eastAsia"/>
                <w:sz w:val="20"/>
                <w:szCs w:val="20"/>
              </w:rPr>
              <w:t>项目合同书</w:t>
            </w:r>
          </w:p>
        </w:tc>
        <w:tc>
          <w:tcPr>
            <w:tcW w:w="1506" w:type="dxa"/>
            <w:vAlign w:val="center"/>
          </w:tcPr>
          <w:p w14:paraId="122DD66A"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5ED995F5" w14:textId="77777777" w:rsidTr="001052C1">
        <w:trPr>
          <w:trHeight w:val="367"/>
          <w:jc w:val="center"/>
        </w:trPr>
        <w:tc>
          <w:tcPr>
            <w:tcW w:w="818" w:type="dxa"/>
            <w:vAlign w:val="center"/>
          </w:tcPr>
          <w:p w14:paraId="7C319F3F"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43" w:type="dxa"/>
            <w:vAlign w:val="center"/>
          </w:tcPr>
          <w:p w14:paraId="16B7313F" w14:textId="77777777" w:rsidR="00105CBE" w:rsidRDefault="00105CBE" w:rsidP="001052C1">
            <w:pPr>
              <w:spacing w:line="280" w:lineRule="exact"/>
              <w:rPr>
                <w:rFonts w:ascii="宋体" w:hAnsi="宋体"/>
                <w:sz w:val="20"/>
                <w:szCs w:val="20"/>
              </w:rPr>
            </w:pPr>
            <w:r>
              <w:rPr>
                <w:rFonts w:ascii="宋体" w:hAnsi="宋体" w:hint="eastAsia"/>
                <w:sz w:val="20"/>
                <w:szCs w:val="20"/>
              </w:rPr>
              <w:t>项目验收材料</w:t>
            </w:r>
          </w:p>
        </w:tc>
        <w:tc>
          <w:tcPr>
            <w:tcW w:w="1506" w:type="dxa"/>
            <w:vAlign w:val="center"/>
          </w:tcPr>
          <w:p w14:paraId="0CE8ED05"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bl>
    <w:p w14:paraId="5C5ABA3C"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（3）科研成果类   </w:t>
      </w:r>
      <w:r>
        <w:rPr>
          <w:rFonts w:ascii="仿宋_GB2312" w:eastAsia="仿宋_GB2312" w:hAnsi="宋体"/>
          <w:bCs/>
          <w:spacing w:val="12"/>
          <w:sz w:val="20"/>
          <w:szCs w:val="20"/>
        </w:rPr>
        <w:t>KY1</w:t>
      </w:r>
      <w:r>
        <w:rPr>
          <w:rFonts w:ascii="仿宋_GB2312" w:eastAsia="仿宋_GB2312" w:hAnsi="宋体" w:hint="eastAsia"/>
          <w:bCs/>
          <w:spacing w:val="12"/>
          <w:sz w:val="20"/>
          <w:szCs w:val="20"/>
        </w:rPr>
        <w:t>3</w:t>
      </w:r>
    </w:p>
    <w:p w14:paraId="1FA76EA9"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（A）科研成果申报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8"/>
        <w:gridCol w:w="6537"/>
        <w:gridCol w:w="1508"/>
      </w:tblGrid>
      <w:tr w:rsidR="00105CBE" w14:paraId="5D7A7F7E" w14:textId="77777777" w:rsidTr="001052C1">
        <w:trPr>
          <w:trHeight w:val="434"/>
          <w:jc w:val="center"/>
        </w:trPr>
        <w:tc>
          <w:tcPr>
            <w:tcW w:w="820" w:type="dxa"/>
            <w:vAlign w:val="center"/>
          </w:tcPr>
          <w:p w14:paraId="754CFB38"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55" w:type="dxa"/>
            <w:gridSpan w:val="2"/>
            <w:vAlign w:val="center"/>
          </w:tcPr>
          <w:p w14:paraId="254E8B88"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08" w:type="dxa"/>
            <w:vAlign w:val="center"/>
          </w:tcPr>
          <w:p w14:paraId="514BA15E"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6E70E063" w14:textId="77777777" w:rsidTr="001052C1">
        <w:trPr>
          <w:trHeight w:val="367"/>
          <w:jc w:val="center"/>
        </w:trPr>
        <w:tc>
          <w:tcPr>
            <w:tcW w:w="838" w:type="dxa"/>
            <w:gridSpan w:val="2"/>
            <w:vAlign w:val="center"/>
          </w:tcPr>
          <w:p w14:paraId="3F79F7A4"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37" w:type="dxa"/>
          </w:tcPr>
          <w:p w14:paraId="451E1383" w14:textId="77777777" w:rsidR="00105CBE" w:rsidRDefault="00105CBE" w:rsidP="001052C1">
            <w:pPr>
              <w:spacing w:line="280" w:lineRule="exact"/>
              <w:rPr>
                <w:rFonts w:ascii="宋体" w:hAnsi="宋体"/>
                <w:sz w:val="20"/>
                <w:szCs w:val="20"/>
              </w:rPr>
            </w:pPr>
            <w:r>
              <w:rPr>
                <w:rFonts w:ascii="宋体" w:hAnsi="宋体" w:hint="eastAsia"/>
                <w:sz w:val="20"/>
                <w:szCs w:val="20"/>
              </w:rPr>
              <w:t>科技成果登记表</w:t>
            </w:r>
          </w:p>
        </w:tc>
        <w:tc>
          <w:tcPr>
            <w:tcW w:w="1508" w:type="dxa"/>
            <w:vAlign w:val="center"/>
          </w:tcPr>
          <w:p w14:paraId="2DDF66A0"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7ADEC95C" w14:textId="77777777" w:rsidTr="001052C1">
        <w:trPr>
          <w:trHeight w:val="367"/>
          <w:jc w:val="center"/>
        </w:trPr>
        <w:tc>
          <w:tcPr>
            <w:tcW w:w="838" w:type="dxa"/>
            <w:gridSpan w:val="2"/>
            <w:vAlign w:val="center"/>
          </w:tcPr>
          <w:p w14:paraId="7B5D351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37" w:type="dxa"/>
          </w:tcPr>
          <w:p w14:paraId="41CBA32E" w14:textId="77777777" w:rsidR="00105CBE" w:rsidRDefault="00105CBE" w:rsidP="001052C1">
            <w:pPr>
              <w:spacing w:line="280" w:lineRule="exact"/>
              <w:rPr>
                <w:rFonts w:ascii="宋体" w:hAnsi="宋体"/>
                <w:sz w:val="20"/>
                <w:szCs w:val="20"/>
              </w:rPr>
            </w:pPr>
            <w:r>
              <w:rPr>
                <w:rFonts w:ascii="宋体" w:hAnsi="宋体" w:hint="eastAsia"/>
                <w:sz w:val="20"/>
                <w:szCs w:val="20"/>
              </w:rPr>
              <w:t>科技成果奖励申报材料</w:t>
            </w:r>
          </w:p>
        </w:tc>
        <w:tc>
          <w:tcPr>
            <w:tcW w:w="1508" w:type="dxa"/>
            <w:vAlign w:val="center"/>
          </w:tcPr>
          <w:p w14:paraId="3C3FE91D"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4BB2DBF6" w14:textId="77777777" w:rsidTr="001052C1">
        <w:trPr>
          <w:trHeight w:val="367"/>
          <w:jc w:val="center"/>
        </w:trPr>
        <w:tc>
          <w:tcPr>
            <w:tcW w:w="838" w:type="dxa"/>
            <w:gridSpan w:val="2"/>
            <w:vAlign w:val="center"/>
          </w:tcPr>
          <w:p w14:paraId="4FDFC7BB"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37" w:type="dxa"/>
          </w:tcPr>
          <w:p w14:paraId="56FE2DC5" w14:textId="77777777" w:rsidR="00105CBE" w:rsidRPr="00CD5649" w:rsidRDefault="00105CBE" w:rsidP="001052C1">
            <w:pPr>
              <w:spacing w:line="280" w:lineRule="exact"/>
              <w:rPr>
                <w:rFonts w:ascii="宋体" w:hAnsi="宋体"/>
                <w:spacing w:val="-4"/>
                <w:sz w:val="20"/>
                <w:szCs w:val="20"/>
              </w:rPr>
            </w:pPr>
            <w:r w:rsidRPr="00CD5649">
              <w:rPr>
                <w:rFonts w:ascii="宋体" w:hAnsi="宋体" w:hint="eastAsia"/>
                <w:spacing w:val="-4"/>
                <w:sz w:val="20"/>
                <w:szCs w:val="20"/>
              </w:rPr>
              <w:t>科技成果获奖材料（含奖状、奖章、证书、文件）原件或影印件（单位成果获奖材料必须是原件，个人与第一作者非本校的成果获奖材料可为影印件）</w:t>
            </w:r>
          </w:p>
        </w:tc>
        <w:tc>
          <w:tcPr>
            <w:tcW w:w="1508" w:type="dxa"/>
            <w:vAlign w:val="center"/>
          </w:tcPr>
          <w:p w14:paraId="702EBA6D"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6CCE6BF6" w14:textId="77777777" w:rsidTr="001052C1">
        <w:trPr>
          <w:trHeight w:val="367"/>
          <w:jc w:val="center"/>
        </w:trPr>
        <w:tc>
          <w:tcPr>
            <w:tcW w:w="838" w:type="dxa"/>
            <w:gridSpan w:val="2"/>
            <w:vAlign w:val="center"/>
          </w:tcPr>
          <w:p w14:paraId="27AD49A8"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37" w:type="dxa"/>
          </w:tcPr>
          <w:p w14:paraId="3DEF6AFA" w14:textId="77777777" w:rsidR="00105CBE" w:rsidRDefault="00105CBE" w:rsidP="001052C1">
            <w:pPr>
              <w:spacing w:line="280" w:lineRule="exact"/>
              <w:rPr>
                <w:rFonts w:ascii="宋体" w:hAnsi="宋体"/>
                <w:sz w:val="20"/>
                <w:szCs w:val="20"/>
              </w:rPr>
            </w:pPr>
            <w:r>
              <w:rPr>
                <w:rFonts w:ascii="宋体" w:hAnsi="宋体" w:hint="eastAsia"/>
                <w:sz w:val="20"/>
                <w:szCs w:val="20"/>
              </w:rPr>
              <w:t>专利申请表、专利证书原件或影印件</w:t>
            </w:r>
          </w:p>
        </w:tc>
        <w:tc>
          <w:tcPr>
            <w:tcW w:w="1508" w:type="dxa"/>
            <w:vAlign w:val="center"/>
          </w:tcPr>
          <w:p w14:paraId="24E7D476"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bl>
    <w:p w14:paraId="4610A5F1"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（B）科研成果推广应用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6598"/>
        <w:gridCol w:w="1519"/>
      </w:tblGrid>
      <w:tr w:rsidR="00105CBE" w14:paraId="4CAB3EA9" w14:textId="77777777" w:rsidTr="001052C1">
        <w:trPr>
          <w:trHeight w:val="394"/>
          <w:jc w:val="center"/>
        </w:trPr>
        <w:tc>
          <w:tcPr>
            <w:tcW w:w="825" w:type="dxa"/>
            <w:vAlign w:val="center"/>
          </w:tcPr>
          <w:p w14:paraId="07BAE5D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98" w:type="dxa"/>
            <w:vAlign w:val="center"/>
          </w:tcPr>
          <w:p w14:paraId="28105A66"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9" w:type="dxa"/>
            <w:vAlign w:val="center"/>
          </w:tcPr>
          <w:p w14:paraId="1668C71C"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67E72239" w14:textId="77777777" w:rsidTr="001052C1">
        <w:trPr>
          <w:trHeight w:val="359"/>
          <w:jc w:val="center"/>
        </w:trPr>
        <w:tc>
          <w:tcPr>
            <w:tcW w:w="825" w:type="dxa"/>
            <w:vAlign w:val="center"/>
          </w:tcPr>
          <w:p w14:paraId="608FA9CA"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98" w:type="dxa"/>
          </w:tcPr>
          <w:p w14:paraId="0271A6C5" w14:textId="77777777" w:rsidR="00105CBE" w:rsidRDefault="00105CBE" w:rsidP="001052C1">
            <w:pPr>
              <w:spacing w:line="280" w:lineRule="exact"/>
              <w:rPr>
                <w:rFonts w:ascii="宋体" w:hAnsi="宋体"/>
                <w:sz w:val="20"/>
                <w:szCs w:val="20"/>
              </w:rPr>
            </w:pPr>
            <w:r>
              <w:rPr>
                <w:rFonts w:ascii="宋体" w:hAnsi="宋体" w:hint="eastAsia"/>
                <w:sz w:val="20"/>
                <w:szCs w:val="20"/>
              </w:rPr>
              <w:t>转让合同（协议书）</w:t>
            </w:r>
          </w:p>
        </w:tc>
        <w:tc>
          <w:tcPr>
            <w:tcW w:w="1519" w:type="dxa"/>
          </w:tcPr>
          <w:p w14:paraId="5D1774C2"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5AD67744" w14:textId="77777777" w:rsidTr="001052C1">
        <w:trPr>
          <w:trHeight w:val="359"/>
          <w:jc w:val="center"/>
        </w:trPr>
        <w:tc>
          <w:tcPr>
            <w:tcW w:w="825" w:type="dxa"/>
            <w:vAlign w:val="center"/>
          </w:tcPr>
          <w:p w14:paraId="2918DD32"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98" w:type="dxa"/>
          </w:tcPr>
          <w:p w14:paraId="39EA7DA3" w14:textId="77777777" w:rsidR="00105CBE" w:rsidRDefault="00105CBE" w:rsidP="001052C1">
            <w:pPr>
              <w:spacing w:line="280" w:lineRule="exact"/>
              <w:rPr>
                <w:rFonts w:ascii="宋体" w:hAnsi="宋体"/>
                <w:sz w:val="20"/>
                <w:szCs w:val="20"/>
              </w:rPr>
            </w:pPr>
            <w:r>
              <w:rPr>
                <w:rFonts w:ascii="宋体" w:hAnsi="宋体" w:hint="eastAsia"/>
                <w:sz w:val="20"/>
                <w:szCs w:val="20"/>
              </w:rPr>
              <w:t>成果被引用或投产后反馈意见</w:t>
            </w:r>
          </w:p>
        </w:tc>
        <w:tc>
          <w:tcPr>
            <w:tcW w:w="1519" w:type="dxa"/>
          </w:tcPr>
          <w:p w14:paraId="73E2B21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永久</w:t>
            </w:r>
          </w:p>
        </w:tc>
      </w:tr>
      <w:tr w:rsidR="00105CBE" w14:paraId="7D1C98A4" w14:textId="77777777" w:rsidTr="001052C1">
        <w:trPr>
          <w:trHeight w:val="359"/>
          <w:jc w:val="center"/>
        </w:trPr>
        <w:tc>
          <w:tcPr>
            <w:tcW w:w="825" w:type="dxa"/>
            <w:vAlign w:val="center"/>
          </w:tcPr>
          <w:p w14:paraId="70AA48FC"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3</w:t>
            </w:r>
          </w:p>
        </w:tc>
        <w:tc>
          <w:tcPr>
            <w:tcW w:w="6598" w:type="dxa"/>
          </w:tcPr>
          <w:p w14:paraId="4FBEF138" w14:textId="77777777" w:rsidR="00105CBE" w:rsidRDefault="00105CBE" w:rsidP="001052C1">
            <w:pPr>
              <w:spacing w:line="280" w:lineRule="exact"/>
              <w:rPr>
                <w:rFonts w:ascii="宋体" w:hAnsi="宋体"/>
                <w:sz w:val="20"/>
                <w:szCs w:val="20"/>
              </w:rPr>
            </w:pPr>
            <w:r>
              <w:rPr>
                <w:rFonts w:ascii="宋体" w:hAnsi="宋体" w:hint="eastAsia"/>
                <w:sz w:val="20"/>
                <w:szCs w:val="20"/>
              </w:rPr>
              <w:t>推广应用方案及实施情况</w:t>
            </w:r>
          </w:p>
        </w:tc>
        <w:tc>
          <w:tcPr>
            <w:tcW w:w="1519" w:type="dxa"/>
          </w:tcPr>
          <w:p w14:paraId="6B38CCFB"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r w:rsidR="00105CBE" w14:paraId="1D8DE392" w14:textId="77777777" w:rsidTr="001052C1">
        <w:trPr>
          <w:trHeight w:val="359"/>
          <w:jc w:val="center"/>
        </w:trPr>
        <w:tc>
          <w:tcPr>
            <w:tcW w:w="825" w:type="dxa"/>
            <w:vAlign w:val="center"/>
          </w:tcPr>
          <w:p w14:paraId="4D18B54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4</w:t>
            </w:r>
          </w:p>
        </w:tc>
        <w:tc>
          <w:tcPr>
            <w:tcW w:w="6598" w:type="dxa"/>
          </w:tcPr>
          <w:p w14:paraId="47F03033" w14:textId="77777777" w:rsidR="00105CBE" w:rsidRDefault="00105CBE" w:rsidP="001052C1">
            <w:pPr>
              <w:spacing w:line="280" w:lineRule="exact"/>
              <w:rPr>
                <w:rFonts w:ascii="宋体" w:hAnsi="宋体"/>
                <w:sz w:val="20"/>
                <w:szCs w:val="20"/>
              </w:rPr>
            </w:pPr>
            <w:r>
              <w:rPr>
                <w:rFonts w:ascii="宋体" w:hAnsi="宋体" w:hint="eastAsia"/>
                <w:sz w:val="20"/>
                <w:szCs w:val="20"/>
              </w:rPr>
              <w:t>成果宣传报导与交流材料</w:t>
            </w:r>
          </w:p>
        </w:tc>
        <w:tc>
          <w:tcPr>
            <w:tcW w:w="1519" w:type="dxa"/>
          </w:tcPr>
          <w:p w14:paraId="6475FD93" w14:textId="77777777" w:rsidR="00105CBE" w:rsidRDefault="00105CBE" w:rsidP="001052C1">
            <w:pPr>
              <w:spacing w:line="280" w:lineRule="exact"/>
              <w:jc w:val="center"/>
              <w:rPr>
                <w:rFonts w:ascii="宋体" w:hAnsi="宋体"/>
                <w:spacing w:val="20"/>
                <w:sz w:val="20"/>
                <w:szCs w:val="20"/>
              </w:rPr>
            </w:pPr>
            <w:r>
              <w:rPr>
                <w:rFonts w:ascii="宋体" w:hAnsi="宋体" w:hint="eastAsia"/>
                <w:sz w:val="20"/>
                <w:szCs w:val="20"/>
              </w:rPr>
              <w:t>30年</w:t>
            </w:r>
          </w:p>
        </w:tc>
      </w:tr>
    </w:tbl>
    <w:p w14:paraId="6760127B"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lastRenderedPageBreak/>
        <w:t>立卷部门：社会科学处</w:t>
      </w:r>
    </w:p>
    <w:p w14:paraId="6BB1EC9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综合   KY11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6520"/>
        <w:gridCol w:w="1505"/>
      </w:tblGrid>
      <w:tr w:rsidR="00105CBE" w14:paraId="1B26B04A" w14:textId="77777777" w:rsidTr="001052C1">
        <w:trPr>
          <w:trHeight w:val="337"/>
          <w:jc w:val="center"/>
        </w:trPr>
        <w:tc>
          <w:tcPr>
            <w:tcW w:w="836" w:type="dxa"/>
            <w:tcBorders>
              <w:bottom w:val="single" w:sz="4" w:space="0" w:color="auto"/>
            </w:tcBorders>
            <w:tcMar>
              <w:top w:w="15" w:type="dxa"/>
              <w:left w:w="15" w:type="dxa"/>
              <w:bottom w:w="0" w:type="dxa"/>
              <w:right w:w="15" w:type="dxa"/>
            </w:tcMar>
            <w:vAlign w:val="center"/>
          </w:tcPr>
          <w:p w14:paraId="23CE8359"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20" w:type="dxa"/>
            <w:tcBorders>
              <w:bottom w:val="single" w:sz="4" w:space="0" w:color="auto"/>
            </w:tcBorders>
            <w:tcMar>
              <w:top w:w="15" w:type="dxa"/>
              <w:left w:w="15" w:type="dxa"/>
              <w:bottom w:w="0" w:type="dxa"/>
              <w:right w:w="15" w:type="dxa"/>
            </w:tcMar>
            <w:vAlign w:val="center"/>
          </w:tcPr>
          <w:p w14:paraId="4491B82F" w14:textId="77777777" w:rsidR="00105CBE" w:rsidRDefault="00105CBE" w:rsidP="001052C1">
            <w:pPr>
              <w:spacing w:line="280" w:lineRule="exact"/>
              <w:jc w:val="center"/>
              <w:rPr>
                <w:sz w:val="20"/>
                <w:szCs w:val="20"/>
              </w:rPr>
            </w:pPr>
            <w:r>
              <w:rPr>
                <w:rFonts w:ascii="宋体" w:hAnsi="宋体" w:cs="宋体" w:hint="eastAsia"/>
                <w:kern w:val="0"/>
                <w:sz w:val="20"/>
                <w:szCs w:val="20"/>
              </w:rPr>
              <w:t>类  目  名  称</w:t>
            </w:r>
          </w:p>
        </w:tc>
        <w:tc>
          <w:tcPr>
            <w:tcW w:w="1505" w:type="dxa"/>
            <w:tcBorders>
              <w:bottom w:val="single" w:sz="4" w:space="0" w:color="auto"/>
            </w:tcBorders>
            <w:tcMar>
              <w:top w:w="15" w:type="dxa"/>
              <w:left w:w="15" w:type="dxa"/>
              <w:bottom w:w="0" w:type="dxa"/>
              <w:right w:w="15" w:type="dxa"/>
            </w:tcMar>
            <w:vAlign w:val="center"/>
          </w:tcPr>
          <w:p w14:paraId="2553CE86"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31891CA7"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3645D6E8"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tcPr>
          <w:p w14:paraId="30525BD2"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上级有关人文社科工作针对本校的重要文件</w:t>
            </w:r>
          </w:p>
        </w:tc>
        <w:tc>
          <w:tcPr>
            <w:tcW w:w="1505" w:type="dxa"/>
            <w:tcBorders>
              <w:top w:val="single" w:sz="4" w:space="0" w:color="auto"/>
              <w:left w:val="single" w:sz="4" w:space="0" w:color="auto"/>
              <w:bottom w:val="single" w:sz="4" w:space="0" w:color="auto"/>
              <w:right w:val="single" w:sz="4" w:space="0" w:color="auto"/>
            </w:tcBorders>
            <w:vAlign w:val="center"/>
          </w:tcPr>
          <w:p w14:paraId="6299637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72821686"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741CFF64"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tcPr>
          <w:p w14:paraId="177E9F89"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上级有关人文社科工作针对本校的一般文件</w:t>
            </w:r>
          </w:p>
        </w:tc>
        <w:tc>
          <w:tcPr>
            <w:tcW w:w="1505" w:type="dxa"/>
            <w:tcBorders>
              <w:top w:val="single" w:sz="4" w:space="0" w:color="auto"/>
              <w:left w:val="single" w:sz="4" w:space="0" w:color="auto"/>
              <w:bottom w:val="single" w:sz="4" w:space="0" w:color="auto"/>
              <w:right w:val="single" w:sz="4" w:space="0" w:color="auto"/>
            </w:tcBorders>
            <w:vAlign w:val="center"/>
          </w:tcPr>
          <w:p w14:paraId="6FBAF62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57BC69BA"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03A7034D"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3</w:t>
            </w:r>
          </w:p>
        </w:tc>
        <w:tc>
          <w:tcPr>
            <w:tcW w:w="6520" w:type="dxa"/>
            <w:tcBorders>
              <w:top w:val="single" w:sz="4" w:space="0" w:color="auto"/>
              <w:left w:val="single" w:sz="4" w:space="0" w:color="auto"/>
              <w:bottom w:val="single" w:sz="4" w:space="0" w:color="auto"/>
              <w:right w:val="single" w:sz="4" w:space="0" w:color="auto"/>
            </w:tcBorders>
            <w:vAlign w:val="center"/>
          </w:tcPr>
          <w:p w14:paraId="393654C0"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本校人文社科工作的工作计划、总结</w:t>
            </w:r>
          </w:p>
        </w:tc>
        <w:tc>
          <w:tcPr>
            <w:tcW w:w="1505" w:type="dxa"/>
            <w:tcBorders>
              <w:top w:val="single" w:sz="4" w:space="0" w:color="auto"/>
              <w:left w:val="single" w:sz="4" w:space="0" w:color="auto"/>
              <w:bottom w:val="single" w:sz="4" w:space="0" w:color="auto"/>
              <w:right w:val="single" w:sz="4" w:space="0" w:color="auto"/>
            </w:tcBorders>
            <w:vAlign w:val="center"/>
          </w:tcPr>
          <w:p w14:paraId="745E10E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5A1D084C"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7230FABB"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4</w:t>
            </w:r>
          </w:p>
        </w:tc>
        <w:tc>
          <w:tcPr>
            <w:tcW w:w="6520" w:type="dxa"/>
            <w:tcBorders>
              <w:top w:val="single" w:sz="4" w:space="0" w:color="auto"/>
              <w:left w:val="single" w:sz="4" w:space="0" w:color="auto"/>
              <w:bottom w:val="single" w:sz="4" w:space="0" w:color="auto"/>
              <w:right w:val="single" w:sz="4" w:space="0" w:color="auto"/>
            </w:tcBorders>
            <w:vAlign w:val="center"/>
          </w:tcPr>
          <w:p w14:paraId="5C0FC2EE"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校内发文；调查报告及有关规章制度</w:t>
            </w:r>
          </w:p>
        </w:tc>
        <w:tc>
          <w:tcPr>
            <w:tcW w:w="1505" w:type="dxa"/>
            <w:tcBorders>
              <w:top w:val="single" w:sz="4" w:space="0" w:color="auto"/>
              <w:left w:val="single" w:sz="4" w:space="0" w:color="auto"/>
              <w:bottom w:val="single" w:sz="4" w:space="0" w:color="auto"/>
              <w:right w:val="single" w:sz="4" w:space="0" w:color="auto"/>
            </w:tcBorders>
            <w:vAlign w:val="center"/>
          </w:tcPr>
          <w:p w14:paraId="63B60CF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273A27F4"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26D422E7"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5</w:t>
            </w:r>
          </w:p>
        </w:tc>
        <w:tc>
          <w:tcPr>
            <w:tcW w:w="6520" w:type="dxa"/>
            <w:tcBorders>
              <w:top w:val="single" w:sz="4" w:space="0" w:color="auto"/>
              <w:left w:val="single" w:sz="4" w:space="0" w:color="auto"/>
              <w:bottom w:val="single" w:sz="4" w:space="0" w:color="auto"/>
              <w:right w:val="single" w:sz="4" w:space="0" w:color="auto"/>
            </w:tcBorders>
            <w:vAlign w:val="center"/>
          </w:tcPr>
          <w:p w14:paraId="334BC2D9"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全校人文社科工作会议纪要、会议文件</w:t>
            </w:r>
          </w:p>
        </w:tc>
        <w:tc>
          <w:tcPr>
            <w:tcW w:w="1505" w:type="dxa"/>
            <w:tcBorders>
              <w:top w:val="single" w:sz="4" w:space="0" w:color="auto"/>
              <w:left w:val="single" w:sz="4" w:space="0" w:color="auto"/>
              <w:bottom w:val="single" w:sz="4" w:space="0" w:color="auto"/>
              <w:right w:val="single" w:sz="4" w:space="0" w:color="auto"/>
            </w:tcBorders>
            <w:vAlign w:val="center"/>
          </w:tcPr>
          <w:p w14:paraId="7C7ECAE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33EF259A" w14:textId="77777777" w:rsidTr="001052C1">
        <w:trPr>
          <w:trHeight w:val="367"/>
          <w:jc w:val="center"/>
        </w:trPr>
        <w:tc>
          <w:tcPr>
            <w:tcW w:w="836" w:type="dxa"/>
            <w:tcMar>
              <w:top w:w="15" w:type="dxa"/>
              <w:left w:w="15" w:type="dxa"/>
              <w:bottom w:w="0" w:type="dxa"/>
              <w:right w:w="15" w:type="dxa"/>
            </w:tcMar>
            <w:vAlign w:val="center"/>
          </w:tcPr>
          <w:p w14:paraId="7D1B8C2F" w14:textId="77777777" w:rsidR="00105CBE" w:rsidRDefault="00105CBE" w:rsidP="001052C1">
            <w:pPr>
              <w:spacing w:line="280" w:lineRule="exact"/>
              <w:jc w:val="center"/>
              <w:rPr>
                <w:rFonts w:ascii="宋体" w:hAnsi="宋体" w:cs="宋体"/>
                <w:kern w:val="0"/>
                <w:sz w:val="20"/>
                <w:szCs w:val="20"/>
              </w:rPr>
            </w:pPr>
            <w:r>
              <w:rPr>
                <w:rFonts w:ascii="宋体" w:hAnsi="宋体" w:hint="eastAsia"/>
                <w:kern w:val="0"/>
                <w:sz w:val="20"/>
                <w:szCs w:val="20"/>
              </w:rPr>
              <w:t>6</w:t>
            </w:r>
          </w:p>
        </w:tc>
        <w:tc>
          <w:tcPr>
            <w:tcW w:w="6520" w:type="dxa"/>
            <w:tcMar>
              <w:top w:w="15" w:type="dxa"/>
              <w:left w:w="15" w:type="dxa"/>
              <w:bottom w:w="0" w:type="dxa"/>
              <w:right w:w="15" w:type="dxa"/>
            </w:tcMar>
            <w:vAlign w:val="center"/>
          </w:tcPr>
          <w:p w14:paraId="24DDF165" w14:textId="77777777" w:rsidR="00105CBE" w:rsidRDefault="00105CBE" w:rsidP="001052C1">
            <w:pPr>
              <w:spacing w:line="280" w:lineRule="exact"/>
              <w:rPr>
                <w:rFonts w:ascii="宋体" w:hAnsi="宋体" w:cs="宋体"/>
                <w:sz w:val="20"/>
                <w:szCs w:val="20"/>
              </w:rPr>
            </w:pPr>
            <w:r>
              <w:rPr>
                <w:rFonts w:ascii="宋体" w:hAnsi="宋体" w:hint="eastAsia"/>
                <w:sz w:val="20"/>
                <w:szCs w:val="20"/>
              </w:rPr>
              <w:t>科研课题、项目经费等申报和批复材料</w:t>
            </w:r>
          </w:p>
        </w:tc>
        <w:tc>
          <w:tcPr>
            <w:tcW w:w="1505" w:type="dxa"/>
            <w:tcMar>
              <w:top w:w="15" w:type="dxa"/>
              <w:left w:w="15" w:type="dxa"/>
              <w:bottom w:w="0" w:type="dxa"/>
              <w:right w:w="15" w:type="dxa"/>
            </w:tcMar>
            <w:vAlign w:val="center"/>
          </w:tcPr>
          <w:p w14:paraId="71826F27"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4CA788FD"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vMerge w:val="restart"/>
            <w:tcBorders>
              <w:top w:val="single" w:sz="4" w:space="0" w:color="auto"/>
              <w:left w:val="single" w:sz="4" w:space="0" w:color="auto"/>
              <w:right w:val="single" w:sz="4" w:space="0" w:color="auto"/>
            </w:tcBorders>
            <w:vAlign w:val="center"/>
          </w:tcPr>
          <w:p w14:paraId="7882574A"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7</w:t>
            </w:r>
          </w:p>
        </w:tc>
        <w:tc>
          <w:tcPr>
            <w:tcW w:w="6520" w:type="dxa"/>
            <w:tcBorders>
              <w:top w:val="single" w:sz="4" w:space="0" w:color="auto"/>
              <w:left w:val="single" w:sz="4" w:space="0" w:color="auto"/>
              <w:bottom w:val="single" w:sz="4" w:space="0" w:color="auto"/>
              <w:right w:val="single" w:sz="4" w:space="0" w:color="auto"/>
            </w:tcBorders>
            <w:vAlign w:val="center"/>
          </w:tcPr>
          <w:p w14:paraId="3B5BA3A0" w14:textId="77777777" w:rsidR="00105CBE" w:rsidRDefault="00105CBE" w:rsidP="001052C1">
            <w:pPr>
              <w:spacing w:line="240" w:lineRule="exact"/>
              <w:rPr>
                <w:rFonts w:ascii="宋体" w:hAnsi="宋体" w:cs="宋体"/>
                <w:kern w:val="0"/>
                <w:sz w:val="20"/>
                <w:szCs w:val="20"/>
              </w:rPr>
            </w:pPr>
            <w:r>
              <w:rPr>
                <w:rFonts w:ascii="宋体" w:hAnsi="宋体" w:cs="宋体" w:hint="eastAsia"/>
                <w:kern w:val="0"/>
                <w:sz w:val="20"/>
                <w:szCs w:val="20"/>
              </w:rPr>
              <w:t>全国社科规划办、教育部、科技部、省社科规划办等召开的人文社科会议材料</w:t>
            </w:r>
          </w:p>
        </w:tc>
        <w:tc>
          <w:tcPr>
            <w:tcW w:w="1505" w:type="dxa"/>
            <w:tcBorders>
              <w:top w:val="single" w:sz="4" w:space="0" w:color="auto"/>
              <w:left w:val="single" w:sz="4" w:space="0" w:color="auto"/>
              <w:bottom w:val="single" w:sz="4" w:space="0" w:color="auto"/>
              <w:right w:val="single" w:sz="4" w:space="0" w:color="auto"/>
            </w:tcBorders>
            <w:vAlign w:val="center"/>
          </w:tcPr>
          <w:p w14:paraId="45A100C6" w14:textId="77777777" w:rsidR="00105CBE" w:rsidRDefault="00105CBE" w:rsidP="001052C1">
            <w:pPr>
              <w:spacing w:line="280" w:lineRule="exact"/>
              <w:jc w:val="center"/>
              <w:rPr>
                <w:rFonts w:ascii="宋体" w:hAnsi="宋体" w:cs="宋体"/>
                <w:kern w:val="0"/>
                <w:sz w:val="20"/>
                <w:szCs w:val="20"/>
              </w:rPr>
            </w:pPr>
          </w:p>
        </w:tc>
      </w:tr>
      <w:tr w:rsidR="00105CBE" w14:paraId="4C0EF465"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vMerge/>
            <w:tcBorders>
              <w:left w:val="single" w:sz="4" w:space="0" w:color="auto"/>
              <w:right w:val="single" w:sz="4" w:space="0" w:color="auto"/>
            </w:tcBorders>
            <w:vAlign w:val="center"/>
          </w:tcPr>
          <w:p w14:paraId="523F42AD" w14:textId="77777777" w:rsidR="00105CBE" w:rsidRDefault="00105CBE" w:rsidP="001052C1">
            <w:pPr>
              <w:spacing w:line="280" w:lineRule="exact"/>
              <w:jc w:val="center"/>
              <w:rPr>
                <w:rFonts w:ascii="宋体" w:hAnsi="宋体"/>
                <w:kern w:val="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14:paraId="5FEDCED9"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（1）本校重要发言材料</w:t>
            </w:r>
          </w:p>
        </w:tc>
        <w:tc>
          <w:tcPr>
            <w:tcW w:w="1505" w:type="dxa"/>
            <w:tcBorders>
              <w:top w:val="single" w:sz="4" w:space="0" w:color="auto"/>
              <w:left w:val="single" w:sz="4" w:space="0" w:color="auto"/>
              <w:bottom w:val="single" w:sz="4" w:space="0" w:color="auto"/>
              <w:right w:val="single" w:sz="4" w:space="0" w:color="auto"/>
            </w:tcBorders>
            <w:vAlign w:val="center"/>
          </w:tcPr>
          <w:p w14:paraId="4125392B" w14:textId="77777777" w:rsidR="00105CBE" w:rsidRDefault="00105CBE" w:rsidP="001052C1">
            <w:pPr>
              <w:spacing w:line="280" w:lineRule="exact"/>
              <w:jc w:val="center"/>
              <w:rPr>
                <w:rFonts w:ascii="宋体" w:hAnsi="宋体" w:cs="宋体"/>
                <w:kern w:val="0"/>
                <w:sz w:val="20"/>
                <w:szCs w:val="20"/>
              </w:rPr>
            </w:pPr>
            <w:r>
              <w:rPr>
                <w:rFonts w:ascii="宋体" w:hAnsi="宋体"/>
                <w:kern w:val="0"/>
                <w:sz w:val="20"/>
                <w:szCs w:val="20"/>
              </w:rPr>
              <w:t>30</w:t>
            </w:r>
            <w:r>
              <w:rPr>
                <w:rFonts w:ascii="宋体" w:hAnsi="宋体" w:hint="eastAsia"/>
                <w:kern w:val="0"/>
                <w:sz w:val="20"/>
                <w:szCs w:val="20"/>
              </w:rPr>
              <w:t>年</w:t>
            </w:r>
          </w:p>
        </w:tc>
      </w:tr>
      <w:tr w:rsidR="00105CBE" w14:paraId="705BB6B3"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vMerge/>
            <w:tcBorders>
              <w:left w:val="single" w:sz="4" w:space="0" w:color="auto"/>
              <w:bottom w:val="single" w:sz="4" w:space="0" w:color="auto"/>
              <w:right w:val="single" w:sz="4" w:space="0" w:color="auto"/>
            </w:tcBorders>
            <w:vAlign w:val="center"/>
          </w:tcPr>
          <w:p w14:paraId="74C2B55C" w14:textId="77777777" w:rsidR="00105CBE" w:rsidRDefault="00105CBE" w:rsidP="001052C1">
            <w:pPr>
              <w:spacing w:line="280" w:lineRule="exact"/>
              <w:jc w:val="center"/>
              <w:rPr>
                <w:rFonts w:ascii="宋体" w:hAnsi="宋体"/>
                <w:kern w:val="0"/>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14:paraId="6CB46F20"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（2）需长期贯彻执行的文件材料</w:t>
            </w:r>
          </w:p>
        </w:tc>
        <w:tc>
          <w:tcPr>
            <w:tcW w:w="1505" w:type="dxa"/>
            <w:tcBorders>
              <w:top w:val="single" w:sz="4" w:space="0" w:color="auto"/>
              <w:left w:val="single" w:sz="4" w:space="0" w:color="auto"/>
              <w:bottom w:val="single" w:sz="4" w:space="0" w:color="auto"/>
              <w:right w:val="single" w:sz="4" w:space="0" w:color="auto"/>
            </w:tcBorders>
            <w:vAlign w:val="center"/>
          </w:tcPr>
          <w:p w14:paraId="6117FD42"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30</w:t>
            </w:r>
            <w:r>
              <w:rPr>
                <w:rFonts w:ascii="宋体" w:hAnsi="宋体" w:hint="eastAsia"/>
                <w:kern w:val="0"/>
                <w:sz w:val="20"/>
                <w:szCs w:val="20"/>
              </w:rPr>
              <w:t>年</w:t>
            </w:r>
          </w:p>
        </w:tc>
      </w:tr>
      <w:tr w:rsidR="00105CBE" w14:paraId="6FA4C455"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097CD62F"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8</w:t>
            </w:r>
          </w:p>
        </w:tc>
        <w:tc>
          <w:tcPr>
            <w:tcW w:w="6520" w:type="dxa"/>
            <w:tcBorders>
              <w:top w:val="single" w:sz="4" w:space="0" w:color="auto"/>
              <w:left w:val="single" w:sz="4" w:space="0" w:color="auto"/>
              <w:bottom w:val="single" w:sz="4" w:space="0" w:color="auto"/>
              <w:right w:val="single" w:sz="4" w:space="0" w:color="auto"/>
            </w:tcBorders>
            <w:vAlign w:val="center"/>
          </w:tcPr>
          <w:p w14:paraId="153184F2"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全校人文社科机构沿革、重大成果及各类统计报表</w:t>
            </w:r>
          </w:p>
        </w:tc>
        <w:tc>
          <w:tcPr>
            <w:tcW w:w="1505" w:type="dxa"/>
            <w:tcBorders>
              <w:top w:val="single" w:sz="4" w:space="0" w:color="auto"/>
              <w:left w:val="single" w:sz="4" w:space="0" w:color="auto"/>
              <w:bottom w:val="single" w:sz="4" w:space="0" w:color="auto"/>
              <w:right w:val="single" w:sz="4" w:space="0" w:color="auto"/>
            </w:tcBorders>
            <w:vAlign w:val="center"/>
          </w:tcPr>
          <w:p w14:paraId="27C5F06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D2FD350"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1F0CE911"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9</w:t>
            </w:r>
          </w:p>
        </w:tc>
        <w:tc>
          <w:tcPr>
            <w:tcW w:w="6520" w:type="dxa"/>
            <w:tcBorders>
              <w:top w:val="single" w:sz="4" w:space="0" w:color="auto"/>
              <w:left w:val="single" w:sz="4" w:space="0" w:color="auto"/>
              <w:bottom w:val="single" w:sz="4" w:space="0" w:color="auto"/>
              <w:right w:val="single" w:sz="4" w:space="0" w:color="auto"/>
            </w:tcBorders>
            <w:vAlign w:val="center"/>
          </w:tcPr>
          <w:p w14:paraId="4D55F223"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社科信息和科研成果汇编</w:t>
            </w:r>
          </w:p>
        </w:tc>
        <w:tc>
          <w:tcPr>
            <w:tcW w:w="1505" w:type="dxa"/>
            <w:tcBorders>
              <w:top w:val="single" w:sz="4" w:space="0" w:color="auto"/>
              <w:left w:val="single" w:sz="4" w:space="0" w:color="auto"/>
              <w:bottom w:val="single" w:sz="4" w:space="0" w:color="auto"/>
              <w:right w:val="single" w:sz="4" w:space="0" w:color="auto"/>
            </w:tcBorders>
            <w:vAlign w:val="center"/>
          </w:tcPr>
          <w:p w14:paraId="7537150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FA4788E"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0ECA8F70"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10</w:t>
            </w:r>
          </w:p>
        </w:tc>
        <w:tc>
          <w:tcPr>
            <w:tcW w:w="6520" w:type="dxa"/>
            <w:tcBorders>
              <w:top w:val="single" w:sz="4" w:space="0" w:color="auto"/>
              <w:left w:val="single" w:sz="4" w:space="0" w:color="auto"/>
              <w:bottom w:val="single" w:sz="4" w:space="0" w:color="auto"/>
              <w:right w:val="single" w:sz="4" w:space="0" w:color="auto"/>
            </w:tcBorders>
            <w:vAlign w:val="center"/>
          </w:tcPr>
          <w:p w14:paraId="0BED7A55" w14:textId="77777777" w:rsidR="00105CBE" w:rsidRDefault="00105CBE" w:rsidP="001052C1">
            <w:pPr>
              <w:spacing w:line="280" w:lineRule="exact"/>
              <w:rPr>
                <w:rFonts w:ascii="宋体" w:hAnsi="宋体" w:cs="宋体"/>
                <w:kern w:val="0"/>
                <w:sz w:val="20"/>
                <w:szCs w:val="20"/>
              </w:rPr>
            </w:pPr>
            <w:r>
              <w:rPr>
                <w:rFonts w:ascii="宋体" w:hAnsi="宋体" w:cs="宋体" w:hint="eastAsia"/>
                <w:kern w:val="0"/>
                <w:sz w:val="20"/>
                <w:szCs w:val="20"/>
              </w:rPr>
              <w:t>本部门召开重要会议、举办重大活动形成的主要文件材料和声像档案材料</w:t>
            </w:r>
          </w:p>
        </w:tc>
        <w:tc>
          <w:tcPr>
            <w:tcW w:w="1505" w:type="dxa"/>
            <w:tcBorders>
              <w:top w:val="single" w:sz="4" w:space="0" w:color="auto"/>
              <w:left w:val="single" w:sz="4" w:space="0" w:color="auto"/>
              <w:bottom w:val="single" w:sz="4" w:space="0" w:color="auto"/>
              <w:right w:val="single" w:sz="4" w:space="0" w:color="auto"/>
            </w:tcBorders>
            <w:vAlign w:val="center"/>
          </w:tcPr>
          <w:p w14:paraId="307ABCA9"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30</w:t>
            </w:r>
            <w:r>
              <w:rPr>
                <w:rFonts w:ascii="宋体" w:hAnsi="宋体" w:hint="eastAsia"/>
                <w:kern w:val="0"/>
                <w:sz w:val="20"/>
                <w:szCs w:val="20"/>
              </w:rPr>
              <w:t>年</w:t>
            </w:r>
          </w:p>
        </w:tc>
      </w:tr>
      <w:tr w:rsidR="00105CBE" w14:paraId="0A814441"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13B1E5A3"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11</w:t>
            </w:r>
          </w:p>
        </w:tc>
        <w:tc>
          <w:tcPr>
            <w:tcW w:w="6520" w:type="dxa"/>
            <w:tcBorders>
              <w:top w:val="single" w:sz="4" w:space="0" w:color="auto"/>
              <w:left w:val="single" w:sz="4" w:space="0" w:color="auto"/>
              <w:bottom w:val="single" w:sz="4" w:space="0" w:color="auto"/>
              <w:right w:val="single" w:sz="4" w:space="0" w:color="auto"/>
            </w:tcBorders>
          </w:tcPr>
          <w:p w14:paraId="2AC3500B"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05" w:type="dxa"/>
            <w:tcBorders>
              <w:top w:val="single" w:sz="4" w:space="0" w:color="auto"/>
              <w:left w:val="single" w:sz="4" w:space="0" w:color="auto"/>
              <w:bottom w:val="single" w:sz="4" w:space="0" w:color="auto"/>
              <w:right w:val="single" w:sz="4" w:space="0" w:color="auto"/>
            </w:tcBorders>
            <w:vAlign w:val="center"/>
          </w:tcPr>
          <w:p w14:paraId="21E287D2" w14:textId="77777777" w:rsidR="00105CBE" w:rsidRDefault="00105CBE" w:rsidP="001052C1">
            <w:pPr>
              <w:spacing w:line="280" w:lineRule="exact"/>
              <w:jc w:val="center"/>
              <w:rPr>
                <w:rFonts w:ascii="宋体" w:hAnsi="宋体"/>
                <w:kern w:val="0"/>
                <w:sz w:val="20"/>
                <w:szCs w:val="20"/>
              </w:rPr>
            </w:pPr>
          </w:p>
        </w:tc>
      </w:tr>
      <w:tr w:rsidR="00105CBE" w14:paraId="74724F21"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1C243799"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12</w:t>
            </w:r>
          </w:p>
        </w:tc>
        <w:tc>
          <w:tcPr>
            <w:tcW w:w="6520" w:type="dxa"/>
            <w:tcBorders>
              <w:top w:val="single" w:sz="4" w:space="0" w:color="auto"/>
              <w:left w:val="single" w:sz="4" w:space="0" w:color="auto"/>
              <w:bottom w:val="single" w:sz="4" w:space="0" w:color="auto"/>
              <w:right w:val="single" w:sz="4" w:space="0" w:color="auto"/>
            </w:tcBorders>
          </w:tcPr>
          <w:p w14:paraId="3475B516"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05" w:type="dxa"/>
            <w:tcBorders>
              <w:top w:val="single" w:sz="4" w:space="0" w:color="auto"/>
              <w:left w:val="single" w:sz="4" w:space="0" w:color="auto"/>
              <w:bottom w:val="single" w:sz="4" w:space="0" w:color="auto"/>
              <w:right w:val="single" w:sz="4" w:space="0" w:color="auto"/>
            </w:tcBorders>
            <w:vAlign w:val="center"/>
          </w:tcPr>
          <w:p w14:paraId="22B0D1E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5385FD14"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6052A39E"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13</w:t>
            </w:r>
          </w:p>
        </w:tc>
        <w:tc>
          <w:tcPr>
            <w:tcW w:w="6520" w:type="dxa"/>
            <w:tcBorders>
              <w:top w:val="single" w:sz="4" w:space="0" w:color="auto"/>
              <w:left w:val="single" w:sz="4" w:space="0" w:color="auto"/>
              <w:bottom w:val="single" w:sz="4" w:space="0" w:color="auto"/>
              <w:right w:val="single" w:sz="4" w:space="0" w:color="auto"/>
            </w:tcBorders>
          </w:tcPr>
          <w:p w14:paraId="5D5BBD56"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05" w:type="dxa"/>
            <w:tcBorders>
              <w:top w:val="single" w:sz="4" w:space="0" w:color="auto"/>
              <w:left w:val="single" w:sz="4" w:space="0" w:color="auto"/>
              <w:bottom w:val="single" w:sz="4" w:space="0" w:color="auto"/>
              <w:right w:val="single" w:sz="4" w:space="0" w:color="auto"/>
            </w:tcBorders>
            <w:vAlign w:val="center"/>
          </w:tcPr>
          <w:p w14:paraId="237B7D6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1122A5A" w14:textId="77777777" w:rsidTr="0010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7"/>
          <w:jc w:val="center"/>
        </w:trPr>
        <w:tc>
          <w:tcPr>
            <w:tcW w:w="836" w:type="dxa"/>
            <w:tcBorders>
              <w:top w:val="single" w:sz="4" w:space="0" w:color="auto"/>
              <w:left w:val="single" w:sz="4" w:space="0" w:color="auto"/>
              <w:bottom w:val="single" w:sz="4" w:space="0" w:color="auto"/>
              <w:right w:val="single" w:sz="4" w:space="0" w:color="auto"/>
            </w:tcBorders>
            <w:vAlign w:val="center"/>
          </w:tcPr>
          <w:p w14:paraId="564AD85B"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14</w:t>
            </w:r>
          </w:p>
        </w:tc>
        <w:tc>
          <w:tcPr>
            <w:tcW w:w="6520" w:type="dxa"/>
            <w:tcBorders>
              <w:top w:val="single" w:sz="4" w:space="0" w:color="auto"/>
              <w:left w:val="single" w:sz="4" w:space="0" w:color="auto"/>
              <w:bottom w:val="single" w:sz="4" w:space="0" w:color="auto"/>
              <w:right w:val="single" w:sz="4" w:space="0" w:color="auto"/>
            </w:tcBorders>
          </w:tcPr>
          <w:p w14:paraId="105B1113"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05" w:type="dxa"/>
            <w:tcBorders>
              <w:top w:val="single" w:sz="4" w:space="0" w:color="auto"/>
              <w:left w:val="single" w:sz="4" w:space="0" w:color="auto"/>
              <w:bottom w:val="single" w:sz="4" w:space="0" w:color="auto"/>
              <w:right w:val="single" w:sz="4" w:space="0" w:color="auto"/>
            </w:tcBorders>
            <w:vAlign w:val="center"/>
          </w:tcPr>
          <w:p w14:paraId="10AABC9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30EF8055"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获奖证书（同自然科学）     KY12</w:t>
      </w:r>
    </w:p>
    <w:p w14:paraId="6F1B1B36"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科研项目                KY12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6580"/>
        <w:gridCol w:w="1519"/>
      </w:tblGrid>
      <w:tr w:rsidR="00105CBE" w14:paraId="2DB08913" w14:textId="77777777" w:rsidTr="001052C1">
        <w:trPr>
          <w:trHeight w:val="352"/>
          <w:jc w:val="center"/>
        </w:trPr>
        <w:tc>
          <w:tcPr>
            <w:tcW w:w="844" w:type="dxa"/>
            <w:vAlign w:val="center"/>
          </w:tcPr>
          <w:p w14:paraId="7DEFE64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序 号</w:t>
            </w:r>
          </w:p>
        </w:tc>
        <w:tc>
          <w:tcPr>
            <w:tcW w:w="6580" w:type="dxa"/>
            <w:vAlign w:val="center"/>
          </w:tcPr>
          <w:p w14:paraId="776148F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类  目  名  称</w:t>
            </w:r>
          </w:p>
        </w:tc>
        <w:tc>
          <w:tcPr>
            <w:tcW w:w="1519" w:type="dxa"/>
            <w:vAlign w:val="center"/>
          </w:tcPr>
          <w:p w14:paraId="6A39279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保管期限</w:t>
            </w:r>
          </w:p>
        </w:tc>
      </w:tr>
      <w:tr w:rsidR="00105CBE" w14:paraId="5B74D40F" w14:textId="77777777" w:rsidTr="001052C1">
        <w:trPr>
          <w:trHeight w:val="412"/>
          <w:jc w:val="center"/>
        </w:trPr>
        <w:tc>
          <w:tcPr>
            <w:tcW w:w="844" w:type="dxa"/>
            <w:vAlign w:val="center"/>
          </w:tcPr>
          <w:p w14:paraId="688760BC"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1</w:t>
            </w:r>
          </w:p>
        </w:tc>
        <w:tc>
          <w:tcPr>
            <w:tcW w:w="6580" w:type="dxa"/>
            <w:vAlign w:val="center"/>
          </w:tcPr>
          <w:p w14:paraId="2C970D66"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国家级项目、省部级项目的任务书、合同书、协议书</w:t>
            </w:r>
          </w:p>
        </w:tc>
        <w:tc>
          <w:tcPr>
            <w:tcW w:w="1519" w:type="dxa"/>
            <w:vAlign w:val="center"/>
          </w:tcPr>
          <w:p w14:paraId="39E9DA9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043442C1" w14:textId="77777777" w:rsidTr="001052C1">
        <w:trPr>
          <w:trHeight w:val="412"/>
          <w:jc w:val="center"/>
        </w:trPr>
        <w:tc>
          <w:tcPr>
            <w:tcW w:w="844" w:type="dxa"/>
            <w:vAlign w:val="center"/>
          </w:tcPr>
          <w:p w14:paraId="2BF83C89"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2</w:t>
            </w:r>
          </w:p>
        </w:tc>
        <w:tc>
          <w:tcPr>
            <w:tcW w:w="6580" w:type="dxa"/>
            <w:vAlign w:val="center"/>
          </w:tcPr>
          <w:p w14:paraId="6D371BA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课题工作总结或结题报告</w:t>
            </w:r>
          </w:p>
        </w:tc>
        <w:tc>
          <w:tcPr>
            <w:tcW w:w="1519" w:type="dxa"/>
            <w:vAlign w:val="center"/>
          </w:tcPr>
          <w:p w14:paraId="762BAA6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5A6B165A" w14:textId="77777777" w:rsidTr="001052C1">
        <w:trPr>
          <w:trHeight w:val="412"/>
          <w:jc w:val="center"/>
        </w:trPr>
        <w:tc>
          <w:tcPr>
            <w:tcW w:w="844" w:type="dxa"/>
            <w:vAlign w:val="center"/>
          </w:tcPr>
          <w:p w14:paraId="63F18EC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80" w:type="dxa"/>
            <w:vAlign w:val="center"/>
          </w:tcPr>
          <w:p w14:paraId="45001A26"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其余</w:t>
            </w:r>
            <w:proofErr w:type="gramStart"/>
            <w:r>
              <w:rPr>
                <w:rFonts w:ascii="宋体" w:hAnsi="宋体" w:cs="宋体" w:hint="eastAsia"/>
                <w:kern w:val="0"/>
                <w:sz w:val="20"/>
                <w:szCs w:val="20"/>
              </w:rPr>
              <w:t>类目同自然科学</w:t>
            </w:r>
            <w:proofErr w:type="gramEnd"/>
          </w:p>
        </w:tc>
        <w:tc>
          <w:tcPr>
            <w:tcW w:w="1519" w:type="dxa"/>
            <w:vAlign w:val="center"/>
          </w:tcPr>
          <w:p w14:paraId="2FF80F2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59454ED7"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五、产品生产与科技开发类</w:t>
      </w:r>
    </w:p>
    <w:p w14:paraId="52EE6745"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w:t>
      </w:r>
      <w:proofErr w:type="gramStart"/>
      <w:r>
        <w:rPr>
          <w:rFonts w:ascii="方正小标宋简体" w:eastAsia="方正小标宋简体" w:hAnsi="宋体" w:hint="eastAsia"/>
          <w:bCs/>
          <w:spacing w:val="12"/>
          <w:sz w:val="20"/>
          <w:szCs w:val="20"/>
        </w:rPr>
        <w:t>校产业</w:t>
      </w:r>
      <w:proofErr w:type="gramEnd"/>
      <w:r>
        <w:rPr>
          <w:rFonts w:ascii="方正小标宋简体" w:eastAsia="方正小标宋简体" w:hAnsi="宋体" w:hint="eastAsia"/>
          <w:bCs/>
          <w:spacing w:val="12"/>
          <w:sz w:val="20"/>
          <w:szCs w:val="20"/>
        </w:rPr>
        <w:t>相关部门</w:t>
      </w:r>
    </w:p>
    <w:p w14:paraId="1EFCA1C1"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综合   </w:t>
      </w:r>
      <w:r>
        <w:rPr>
          <w:rFonts w:ascii="仿宋_GB2312" w:eastAsia="仿宋_GB2312" w:hAnsi="宋体"/>
          <w:bCs/>
          <w:spacing w:val="12"/>
          <w:sz w:val="20"/>
          <w:szCs w:val="20"/>
        </w:rPr>
        <w:t>CP11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6526"/>
        <w:gridCol w:w="1506"/>
      </w:tblGrid>
      <w:tr w:rsidR="00105CBE" w14:paraId="454B8DE3" w14:textId="77777777" w:rsidTr="001052C1">
        <w:trPr>
          <w:trHeight w:val="352"/>
          <w:jc w:val="center"/>
        </w:trPr>
        <w:tc>
          <w:tcPr>
            <w:tcW w:w="837" w:type="dxa"/>
            <w:tcMar>
              <w:top w:w="15" w:type="dxa"/>
              <w:left w:w="15" w:type="dxa"/>
              <w:bottom w:w="0" w:type="dxa"/>
              <w:right w:w="15" w:type="dxa"/>
            </w:tcMar>
            <w:vAlign w:val="center"/>
          </w:tcPr>
          <w:p w14:paraId="5CD61ADD"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26" w:type="dxa"/>
            <w:tcMar>
              <w:top w:w="15" w:type="dxa"/>
              <w:left w:w="15" w:type="dxa"/>
              <w:bottom w:w="0" w:type="dxa"/>
              <w:right w:w="15" w:type="dxa"/>
            </w:tcMar>
            <w:vAlign w:val="center"/>
          </w:tcPr>
          <w:p w14:paraId="1CD18181"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06" w:type="dxa"/>
            <w:tcMar>
              <w:top w:w="15" w:type="dxa"/>
              <w:left w:w="15" w:type="dxa"/>
              <w:bottom w:w="0" w:type="dxa"/>
              <w:right w:w="15" w:type="dxa"/>
            </w:tcMar>
            <w:vAlign w:val="center"/>
          </w:tcPr>
          <w:p w14:paraId="2C61F6F3"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466D756F" w14:textId="77777777" w:rsidTr="001052C1">
        <w:trPr>
          <w:trHeight w:val="352"/>
          <w:jc w:val="center"/>
        </w:trPr>
        <w:tc>
          <w:tcPr>
            <w:tcW w:w="837" w:type="dxa"/>
            <w:tcMar>
              <w:top w:w="15" w:type="dxa"/>
              <w:left w:w="15" w:type="dxa"/>
              <w:bottom w:w="0" w:type="dxa"/>
              <w:right w:w="15" w:type="dxa"/>
            </w:tcMar>
            <w:vAlign w:val="center"/>
          </w:tcPr>
          <w:p w14:paraId="7E8F0D7C"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w:t>
            </w:r>
          </w:p>
        </w:tc>
        <w:tc>
          <w:tcPr>
            <w:tcW w:w="6526" w:type="dxa"/>
            <w:tcMar>
              <w:top w:w="15" w:type="dxa"/>
              <w:left w:w="15" w:type="dxa"/>
              <w:bottom w:w="0" w:type="dxa"/>
              <w:right w:w="15" w:type="dxa"/>
            </w:tcMar>
            <w:vAlign w:val="center"/>
          </w:tcPr>
          <w:p w14:paraId="51054DF3"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上级关于产品生产与科技开发管理针对本校的重要文件</w:t>
            </w:r>
          </w:p>
        </w:tc>
        <w:tc>
          <w:tcPr>
            <w:tcW w:w="1506" w:type="dxa"/>
            <w:tcMar>
              <w:top w:w="15" w:type="dxa"/>
              <w:left w:w="15" w:type="dxa"/>
              <w:bottom w:w="0" w:type="dxa"/>
              <w:right w:w="15" w:type="dxa"/>
            </w:tcMar>
            <w:vAlign w:val="center"/>
          </w:tcPr>
          <w:p w14:paraId="538C3F83"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683EEEC8" w14:textId="77777777" w:rsidTr="001052C1">
        <w:trPr>
          <w:trHeight w:val="352"/>
          <w:jc w:val="center"/>
        </w:trPr>
        <w:tc>
          <w:tcPr>
            <w:tcW w:w="837" w:type="dxa"/>
            <w:tcMar>
              <w:top w:w="15" w:type="dxa"/>
              <w:left w:w="15" w:type="dxa"/>
              <w:bottom w:w="0" w:type="dxa"/>
              <w:right w:w="15" w:type="dxa"/>
            </w:tcMar>
            <w:vAlign w:val="center"/>
          </w:tcPr>
          <w:p w14:paraId="703EEBED"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w:t>
            </w:r>
          </w:p>
        </w:tc>
        <w:tc>
          <w:tcPr>
            <w:tcW w:w="6526" w:type="dxa"/>
            <w:tcMar>
              <w:top w:w="15" w:type="dxa"/>
              <w:left w:w="15" w:type="dxa"/>
              <w:bottom w:w="0" w:type="dxa"/>
              <w:right w:w="15" w:type="dxa"/>
            </w:tcMar>
            <w:vAlign w:val="center"/>
          </w:tcPr>
          <w:p w14:paraId="38EDE3AD"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上级关于产品生产与科技开发管理针对本校的一般文件</w:t>
            </w:r>
          </w:p>
        </w:tc>
        <w:tc>
          <w:tcPr>
            <w:tcW w:w="1506" w:type="dxa"/>
            <w:tcMar>
              <w:top w:w="15" w:type="dxa"/>
              <w:left w:w="15" w:type="dxa"/>
              <w:bottom w:w="0" w:type="dxa"/>
              <w:right w:w="15" w:type="dxa"/>
            </w:tcMar>
            <w:vAlign w:val="center"/>
          </w:tcPr>
          <w:p w14:paraId="19443200"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5E258B89" w14:textId="77777777" w:rsidTr="001052C1">
        <w:trPr>
          <w:trHeight w:val="352"/>
          <w:jc w:val="center"/>
        </w:trPr>
        <w:tc>
          <w:tcPr>
            <w:tcW w:w="837" w:type="dxa"/>
            <w:tcMar>
              <w:top w:w="15" w:type="dxa"/>
              <w:left w:w="15" w:type="dxa"/>
              <w:bottom w:w="0" w:type="dxa"/>
              <w:right w:w="15" w:type="dxa"/>
            </w:tcMar>
            <w:vAlign w:val="center"/>
          </w:tcPr>
          <w:p w14:paraId="515B651E"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lastRenderedPageBreak/>
              <w:t>3</w:t>
            </w:r>
          </w:p>
        </w:tc>
        <w:tc>
          <w:tcPr>
            <w:tcW w:w="6526" w:type="dxa"/>
            <w:tcMar>
              <w:top w:w="15" w:type="dxa"/>
              <w:left w:w="15" w:type="dxa"/>
              <w:bottom w:w="0" w:type="dxa"/>
              <w:right w:w="15" w:type="dxa"/>
            </w:tcMar>
            <w:vAlign w:val="center"/>
          </w:tcPr>
          <w:p w14:paraId="3A431068" w14:textId="77777777" w:rsidR="00105CBE" w:rsidRDefault="00105CBE" w:rsidP="001052C1">
            <w:pPr>
              <w:spacing w:line="280" w:lineRule="exact"/>
              <w:rPr>
                <w:rFonts w:ascii="宋体" w:hAnsi="宋体" w:cs="宋体"/>
                <w:sz w:val="20"/>
                <w:szCs w:val="20"/>
              </w:rPr>
            </w:pPr>
            <w:r>
              <w:rPr>
                <w:rFonts w:ascii="宋体" w:hAnsi="宋体" w:hint="eastAsia"/>
                <w:sz w:val="20"/>
                <w:szCs w:val="20"/>
              </w:rPr>
              <w:t>本单位为产品生产与科技开发制定的各种规定、条例、办法、制度等文件</w:t>
            </w:r>
          </w:p>
        </w:tc>
        <w:tc>
          <w:tcPr>
            <w:tcW w:w="1506" w:type="dxa"/>
            <w:tcMar>
              <w:top w:w="15" w:type="dxa"/>
              <w:left w:w="15" w:type="dxa"/>
              <w:bottom w:w="0" w:type="dxa"/>
              <w:right w:w="15" w:type="dxa"/>
            </w:tcMar>
            <w:vAlign w:val="center"/>
          </w:tcPr>
          <w:p w14:paraId="39D93DD3"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49B05973" w14:textId="77777777" w:rsidTr="001052C1">
        <w:trPr>
          <w:trHeight w:val="352"/>
          <w:jc w:val="center"/>
        </w:trPr>
        <w:tc>
          <w:tcPr>
            <w:tcW w:w="837" w:type="dxa"/>
            <w:tcMar>
              <w:top w:w="15" w:type="dxa"/>
              <w:left w:w="15" w:type="dxa"/>
              <w:bottom w:w="0" w:type="dxa"/>
              <w:right w:w="15" w:type="dxa"/>
            </w:tcMar>
            <w:vAlign w:val="center"/>
          </w:tcPr>
          <w:p w14:paraId="6166F656"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4</w:t>
            </w:r>
          </w:p>
        </w:tc>
        <w:tc>
          <w:tcPr>
            <w:tcW w:w="6526" w:type="dxa"/>
            <w:tcMar>
              <w:top w:w="15" w:type="dxa"/>
              <w:left w:w="15" w:type="dxa"/>
              <w:bottom w:w="0" w:type="dxa"/>
              <w:right w:w="15" w:type="dxa"/>
            </w:tcMar>
            <w:vAlign w:val="center"/>
          </w:tcPr>
          <w:p w14:paraId="46052CD7" w14:textId="77777777" w:rsidR="00105CBE" w:rsidRDefault="00105CBE" w:rsidP="001052C1">
            <w:pPr>
              <w:spacing w:line="240" w:lineRule="exact"/>
              <w:rPr>
                <w:rFonts w:ascii="宋体" w:hAnsi="宋体" w:cs="宋体"/>
                <w:sz w:val="20"/>
                <w:szCs w:val="20"/>
              </w:rPr>
            </w:pPr>
            <w:r>
              <w:rPr>
                <w:rFonts w:ascii="宋体" w:hAnsi="宋体" w:cs="宋体" w:hint="eastAsia"/>
                <w:kern w:val="0"/>
                <w:sz w:val="20"/>
                <w:szCs w:val="20"/>
              </w:rPr>
              <w:t>校内发文；产品生产与科技开发的请示、报告、批复、批示、年度工作计划、总结</w:t>
            </w:r>
          </w:p>
        </w:tc>
        <w:tc>
          <w:tcPr>
            <w:tcW w:w="1506" w:type="dxa"/>
            <w:tcMar>
              <w:top w:w="15" w:type="dxa"/>
              <w:left w:w="15" w:type="dxa"/>
              <w:bottom w:w="0" w:type="dxa"/>
              <w:right w:w="15" w:type="dxa"/>
            </w:tcMar>
            <w:vAlign w:val="center"/>
          </w:tcPr>
          <w:p w14:paraId="4F9607A6"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6872A1E7" w14:textId="77777777" w:rsidTr="001052C1">
        <w:trPr>
          <w:trHeight w:val="352"/>
          <w:jc w:val="center"/>
        </w:trPr>
        <w:tc>
          <w:tcPr>
            <w:tcW w:w="837" w:type="dxa"/>
            <w:tcMar>
              <w:top w:w="15" w:type="dxa"/>
              <w:left w:w="15" w:type="dxa"/>
              <w:bottom w:w="0" w:type="dxa"/>
              <w:right w:w="15" w:type="dxa"/>
            </w:tcMar>
            <w:vAlign w:val="center"/>
          </w:tcPr>
          <w:p w14:paraId="0D646B12" w14:textId="77777777" w:rsidR="00105CBE" w:rsidRDefault="00105CBE" w:rsidP="001052C1">
            <w:pPr>
              <w:spacing w:line="240" w:lineRule="exact"/>
              <w:jc w:val="center"/>
              <w:rPr>
                <w:rFonts w:ascii="宋体" w:hAnsi="宋体" w:cs="宋体"/>
                <w:spacing w:val="-6"/>
                <w:kern w:val="0"/>
                <w:sz w:val="20"/>
                <w:szCs w:val="20"/>
              </w:rPr>
            </w:pPr>
            <w:r>
              <w:rPr>
                <w:rFonts w:ascii="宋体" w:hAnsi="宋体" w:cs="宋体" w:hint="eastAsia"/>
                <w:spacing w:val="-6"/>
                <w:kern w:val="0"/>
                <w:sz w:val="20"/>
                <w:szCs w:val="20"/>
              </w:rPr>
              <w:t>5</w:t>
            </w:r>
          </w:p>
        </w:tc>
        <w:tc>
          <w:tcPr>
            <w:tcW w:w="6526" w:type="dxa"/>
            <w:tcMar>
              <w:top w:w="15" w:type="dxa"/>
              <w:left w:w="15" w:type="dxa"/>
              <w:bottom w:w="0" w:type="dxa"/>
              <w:right w:w="15" w:type="dxa"/>
            </w:tcMar>
            <w:vAlign w:val="center"/>
          </w:tcPr>
          <w:p w14:paraId="606C404B" w14:textId="77777777" w:rsidR="00105CBE" w:rsidRDefault="00105CBE" w:rsidP="001052C1">
            <w:pPr>
              <w:spacing w:line="240" w:lineRule="exact"/>
              <w:rPr>
                <w:rFonts w:ascii="宋体" w:hAnsi="宋体" w:cs="宋体"/>
                <w:spacing w:val="-6"/>
                <w:kern w:val="0"/>
                <w:sz w:val="20"/>
                <w:szCs w:val="20"/>
              </w:rPr>
            </w:pPr>
            <w:r>
              <w:rPr>
                <w:rFonts w:ascii="宋体" w:hAnsi="宋体" w:cs="宋体" w:hint="eastAsia"/>
                <w:spacing w:val="-6"/>
                <w:kern w:val="0"/>
                <w:sz w:val="20"/>
                <w:szCs w:val="20"/>
              </w:rPr>
              <w:t>产品生产与科技开发、管理与专业协作单位有关技术性方面来往的文件材料</w:t>
            </w:r>
          </w:p>
        </w:tc>
        <w:tc>
          <w:tcPr>
            <w:tcW w:w="1506" w:type="dxa"/>
            <w:tcMar>
              <w:top w:w="15" w:type="dxa"/>
              <w:left w:w="15" w:type="dxa"/>
              <w:bottom w:w="0" w:type="dxa"/>
              <w:right w:w="15" w:type="dxa"/>
            </w:tcMar>
            <w:vAlign w:val="center"/>
          </w:tcPr>
          <w:p w14:paraId="33EB6446"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4F71BBE8" w14:textId="77777777" w:rsidTr="001052C1">
        <w:trPr>
          <w:trHeight w:val="352"/>
          <w:jc w:val="center"/>
        </w:trPr>
        <w:tc>
          <w:tcPr>
            <w:tcW w:w="837" w:type="dxa"/>
            <w:tcMar>
              <w:top w:w="15" w:type="dxa"/>
              <w:left w:w="15" w:type="dxa"/>
              <w:bottom w:w="0" w:type="dxa"/>
              <w:right w:w="15" w:type="dxa"/>
            </w:tcMar>
            <w:vAlign w:val="center"/>
          </w:tcPr>
          <w:p w14:paraId="10B9F7E8"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6</w:t>
            </w:r>
          </w:p>
        </w:tc>
        <w:tc>
          <w:tcPr>
            <w:tcW w:w="6526" w:type="dxa"/>
            <w:tcMar>
              <w:top w:w="15" w:type="dxa"/>
              <w:left w:w="15" w:type="dxa"/>
              <w:bottom w:w="0" w:type="dxa"/>
              <w:right w:w="15" w:type="dxa"/>
            </w:tcMar>
            <w:vAlign w:val="center"/>
          </w:tcPr>
          <w:p w14:paraId="496842B7"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产品生产与科技开发统计报表</w:t>
            </w:r>
          </w:p>
        </w:tc>
        <w:tc>
          <w:tcPr>
            <w:tcW w:w="1506" w:type="dxa"/>
            <w:tcMar>
              <w:top w:w="15" w:type="dxa"/>
              <w:left w:w="15" w:type="dxa"/>
              <w:bottom w:w="0" w:type="dxa"/>
              <w:right w:w="15" w:type="dxa"/>
            </w:tcMar>
            <w:vAlign w:val="center"/>
          </w:tcPr>
          <w:p w14:paraId="3FD4529A"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5F4B7E17" w14:textId="77777777" w:rsidTr="001052C1">
        <w:trPr>
          <w:trHeight w:val="352"/>
          <w:jc w:val="center"/>
        </w:trPr>
        <w:tc>
          <w:tcPr>
            <w:tcW w:w="837" w:type="dxa"/>
            <w:tcMar>
              <w:top w:w="15" w:type="dxa"/>
              <w:left w:w="15" w:type="dxa"/>
              <w:bottom w:w="0" w:type="dxa"/>
              <w:right w:w="15" w:type="dxa"/>
            </w:tcMar>
            <w:vAlign w:val="center"/>
          </w:tcPr>
          <w:p w14:paraId="59428494" w14:textId="77777777" w:rsidR="00105CBE" w:rsidRDefault="00105CBE" w:rsidP="001052C1">
            <w:pPr>
              <w:spacing w:line="280" w:lineRule="exact"/>
              <w:jc w:val="center"/>
              <w:rPr>
                <w:rFonts w:ascii="宋体" w:hAnsi="宋体" w:cs="宋体"/>
                <w:sz w:val="20"/>
                <w:szCs w:val="20"/>
              </w:rPr>
            </w:pPr>
            <w:r>
              <w:rPr>
                <w:rFonts w:ascii="宋体" w:hAnsi="宋体"/>
                <w:sz w:val="20"/>
                <w:szCs w:val="20"/>
              </w:rPr>
              <w:t>7</w:t>
            </w:r>
          </w:p>
        </w:tc>
        <w:tc>
          <w:tcPr>
            <w:tcW w:w="6526" w:type="dxa"/>
            <w:tcMar>
              <w:top w:w="15" w:type="dxa"/>
              <w:left w:w="15" w:type="dxa"/>
              <w:bottom w:w="0" w:type="dxa"/>
              <w:right w:w="15" w:type="dxa"/>
            </w:tcMar>
            <w:vAlign w:val="center"/>
          </w:tcPr>
          <w:p w14:paraId="67E4FEAD" w14:textId="77777777" w:rsidR="00105CBE" w:rsidRDefault="00105CBE" w:rsidP="001052C1">
            <w:pPr>
              <w:spacing w:line="240" w:lineRule="exact"/>
              <w:rPr>
                <w:rFonts w:ascii="宋体" w:hAnsi="宋体" w:cs="宋体"/>
                <w:spacing w:val="-6"/>
                <w:sz w:val="20"/>
                <w:szCs w:val="20"/>
              </w:rPr>
            </w:pPr>
            <w:r>
              <w:rPr>
                <w:rFonts w:ascii="宋体" w:hAnsi="宋体" w:cs="宋体" w:hint="eastAsia"/>
                <w:spacing w:val="-6"/>
                <w:kern w:val="0"/>
                <w:sz w:val="20"/>
                <w:szCs w:val="20"/>
              </w:rPr>
              <w:t>有关产品生产与科技开发的重要会议、重大活动形成的主要材料和声像档案</w:t>
            </w:r>
          </w:p>
        </w:tc>
        <w:tc>
          <w:tcPr>
            <w:tcW w:w="1506" w:type="dxa"/>
            <w:tcMar>
              <w:top w:w="15" w:type="dxa"/>
              <w:left w:w="15" w:type="dxa"/>
              <w:bottom w:w="0" w:type="dxa"/>
              <w:right w:w="15" w:type="dxa"/>
            </w:tcMar>
            <w:vAlign w:val="center"/>
          </w:tcPr>
          <w:p w14:paraId="570B15AD"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4F7750CA" w14:textId="77777777" w:rsidTr="001052C1">
        <w:trPr>
          <w:trHeight w:val="352"/>
          <w:jc w:val="center"/>
        </w:trPr>
        <w:tc>
          <w:tcPr>
            <w:tcW w:w="837" w:type="dxa"/>
            <w:tcMar>
              <w:top w:w="15" w:type="dxa"/>
              <w:left w:w="15" w:type="dxa"/>
              <w:bottom w:w="0" w:type="dxa"/>
              <w:right w:w="15" w:type="dxa"/>
            </w:tcMar>
            <w:vAlign w:val="center"/>
          </w:tcPr>
          <w:p w14:paraId="6E3115F0"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8</w:t>
            </w:r>
          </w:p>
        </w:tc>
        <w:tc>
          <w:tcPr>
            <w:tcW w:w="6526" w:type="dxa"/>
            <w:tcMar>
              <w:top w:w="15" w:type="dxa"/>
              <w:left w:w="15" w:type="dxa"/>
              <w:bottom w:w="0" w:type="dxa"/>
              <w:right w:w="15" w:type="dxa"/>
            </w:tcMar>
          </w:tcPr>
          <w:p w14:paraId="6C23935E" w14:textId="77777777" w:rsidR="00105CBE" w:rsidRDefault="00105CBE" w:rsidP="001052C1">
            <w:pPr>
              <w:spacing w:line="240" w:lineRule="exact"/>
              <w:rPr>
                <w:rFonts w:ascii="宋体" w:hAnsi="宋体"/>
                <w:sz w:val="20"/>
                <w:szCs w:val="20"/>
              </w:rPr>
            </w:pPr>
            <w:r>
              <w:rPr>
                <w:rFonts w:ascii="宋体" w:hAnsi="宋体" w:cs="宋体" w:hint="eastAsia"/>
                <w:kern w:val="0"/>
                <w:sz w:val="20"/>
                <w:szCs w:val="20"/>
              </w:rPr>
              <w:t>获上级部门表彰的文件、证书、光荣册、照片等材料的原件及个人获奖证书的复印件</w:t>
            </w:r>
          </w:p>
        </w:tc>
        <w:tc>
          <w:tcPr>
            <w:tcW w:w="1506" w:type="dxa"/>
            <w:tcMar>
              <w:top w:w="15" w:type="dxa"/>
              <w:left w:w="15" w:type="dxa"/>
              <w:bottom w:w="0" w:type="dxa"/>
              <w:right w:w="15" w:type="dxa"/>
            </w:tcMar>
            <w:vAlign w:val="center"/>
          </w:tcPr>
          <w:p w14:paraId="2BD96EAB" w14:textId="77777777" w:rsidR="00105CBE" w:rsidRDefault="00105CBE" w:rsidP="001052C1">
            <w:pPr>
              <w:spacing w:line="280" w:lineRule="exact"/>
              <w:jc w:val="center"/>
              <w:rPr>
                <w:rFonts w:ascii="宋体" w:hAnsi="宋体"/>
                <w:sz w:val="20"/>
                <w:szCs w:val="20"/>
              </w:rPr>
            </w:pPr>
          </w:p>
        </w:tc>
      </w:tr>
      <w:tr w:rsidR="00105CBE" w14:paraId="5344B708" w14:textId="77777777" w:rsidTr="001052C1">
        <w:trPr>
          <w:trHeight w:val="352"/>
          <w:jc w:val="center"/>
        </w:trPr>
        <w:tc>
          <w:tcPr>
            <w:tcW w:w="837" w:type="dxa"/>
            <w:tcMar>
              <w:top w:w="15" w:type="dxa"/>
              <w:left w:w="15" w:type="dxa"/>
              <w:bottom w:w="0" w:type="dxa"/>
              <w:right w:w="15" w:type="dxa"/>
            </w:tcMar>
            <w:vAlign w:val="center"/>
          </w:tcPr>
          <w:p w14:paraId="2F6337D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9</w:t>
            </w:r>
          </w:p>
        </w:tc>
        <w:tc>
          <w:tcPr>
            <w:tcW w:w="6526" w:type="dxa"/>
            <w:tcMar>
              <w:top w:w="15" w:type="dxa"/>
              <w:left w:w="15" w:type="dxa"/>
              <w:bottom w:w="0" w:type="dxa"/>
              <w:right w:w="15" w:type="dxa"/>
            </w:tcMar>
            <w:vAlign w:val="center"/>
          </w:tcPr>
          <w:p w14:paraId="0C620083"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06" w:type="dxa"/>
            <w:tcMar>
              <w:top w:w="15" w:type="dxa"/>
              <w:left w:w="15" w:type="dxa"/>
              <w:bottom w:w="0" w:type="dxa"/>
              <w:right w:w="15" w:type="dxa"/>
            </w:tcMar>
            <w:vAlign w:val="center"/>
          </w:tcPr>
          <w:p w14:paraId="26BA470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E30523D" w14:textId="77777777" w:rsidTr="001052C1">
        <w:trPr>
          <w:trHeight w:val="352"/>
          <w:jc w:val="center"/>
        </w:trPr>
        <w:tc>
          <w:tcPr>
            <w:tcW w:w="837" w:type="dxa"/>
            <w:tcMar>
              <w:top w:w="15" w:type="dxa"/>
              <w:left w:w="15" w:type="dxa"/>
              <w:bottom w:w="0" w:type="dxa"/>
              <w:right w:w="15" w:type="dxa"/>
            </w:tcMar>
            <w:vAlign w:val="center"/>
          </w:tcPr>
          <w:p w14:paraId="0E2E8AA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w:t>
            </w:r>
          </w:p>
        </w:tc>
        <w:tc>
          <w:tcPr>
            <w:tcW w:w="6526" w:type="dxa"/>
            <w:tcMar>
              <w:top w:w="15" w:type="dxa"/>
              <w:left w:w="15" w:type="dxa"/>
              <w:bottom w:w="0" w:type="dxa"/>
              <w:right w:w="15" w:type="dxa"/>
            </w:tcMar>
            <w:vAlign w:val="center"/>
          </w:tcPr>
          <w:p w14:paraId="2A8A9704"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06" w:type="dxa"/>
            <w:tcMar>
              <w:top w:w="15" w:type="dxa"/>
              <w:left w:w="15" w:type="dxa"/>
              <w:bottom w:w="0" w:type="dxa"/>
              <w:right w:w="15" w:type="dxa"/>
            </w:tcMar>
            <w:vAlign w:val="center"/>
          </w:tcPr>
          <w:p w14:paraId="21D0469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5889913" w14:textId="77777777" w:rsidTr="001052C1">
        <w:trPr>
          <w:trHeight w:val="352"/>
          <w:jc w:val="center"/>
        </w:trPr>
        <w:tc>
          <w:tcPr>
            <w:tcW w:w="837" w:type="dxa"/>
            <w:tcMar>
              <w:top w:w="15" w:type="dxa"/>
              <w:left w:w="15" w:type="dxa"/>
              <w:bottom w:w="0" w:type="dxa"/>
              <w:right w:w="15" w:type="dxa"/>
            </w:tcMar>
            <w:vAlign w:val="center"/>
          </w:tcPr>
          <w:p w14:paraId="2ECFCA0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11</w:t>
            </w:r>
          </w:p>
        </w:tc>
        <w:tc>
          <w:tcPr>
            <w:tcW w:w="6526" w:type="dxa"/>
            <w:tcMar>
              <w:top w:w="15" w:type="dxa"/>
              <w:left w:w="15" w:type="dxa"/>
              <w:bottom w:w="0" w:type="dxa"/>
              <w:right w:w="15" w:type="dxa"/>
            </w:tcMar>
            <w:vAlign w:val="center"/>
          </w:tcPr>
          <w:p w14:paraId="7486162D"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06" w:type="dxa"/>
            <w:tcMar>
              <w:top w:w="15" w:type="dxa"/>
              <w:left w:w="15" w:type="dxa"/>
              <w:bottom w:w="0" w:type="dxa"/>
              <w:right w:w="15" w:type="dxa"/>
            </w:tcMar>
            <w:vAlign w:val="center"/>
          </w:tcPr>
          <w:p w14:paraId="570DBFEC"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24654DAA"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 xml:space="preserve">产品项目    </w:t>
      </w:r>
      <w:r>
        <w:rPr>
          <w:rFonts w:ascii="仿宋_GB2312" w:eastAsia="仿宋_GB2312" w:hAnsi="宋体"/>
          <w:bCs/>
          <w:spacing w:val="12"/>
          <w:sz w:val="20"/>
          <w:szCs w:val="20"/>
        </w:rPr>
        <w:t>CP12</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6572"/>
        <w:gridCol w:w="1517"/>
      </w:tblGrid>
      <w:tr w:rsidR="00105CBE" w14:paraId="4943C90A" w14:textId="77777777" w:rsidTr="001052C1">
        <w:trPr>
          <w:trHeight w:val="340"/>
          <w:jc w:val="center"/>
        </w:trPr>
        <w:tc>
          <w:tcPr>
            <w:tcW w:w="841" w:type="dxa"/>
            <w:tcMar>
              <w:top w:w="15" w:type="dxa"/>
              <w:left w:w="15" w:type="dxa"/>
              <w:bottom w:w="0" w:type="dxa"/>
              <w:right w:w="15" w:type="dxa"/>
            </w:tcMar>
            <w:vAlign w:val="center"/>
          </w:tcPr>
          <w:p w14:paraId="5D612B7A"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72" w:type="dxa"/>
            <w:tcMar>
              <w:top w:w="15" w:type="dxa"/>
              <w:left w:w="15" w:type="dxa"/>
              <w:bottom w:w="0" w:type="dxa"/>
              <w:right w:w="15" w:type="dxa"/>
            </w:tcMar>
            <w:vAlign w:val="center"/>
          </w:tcPr>
          <w:p w14:paraId="73CDD46A"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17" w:type="dxa"/>
            <w:tcMar>
              <w:top w:w="15" w:type="dxa"/>
              <w:left w:w="15" w:type="dxa"/>
              <w:bottom w:w="0" w:type="dxa"/>
              <w:right w:w="15" w:type="dxa"/>
            </w:tcMar>
            <w:vAlign w:val="center"/>
          </w:tcPr>
          <w:p w14:paraId="3A5AD255"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449EF450" w14:textId="77777777" w:rsidTr="001052C1">
        <w:tblPrEx>
          <w:tblCellMar>
            <w:left w:w="108" w:type="dxa"/>
            <w:right w:w="108" w:type="dxa"/>
          </w:tblCellMar>
        </w:tblPrEx>
        <w:trPr>
          <w:trHeight w:val="340"/>
          <w:jc w:val="center"/>
        </w:trPr>
        <w:tc>
          <w:tcPr>
            <w:tcW w:w="841" w:type="dxa"/>
            <w:vAlign w:val="center"/>
          </w:tcPr>
          <w:p w14:paraId="48846D6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572" w:type="dxa"/>
            <w:vAlign w:val="center"/>
          </w:tcPr>
          <w:p w14:paraId="1B651FE5"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产品用户清册</w:t>
            </w:r>
          </w:p>
        </w:tc>
        <w:tc>
          <w:tcPr>
            <w:tcW w:w="1517" w:type="dxa"/>
            <w:vAlign w:val="center"/>
          </w:tcPr>
          <w:p w14:paraId="11855F1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1CA2B008" w14:textId="77777777" w:rsidTr="001052C1">
        <w:tblPrEx>
          <w:tblCellMar>
            <w:left w:w="108" w:type="dxa"/>
            <w:right w:w="108" w:type="dxa"/>
          </w:tblCellMar>
        </w:tblPrEx>
        <w:trPr>
          <w:trHeight w:val="340"/>
          <w:jc w:val="center"/>
        </w:trPr>
        <w:tc>
          <w:tcPr>
            <w:tcW w:w="841" w:type="dxa"/>
            <w:vAlign w:val="center"/>
          </w:tcPr>
          <w:p w14:paraId="210F88E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72" w:type="dxa"/>
            <w:vAlign w:val="center"/>
          </w:tcPr>
          <w:p w14:paraId="6C044967"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产品销售合同、协议书、重要洽谈会议记录</w:t>
            </w:r>
          </w:p>
        </w:tc>
        <w:tc>
          <w:tcPr>
            <w:tcW w:w="1517" w:type="dxa"/>
            <w:vAlign w:val="center"/>
          </w:tcPr>
          <w:p w14:paraId="7B80F0C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21622C2E" w14:textId="77777777" w:rsidTr="001052C1">
        <w:tblPrEx>
          <w:tblCellMar>
            <w:left w:w="108" w:type="dxa"/>
            <w:right w:w="108" w:type="dxa"/>
          </w:tblCellMar>
        </w:tblPrEx>
        <w:trPr>
          <w:trHeight w:val="340"/>
          <w:jc w:val="center"/>
        </w:trPr>
        <w:tc>
          <w:tcPr>
            <w:tcW w:w="841" w:type="dxa"/>
            <w:vAlign w:val="center"/>
          </w:tcPr>
          <w:p w14:paraId="2847E85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72" w:type="dxa"/>
            <w:vAlign w:val="center"/>
          </w:tcPr>
          <w:p w14:paraId="69AA203C"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产品用户交验协议</w:t>
            </w:r>
          </w:p>
        </w:tc>
        <w:tc>
          <w:tcPr>
            <w:tcW w:w="1517" w:type="dxa"/>
            <w:vAlign w:val="center"/>
          </w:tcPr>
          <w:p w14:paraId="3EA37F9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10年</w:t>
            </w:r>
          </w:p>
        </w:tc>
      </w:tr>
      <w:tr w:rsidR="00105CBE" w14:paraId="14AF1EFE" w14:textId="77777777" w:rsidTr="001052C1">
        <w:tblPrEx>
          <w:tblBorders>
            <w:left w:val="none" w:sz="0" w:space="0" w:color="auto"/>
            <w:right w:val="none" w:sz="0" w:space="0" w:color="auto"/>
            <w:insideV w:val="none" w:sz="0" w:space="0" w:color="auto"/>
          </w:tblBorders>
          <w:tblCellMar>
            <w:left w:w="108" w:type="dxa"/>
            <w:right w:w="108" w:type="dxa"/>
          </w:tblCellMar>
        </w:tblPrEx>
        <w:trPr>
          <w:trHeight w:val="340"/>
          <w:jc w:val="center"/>
        </w:trPr>
        <w:tc>
          <w:tcPr>
            <w:tcW w:w="841" w:type="dxa"/>
            <w:tcBorders>
              <w:left w:val="single" w:sz="4" w:space="0" w:color="auto"/>
              <w:right w:val="single" w:sz="6" w:space="0" w:color="auto"/>
            </w:tcBorders>
            <w:vAlign w:val="center"/>
          </w:tcPr>
          <w:p w14:paraId="4E45AB4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4</w:t>
            </w:r>
          </w:p>
        </w:tc>
        <w:tc>
          <w:tcPr>
            <w:tcW w:w="6572" w:type="dxa"/>
            <w:tcBorders>
              <w:left w:val="single" w:sz="6" w:space="0" w:color="auto"/>
              <w:right w:val="single" w:sz="6" w:space="0" w:color="auto"/>
            </w:tcBorders>
            <w:vAlign w:val="center"/>
          </w:tcPr>
          <w:p w14:paraId="61C81F46" w14:textId="77777777" w:rsidR="00105CBE" w:rsidRDefault="00105CBE" w:rsidP="001052C1">
            <w:pPr>
              <w:spacing w:line="240" w:lineRule="exact"/>
              <w:rPr>
                <w:rFonts w:ascii="宋体" w:hAnsi="宋体" w:cs="宋体"/>
                <w:kern w:val="0"/>
                <w:sz w:val="20"/>
                <w:szCs w:val="20"/>
              </w:rPr>
            </w:pPr>
            <w:r>
              <w:rPr>
                <w:rFonts w:ascii="宋体" w:hAnsi="宋体" w:cs="宋体" w:hint="eastAsia"/>
                <w:kern w:val="0"/>
                <w:sz w:val="20"/>
                <w:szCs w:val="20"/>
              </w:rPr>
              <w:t>任务书、调查材料、方案论证材料、技术协议与委托书、发展建议书、上级指示批文</w:t>
            </w:r>
          </w:p>
        </w:tc>
        <w:tc>
          <w:tcPr>
            <w:tcW w:w="1517" w:type="dxa"/>
            <w:tcBorders>
              <w:left w:val="single" w:sz="6" w:space="0" w:color="auto"/>
              <w:right w:val="single" w:sz="4" w:space="0" w:color="auto"/>
            </w:tcBorders>
            <w:vAlign w:val="center"/>
          </w:tcPr>
          <w:p w14:paraId="5564BCE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553C31BC" w14:textId="77777777" w:rsidTr="001052C1">
        <w:tblPrEx>
          <w:tblCellMar>
            <w:left w:w="108" w:type="dxa"/>
            <w:right w:w="108" w:type="dxa"/>
          </w:tblCellMar>
        </w:tblPrEx>
        <w:trPr>
          <w:trHeight w:val="340"/>
          <w:jc w:val="center"/>
        </w:trPr>
        <w:tc>
          <w:tcPr>
            <w:tcW w:w="841" w:type="dxa"/>
            <w:vAlign w:val="center"/>
          </w:tcPr>
          <w:p w14:paraId="1D44B78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5</w:t>
            </w:r>
          </w:p>
        </w:tc>
        <w:tc>
          <w:tcPr>
            <w:tcW w:w="6572" w:type="dxa"/>
            <w:vAlign w:val="center"/>
          </w:tcPr>
          <w:p w14:paraId="7041E4A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总体方案设计材料</w:t>
            </w:r>
          </w:p>
        </w:tc>
        <w:tc>
          <w:tcPr>
            <w:tcW w:w="1517" w:type="dxa"/>
            <w:vAlign w:val="center"/>
          </w:tcPr>
          <w:p w14:paraId="2AECB08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0AD986EB" w14:textId="77777777" w:rsidTr="001052C1">
        <w:tblPrEx>
          <w:tblCellMar>
            <w:left w:w="108" w:type="dxa"/>
            <w:right w:w="108" w:type="dxa"/>
          </w:tblCellMar>
        </w:tblPrEx>
        <w:trPr>
          <w:trHeight w:val="340"/>
          <w:jc w:val="center"/>
        </w:trPr>
        <w:tc>
          <w:tcPr>
            <w:tcW w:w="841" w:type="dxa"/>
            <w:vAlign w:val="center"/>
          </w:tcPr>
          <w:p w14:paraId="014CD03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6</w:t>
            </w:r>
          </w:p>
        </w:tc>
        <w:tc>
          <w:tcPr>
            <w:tcW w:w="6572" w:type="dxa"/>
            <w:vAlign w:val="center"/>
          </w:tcPr>
          <w:p w14:paraId="7ADC9C6D"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全套设计定型图纸</w:t>
            </w:r>
          </w:p>
        </w:tc>
        <w:tc>
          <w:tcPr>
            <w:tcW w:w="1517" w:type="dxa"/>
            <w:vAlign w:val="center"/>
          </w:tcPr>
          <w:p w14:paraId="7C6A089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678FD34D" w14:textId="77777777" w:rsidTr="001052C1">
        <w:tblPrEx>
          <w:tblCellMar>
            <w:left w:w="108" w:type="dxa"/>
            <w:right w:w="108" w:type="dxa"/>
          </w:tblCellMar>
        </w:tblPrEx>
        <w:trPr>
          <w:trHeight w:val="340"/>
          <w:jc w:val="center"/>
        </w:trPr>
        <w:tc>
          <w:tcPr>
            <w:tcW w:w="841" w:type="dxa"/>
            <w:vAlign w:val="center"/>
          </w:tcPr>
          <w:p w14:paraId="5619A00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7</w:t>
            </w:r>
          </w:p>
        </w:tc>
        <w:tc>
          <w:tcPr>
            <w:tcW w:w="6572" w:type="dxa"/>
            <w:vAlign w:val="center"/>
          </w:tcPr>
          <w:p w14:paraId="301D8217"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技术设计说明、计算手稿、实验数据和实验记录及分析报告</w:t>
            </w:r>
          </w:p>
        </w:tc>
        <w:tc>
          <w:tcPr>
            <w:tcW w:w="1517" w:type="dxa"/>
            <w:vAlign w:val="center"/>
          </w:tcPr>
          <w:p w14:paraId="771479C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239586D4" w14:textId="77777777" w:rsidTr="001052C1">
        <w:tblPrEx>
          <w:tblCellMar>
            <w:left w:w="108" w:type="dxa"/>
            <w:right w:w="108" w:type="dxa"/>
          </w:tblCellMar>
        </w:tblPrEx>
        <w:trPr>
          <w:trHeight w:val="340"/>
          <w:jc w:val="center"/>
        </w:trPr>
        <w:tc>
          <w:tcPr>
            <w:tcW w:w="841" w:type="dxa"/>
            <w:vAlign w:val="center"/>
          </w:tcPr>
          <w:p w14:paraId="13AA2A4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8</w:t>
            </w:r>
          </w:p>
        </w:tc>
        <w:tc>
          <w:tcPr>
            <w:tcW w:w="6572" w:type="dxa"/>
            <w:vAlign w:val="center"/>
          </w:tcPr>
          <w:p w14:paraId="0224E8EC"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通用件、标准件、外购件、外协件明细表、图样目录</w:t>
            </w:r>
          </w:p>
        </w:tc>
        <w:tc>
          <w:tcPr>
            <w:tcW w:w="1517" w:type="dxa"/>
            <w:vAlign w:val="center"/>
          </w:tcPr>
          <w:p w14:paraId="5D08544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4275226C" w14:textId="77777777" w:rsidTr="001052C1">
        <w:tblPrEx>
          <w:tblCellMar>
            <w:left w:w="108" w:type="dxa"/>
            <w:right w:w="108" w:type="dxa"/>
          </w:tblCellMar>
        </w:tblPrEx>
        <w:trPr>
          <w:trHeight w:val="340"/>
          <w:jc w:val="center"/>
        </w:trPr>
        <w:tc>
          <w:tcPr>
            <w:tcW w:w="841" w:type="dxa"/>
            <w:vAlign w:val="center"/>
          </w:tcPr>
          <w:p w14:paraId="3A62407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9</w:t>
            </w:r>
          </w:p>
        </w:tc>
        <w:tc>
          <w:tcPr>
            <w:tcW w:w="6572" w:type="dxa"/>
            <w:vAlign w:val="center"/>
          </w:tcPr>
          <w:p w14:paraId="6650F491"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阶段性技术总结、产品设计工作总结，设计定型报告及批复</w:t>
            </w:r>
          </w:p>
        </w:tc>
        <w:tc>
          <w:tcPr>
            <w:tcW w:w="1517" w:type="dxa"/>
            <w:vAlign w:val="center"/>
          </w:tcPr>
          <w:p w14:paraId="4AC353D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191D9C10" w14:textId="77777777" w:rsidTr="001052C1">
        <w:tblPrEx>
          <w:tblCellMar>
            <w:left w:w="108" w:type="dxa"/>
            <w:right w:w="108" w:type="dxa"/>
          </w:tblCellMar>
        </w:tblPrEx>
        <w:trPr>
          <w:trHeight w:val="340"/>
          <w:jc w:val="center"/>
        </w:trPr>
        <w:tc>
          <w:tcPr>
            <w:tcW w:w="841" w:type="dxa"/>
            <w:vAlign w:val="center"/>
          </w:tcPr>
          <w:p w14:paraId="22B65A9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10</w:t>
            </w:r>
          </w:p>
        </w:tc>
        <w:tc>
          <w:tcPr>
            <w:tcW w:w="6572" w:type="dxa"/>
            <w:vAlign w:val="center"/>
          </w:tcPr>
          <w:p w14:paraId="48BED03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产品说明书、技术条件、标准、产品证明书等</w:t>
            </w:r>
          </w:p>
        </w:tc>
        <w:tc>
          <w:tcPr>
            <w:tcW w:w="1517" w:type="dxa"/>
            <w:vAlign w:val="center"/>
          </w:tcPr>
          <w:p w14:paraId="5B45A02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6E0DD6A7" w14:textId="77777777" w:rsidTr="001052C1">
        <w:tblPrEx>
          <w:tblCellMar>
            <w:left w:w="108" w:type="dxa"/>
            <w:right w:w="108" w:type="dxa"/>
          </w:tblCellMar>
        </w:tblPrEx>
        <w:trPr>
          <w:trHeight w:val="340"/>
          <w:jc w:val="center"/>
        </w:trPr>
        <w:tc>
          <w:tcPr>
            <w:tcW w:w="841" w:type="dxa"/>
            <w:vAlign w:val="center"/>
          </w:tcPr>
          <w:p w14:paraId="1FF8C58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11</w:t>
            </w:r>
          </w:p>
        </w:tc>
        <w:tc>
          <w:tcPr>
            <w:tcW w:w="6572" w:type="dxa"/>
            <w:vAlign w:val="center"/>
          </w:tcPr>
          <w:p w14:paraId="25BE192B"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试验大纲、试验记录及试验工作总结</w:t>
            </w:r>
          </w:p>
        </w:tc>
        <w:tc>
          <w:tcPr>
            <w:tcW w:w="1517" w:type="dxa"/>
            <w:vAlign w:val="center"/>
          </w:tcPr>
          <w:p w14:paraId="08D853A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7AF60D06" w14:textId="77777777" w:rsidTr="001052C1">
        <w:tblPrEx>
          <w:tblCellMar>
            <w:left w:w="108" w:type="dxa"/>
            <w:right w:w="108" w:type="dxa"/>
          </w:tblCellMar>
        </w:tblPrEx>
        <w:trPr>
          <w:trHeight w:val="340"/>
          <w:jc w:val="center"/>
        </w:trPr>
        <w:tc>
          <w:tcPr>
            <w:tcW w:w="841" w:type="dxa"/>
            <w:vAlign w:val="center"/>
          </w:tcPr>
          <w:p w14:paraId="23F0AC3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12</w:t>
            </w:r>
          </w:p>
        </w:tc>
        <w:tc>
          <w:tcPr>
            <w:tcW w:w="6572" w:type="dxa"/>
            <w:vAlign w:val="center"/>
          </w:tcPr>
          <w:p w14:paraId="630BBB61"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鉴定大纲、产品鉴定证书、产品证明书、产品合格证</w:t>
            </w:r>
          </w:p>
        </w:tc>
        <w:tc>
          <w:tcPr>
            <w:tcW w:w="1517" w:type="dxa"/>
            <w:vAlign w:val="center"/>
          </w:tcPr>
          <w:p w14:paraId="54206CA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3EF5694F" w14:textId="77777777" w:rsidTr="001052C1">
        <w:tblPrEx>
          <w:tblCellMar>
            <w:left w:w="108" w:type="dxa"/>
            <w:right w:w="108" w:type="dxa"/>
          </w:tblCellMar>
        </w:tblPrEx>
        <w:trPr>
          <w:trHeight w:val="340"/>
          <w:jc w:val="center"/>
        </w:trPr>
        <w:tc>
          <w:tcPr>
            <w:tcW w:w="841" w:type="dxa"/>
            <w:vAlign w:val="center"/>
          </w:tcPr>
          <w:p w14:paraId="4C5E99C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13</w:t>
            </w:r>
          </w:p>
        </w:tc>
        <w:tc>
          <w:tcPr>
            <w:tcW w:w="6572" w:type="dxa"/>
            <w:vAlign w:val="center"/>
          </w:tcPr>
          <w:p w14:paraId="643DADF9"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试验规程和记录、样机底片、照片等</w:t>
            </w:r>
          </w:p>
        </w:tc>
        <w:tc>
          <w:tcPr>
            <w:tcW w:w="1517" w:type="dxa"/>
            <w:vAlign w:val="center"/>
          </w:tcPr>
          <w:p w14:paraId="2D48050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364AD537" w14:textId="77777777" w:rsidTr="001052C1">
        <w:tblPrEx>
          <w:tblCellMar>
            <w:left w:w="108" w:type="dxa"/>
            <w:right w:w="108" w:type="dxa"/>
          </w:tblCellMar>
        </w:tblPrEx>
        <w:trPr>
          <w:trHeight w:val="340"/>
          <w:jc w:val="center"/>
        </w:trPr>
        <w:tc>
          <w:tcPr>
            <w:tcW w:w="841" w:type="dxa"/>
            <w:vAlign w:val="center"/>
          </w:tcPr>
          <w:p w14:paraId="67D5C30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14</w:t>
            </w:r>
          </w:p>
        </w:tc>
        <w:tc>
          <w:tcPr>
            <w:tcW w:w="6572" w:type="dxa"/>
            <w:vAlign w:val="center"/>
          </w:tcPr>
          <w:p w14:paraId="0EA7E0C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获奖材料、专利材料</w:t>
            </w:r>
          </w:p>
        </w:tc>
        <w:tc>
          <w:tcPr>
            <w:tcW w:w="1517" w:type="dxa"/>
            <w:vAlign w:val="center"/>
          </w:tcPr>
          <w:p w14:paraId="5965ED3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4E434F97" w14:textId="77777777" w:rsidTr="001052C1">
        <w:tblPrEx>
          <w:tblCellMar>
            <w:left w:w="108" w:type="dxa"/>
            <w:right w:w="108" w:type="dxa"/>
          </w:tblCellMar>
        </w:tblPrEx>
        <w:trPr>
          <w:trHeight w:val="340"/>
          <w:jc w:val="center"/>
        </w:trPr>
        <w:tc>
          <w:tcPr>
            <w:tcW w:w="841" w:type="dxa"/>
            <w:vAlign w:val="center"/>
          </w:tcPr>
          <w:p w14:paraId="6FE25E3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15</w:t>
            </w:r>
          </w:p>
        </w:tc>
        <w:tc>
          <w:tcPr>
            <w:tcW w:w="6572" w:type="dxa"/>
            <w:vAlign w:val="center"/>
          </w:tcPr>
          <w:p w14:paraId="5A456FDF"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有关产品的论文、专著</w:t>
            </w:r>
          </w:p>
        </w:tc>
        <w:tc>
          <w:tcPr>
            <w:tcW w:w="1517" w:type="dxa"/>
            <w:vAlign w:val="center"/>
          </w:tcPr>
          <w:p w14:paraId="34E19CA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27765BD7" w14:textId="77777777" w:rsidTr="001052C1">
        <w:tblPrEx>
          <w:tblCellMar>
            <w:left w:w="108" w:type="dxa"/>
            <w:right w:w="108" w:type="dxa"/>
          </w:tblCellMar>
        </w:tblPrEx>
        <w:trPr>
          <w:trHeight w:val="340"/>
          <w:jc w:val="center"/>
        </w:trPr>
        <w:tc>
          <w:tcPr>
            <w:tcW w:w="841" w:type="dxa"/>
            <w:vAlign w:val="center"/>
          </w:tcPr>
          <w:p w14:paraId="0751320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16</w:t>
            </w:r>
          </w:p>
        </w:tc>
        <w:tc>
          <w:tcPr>
            <w:tcW w:w="6572" w:type="dxa"/>
            <w:vAlign w:val="center"/>
          </w:tcPr>
          <w:p w14:paraId="50F98FD6"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生产任务书及上级有关指示文件、生产方案计划</w:t>
            </w:r>
          </w:p>
        </w:tc>
        <w:tc>
          <w:tcPr>
            <w:tcW w:w="1517" w:type="dxa"/>
            <w:vAlign w:val="center"/>
          </w:tcPr>
          <w:p w14:paraId="110FD54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5D401F8D" w14:textId="77777777" w:rsidTr="001052C1">
        <w:tblPrEx>
          <w:tblCellMar>
            <w:left w:w="108" w:type="dxa"/>
            <w:right w:w="108" w:type="dxa"/>
          </w:tblCellMar>
        </w:tblPrEx>
        <w:trPr>
          <w:trHeight w:val="340"/>
          <w:jc w:val="center"/>
        </w:trPr>
        <w:tc>
          <w:tcPr>
            <w:tcW w:w="841" w:type="dxa"/>
            <w:vAlign w:val="center"/>
          </w:tcPr>
          <w:p w14:paraId="02AE066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17</w:t>
            </w:r>
          </w:p>
        </w:tc>
        <w:tc>
          <w:tcPr>
            <w:tcW w:w="6572" w:type="dxa"/>
            <w:vAlign w:val="center"/>
          </w:tcPr>
          <w:p w14:paraId="6939235D"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全套工艺定型图纸、技术条件说明书</w:t>
            </w:r>
          </w:p>
        </w:tc>
        <w:tc>
          <w:tcPr>
            <w:tcW w:w="1517" w:type="dxa"/>
            <w:vAlign w:val="center"/>
          </w:tcPr>
          <w:p w14:paraId="500EA79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3098C466" w14:textId="77777777" w:rsidTr="001052C1">
        <w:tblPrEx>
          <w:tblCellMar>
            <w:left w:w="108" w:type="dxa"/>
            <w:right w:w="108" w:type="dxa"/>
          </w:tblCellMar>
        </w:tblPrEx>
        <w:trPr>
          <w:trHeight w:val="340"/>
          <w:jc w:val="center"/>
        </w:trPr>
        <w:tc>
          <w:tcPr>
            <w:tcW w:w="841" w:type="dxa"/>
            <w:vAlign w:val="center"/>
          </w:tcPr>
          <w:p w14:paraId="000739F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18</w:t>
            </w:r>
          </w:p>
        </w:tc>
        <w:tc>
          <w:tcPr>
            <w:tcW w:w="6572" w:type="dxa"/>
            <w:vAlign w:val="center"/>
          </w:tcPr>
          <w:p w14:paraId="3046A499"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工艺说明书、工艺规程、工艺路线、工艺实验记录、分析和鉴定材料等全部工艺文件材料</w:t>
            </w:r>
          </w:p>
        </w:tc>
        <w:tc>
          <w:tcPr>
            <w:tcW w:w="1517" w:type="dxa"/>
            <w:vAlign w:val="center"/>
          </w:tcPr>
          <w:p w14:paraId="2125577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44AD0AFA" w14:textId="77777777" w:rsidTr="001052C1">
        <w:tblPrEx>
          <w:tblCellMar>
            <w:left w:w="108" w:type="dxa"/>
            <w:right w:w="108" w:type="dxa"/>
          </w:tblCellMar>
        </w:tblPrEx>
        <w:trPr>
          <w:trHeight w:val="340"/>
          <w:jc w:val="center"/>
        </w:trPr>
        <w:tc>
          <w:tcPr>
            <w:tcW w:w="841" w:type="dxa"/>
            <w:vAlign w:val="center"/>
          </w:tcPr>
          <w:p w14:paraId="6FB34CE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19</w:t>
            </w:r>
          </w:p>
        </w:tc>
        <w:tc>
          <w:tcPr>
            <w:tcW w:w="6572" w:type="dxa"/>
            <w:vAlign w:val="center"/>
          </w:tcPr>
          <w:p w14:paraId="4C9B121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产品成本核算的有关材料</w:t>
            </w:r>
          </w:p>
        </w:tc>
        <w:tc>
          <w:tcPr>
            <w:tcW w:w="1517" w:type="dxa"/>
            <w:vAlign w:val="center"/>
          </w:tcPr>
          <w:p w14:paraId="7410D44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44386553" w14:textId="77777777" w:rsidTr="001052C1">
        <w:tblPrEx>
          <w:tblCellMar>
            <w:left w:w="108" w:type="dxa"/>
            <w:right w:w="108" w:type="dxa"/>
          </w:tblCellMar>
        </w:tblPrEx>
        <w:trPr>
          <w:trHeight w:val="340"/>
          <w:jc w:val="center"/>
        </w:trPr>
        <w:tc>
          <w:tcPr>
            <w:tcW w:w="841" w:type="dxa"/>
            <w:vAlign w:val="center"/>
          </w:tcPr>
          <w:p w14:paraId="3D8AE87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20</w:t>
            </w:r>
          </w:p>
        </w:tc>
        <w:tc>
          <w:tcPr>
            <w:tcW w:w="6572" w:type="dxa"/>
            <w:vAlign w:val="center"/>
          </w:tcPr>
          <w:p w14:paraId="150520A8"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生产定型报告及批复</w:t>
            </w:r>
          </w:p>
        </w:tc>
        <w:tc>
          <w:tcPr>
            <w:tcW w:w="1517" w:type="dxa"/>
            <w:vAlign w:val="center"/>
          </w:tcPr>
          <w:p w14:paraId="00C29770"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3479A800" w14:textId="77777777" w:rsidTr="001052C1">
        <w:tblPrEx>
          <w:tblCellMar>
            <w:left w:w="108" w:type="dxa"/>
            <w:right w:w="108" w:type="dxa"/>
          </w:tblCellMar>
        </w:tblPrEx>
        <w:trPr>
          <w:trHeight w:val="340"/>
          <w:jc w:val="center"/>
        </w:trPr>
        <w:tc>
          <w:tcPr>
            <w:tcW w:w="841" w:type="dxa"/>
            <w:vAlign w:val="center"/>
          </w:tcPr>
          <w:p w14:paraId="4293FF7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21</w:t>
            </w:r>
          </w:p>
        </w:tc>
        <w:tc>
          <w:tcPr>
            <w:tcW w:w="6572" w:type="dxa"/>
            <w:vAlign w:val="center"/>
          </w:tcPr>
          <w:p w14:paraId="42BD37A6"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重大质量事故分析，重要联席会议纪要</w:t>
            </w:r>
          </w:p>
        </w:tc>
        <w:tc>
          <w:tcPr>
            <w:tcW w:w="1517" w:type="dxa"/>
            <w:vAlign w:val="center"/>
          </w:tcPr>
          <w:p w14:paraId="700CC1F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51E7D576" w14:textId="77777777" w:rsidTr="001052C1">
        <w:tblPrEx>
          <w:tblCellMar>
            <w:left w:w="108" w:type="dxa"/>
            <w:right w:w="108" w:type="dxa"/>
          </w:tblCellMar>
        </w:tblPrEx>
        <w:trPr>
          <w:trHeight w:val="340"/>
          <w:jc w:val="center"/>
        </w:trPr>
        <w:tc>
          <w:tcPr>
            <w:tcW w:w="841" w:type="dxa"/>
            <w:vAlign w:val="center"/>
          </w:tcPr>
          <w:p w14:paraId="3A2ED34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22</w:t>
            </w:r>
          </w:p>
        </w:tc>
        <w:tc>
          <w:tcPr>
            <w:tcW w:w="6572" w:type="dxa"/>
            <w:vAlign w:val="center"/>
          </w:tcPr>
          <w:p w14:paraId="316D1FD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各种更改单及技术通知单</w:t>
            </w:r>
          </w:p>
        </w:tc>
        <w:tc>
          <w:tcPr>
            <w:tcW w:w="1517" w:type="dxa"/>
            <w:vAlign w:val="center"/>
          </w:tcPr>
          <w:p w14:paraId="426C5AE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101901F7" w14:textId="77777777" w:rsidTr="001052C1">
        <w:tblPrEx>
          <w:tblCellMar>
            <w:left w:w="108" w:type="dxa"/>
            <w:right w:w="108" w:type="dxa"/>
          </w:tblCellMar>
        </w:tblPrEx>
        <w:trPr>
          <w:trHeight w:val="340"/>
          <w:jc w:val="center"/>
        </w:trPr>
        <w:tc>
          <w:tcPr>
            <w:tcW w:w="841" w:type="dxa"/>
            <w:vAlign w:val="center"/>
          </w:tcPr>
          <w:p w14:paraId="45F4FAA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23</w:t>
            </w:r>
          </w:p>
        </w:tc>
        <w:tc>
          <w:tcPr>
            <w:tcW w:w="6572" w:type="dxa"/>
            <w:vAlign w:val="center"/>
          </w:tcPr>
          <w:p w14:paraId="62403932"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生产工作总结报告、技术工作总结报告</w:t>
            </w:r>
          </w:p>
        </w:tc>
        <w:tc>
          <w:tcPr>
            <w:tcW w:w="1517" w:type="dxa"/>
            <w:vAlign w:val="center"/>
          </w:tcPr>
          <w:p w14:paraId="54DF284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bl>
    <w:p w14:paraId="2A6D0FDD"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六、基建类</w:t>
      </w:r>
    </w:p>
    <w:p w14:paraId="35064E6D"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lastRenderedPageBreak/>
        <w:t>立卷部门：基建处</w:t>
      </w:r>
    </w:p>
    <w:p w14:paraId="4DFB8DD4"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1</w:t>
      </w:r>
      <w:r>
        <w:rPr>
          <w:rFonts w:ascii="仿宋_GB2312" w:eastAsia="仿宋_GB2312" w:hAnsi="宋体" w:hint="eastAsia"/>
          <w:bCs/>
          <w:spacing w:val="12"/>
          <w:sz w:val="20"/>
          <w:szCs w:val="20"/>
        </w:rPr>
        <w:t xml:space="preserve">）综合类      </w:t>
      </w:r>
      <w:r>
        <w:rPr>
          <w:rFonts w:ascii="仿宋_GB2312" w:eastAsia="仿宋_GB2312" w:hAnsi="宋体"/>
          <w:bCs/>
          <w:spacing w:val="12"/>
          <w:sz w:val="20"/>
          <w:szCs w:val="20"/>
        </w:rPr>
        <w:t>JJ11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6506"/>
        <w:gridCol w:w="1497"/>
      </w:tblGrid>
      <w:tr w:rsidR="00105CBE" w14:paraId="49BA8876" w14:textId="77777777" w:rsidTr="001052C1">
        <w:trPr>
          <w:cantSplit/>
          <w:trHeight w:val="452"/>
          <w:jc w:val="center"/>
        </w:trPr>
        <w:tc>
          <w:tcPr>
            <w:tcW w:w="813" w:type="dxa"/>
            <w:vAlign w:val="center"/>
          </w:tcPr>
          <w:p w14:paraId="467CDCE0"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06" w:type="dxa"/>
            <w:vAlign w:val="center"/>
          </w:tcPr>
          <w:p w14:paraId="3F325591"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497" w:type="dxa"/>
            <w:vAlign w:val="center"/>
          </w:tcPr>
          <w:p w14:paraId="09096D80"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E64B938" w14:textId="77777777" w:rsidTr="001052C1">
        <w:trPr>
          <w:trHeight w:val="333"/>
          <w:jc w:val="center"/>
        </w:trPr>
        <w:tc>
          <w:tcPr>
            <w:tcW w:w="813" w:type="dxa"/>
            <w:vAlign w:val="center"/>
          </w:tcPr>
          <w:p w14:paraId="14120337"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1</w:t>
            </w:r>
          </w:p>
        </w:tc>
        <w:tc>
          <w:tcPr>
            <w:tcW w:w="6506" w:type="dxa"/>
          </w:tcPr>
          <w:p w14:paraId="1212217C" w14:textId="77777777" w:rsidR="00105CBE" w:rsidRDefault="00105CBE" w:rsidP="001052C1">
            <w:pPr>
              <w:spacing w:line="280" w:lineRule="exact"/>
              <w:rPr>
                <w:rFonts w:ascii="宋体" w:hAnsi="宋体"/>
                <w:sz w:val="20"/>
                <w:szCs w:val="20"/>
              </w:rPr>
            </w:pPr>
            <w:r>
              <w:rPr>
                <w:rFonts w:ascii="宋体" w:hAnsi="宋体" w:hint="eastAsia"/>
                <w:sz w:val="20"/>
                <w:szCs w:val="20"/>
              </w:rPr>
              <w:t>上级有关基建工作的文件</w:t>
            </w:r>
          </w:p>
        </w:tc>
        <w:tc>
          <w:tcPr>
            <w:tcW w:w="1497" w:type="dxa"/>
            <w:vAlign w:val="center"/>
          </w:tcPr>
          <w:p w14:paraId="5C9B56FB"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4C509F42" w14:textId="77777777" w:rsidTr="001052C1">
        <w:trPr>
          <w:trHeight w:val="333"/>
          <w:jc w:val="center"/>
        </w:trPr>
        <w:tc>
          <w:tcPr>
            <w:tcW w:w="813" w:type="dxa"/>
            <w:vAlign w:val="center"/>
          </w:tcPr>
          <w:p w14:paraId="0922719D" w14:textId="77777777" w:rsidR="00105CBE" w:rsidRDefault="00105CBE" w:rsidP="001052C1">
            <w:pPr>
              <w:spacing w:line="280" w:lineRule="exact"/>
              <w:jc w:val="center"/>
              <w:rPr>
                <w:rFonts w:ascii="宋体" w:hAnsi="宋体"/>
                <w:spacing w:val="20"/>
                <w:sz w:val="20"/>
                <w:szCs w:val="20"/>
              </w:rPr>
            </w:pPr>
            <w:r>
              <w:rPr>
                <w:rFonts w:ascii="宋体" w:hAnsi="宋体"/>
                <w:spacing w:val="20"/>
                <w:sz w:val="20"/>
                <w:szCs w:val="20"/>
              </w:rPr>
              <w:t>2</w:t>
            </w:r>
          </w:p>
        </w:tc>
        <w:tc>
          <w:tcPr>
            <w:tcW w:w="6506" w:type="dxa"/>
          </w:tcPr>
          <w:p w14:paraId="096D4677" w14:textId="77777777" w:rsidR="00105CBE" w:rsidRDefault="00105CBE" w:rsidP="001052C1">
            <w:pPr>
              <w:spacing w:line="280" w:lineRule="exact"/>
              <w:rPr>
                <w:rFonts w:ascii="宋体" w:hAnsi="宋体"/>
                <w:sz w:val="20"/>
                <w:szCs w:val="20"/>
              </w:rPr>
            </w:pPr>
            <w:r>
              <w:rPr>
                <w:rFonts w:ascii="宋体" w:hAnsi="宋体" w:hint="eastAsia"/>
                <w:sz w:val="20"/>
                <w:szCs w:val="20"/>
              </w:rPr>
              <w:t>基建工作规章制度、简报</w:t>
            </w:r>
          </w:p>
        </w:tc>
        <w:tc>
          <w:tcPr>
            <w:tcW w:w="1497" w:type="dxa"/>
            <w:vAlign w:val="center"/>
          </w:tcPr>
          <w:p w14:paraId="4035001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185F1E1" w14:textId="77777777" w:rsidTr="001052C1">
        <w:trPr>
          <w:trHeight w:val="333"/>
          <w:jc w:val="center"/>
        </w:trPr>
        <w:tc>
          <w:tcPr>
            <w:tcW w:w="813" w:type="dxa"/>
            <w:vAlign w:val="center"/>
          </w:tcPr>
          <w:p w14:paraId="4BFA965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3</w:t>
            </w:r>
          </w:p>
        </w:tc>
        <w:tc>
          <w:tcPr>
            <w:tcW w:w="6506" w:type="dxa"/>
          </w:tcPr>
          <w:p w14:paraId="67659E7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基建工作总体规划</w:t>
            </w:r>
          </w:p>
        </w:tc>
        <w:tc>
          <w:tcPr>
            <w:tcW w:w="1497" w:type="dxa"/>
            <w:vAlign w:val="center"/>
          </w:tcPr>
          <w:p w14:paraId="407DB49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6B52FA6D" w14:textId="77777777" w:rsidTr="001052C1">
        <w:trPr>
          <w:trHeight w:val="333"/>
          <w:jc w:val="center"/>
        </w:trPr>
        <w:tc>
          <w:tcPr>
            <w:tcW w:w="813" w:type="dxa"/>
            <w:vAlign w:val="center"/>
          </w:tcPr>
          <w:p w14:paraId="7A9D033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4</w:t>
            </w:r>
          </w:p>
        </w:tc>
        <w:tc>
          <w:tcPr>
            <w:tcW w:w="6506" w:type="dxa"/>
          </w:tcPr>
          <w:p w14:paraId="7491B4A3"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497" w:type="dxa"/>
            <w:vAlign w:val="center"/>
          </w:tcPr>
          <w:p w14:paraId="14CBD910" w14:textId="77777777" w:rsidR="00105CBE" w:rsidRDefault="00105CBE" w:rsidP="001052C1">
            <w:pPr>
              <w:autoSpaceDE w:val="0"/>
              <w:autoSpaceDN w:val="0"/>
              <w:adjustRightInd w:val="0"/>
              <w:spacing w:line="280" w:lineRule="exact"/>
              <w:jc w:val="center"/>
              <w:rPr>
                <w:rFonts w:ascii="宋体" w:hAnsi="宋体"/>
                <w:sz w:val="20"/>
                <w:szCs w:val="20"/>
              </w:rPr>
            </w:pPr>
          </w:p>
        </w:tc>
      </w:tr>
      <w:tr w:rsidR="00105CBE" w14:paraId="2CF0E8E4" w14:textId="77777777" w:rsidTr="001052C1">
        <w:trPr>
          <w:trHeight w:val="333"/>
          <w:jc w:val="center"/>
        </w:trPr>
        <w:tc>
          <w:tcPr>
            <w:tcW w:w="813" w:type="dxa"/>
            <w:vAlign w:val="center"/>
          </w:tcPr>
          <w:p w14:paraId="695E099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506" w:type="dxa"/>
          </w:tcPr>
          <w:p w14:paraId="57A34943"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497" w:type="dxa"/>
            <w:vAlign w:val="center"/>
          </w:tcPr>
          <w:p w14:paraId="2E3E73E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EC47C37" w14:textId="77777777" w:rsidTr="001052C1">
        <w:trPr>
          <w:trHeight w:val="333"/>
          <w:jc w:val="center"/>
        </w:trPr>
        <w:tc>
          <w:tcPr>
            <w:tcW w:w="813" w:type="dxa"/>
            <w:vAlign w:val="center"/>
          </w:tcPr>
          <w:p w14:paraId="31233E5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506" w:type="dxa"/>
          </w:tcPr>
          <w:p w14:paraId="301C067F"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497" w:type="dxa"/>
            <w:vAlign w:val="center"/>
          </w:tcPr>
          <w:p w14:paraId="3E31FD05"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E4F17FD" w14:textId="77777777" w:rsidTr="001052C1">
        <w:trPr>
          <w:trHeight w:val="333"/>
          <w:jc w:val="center"/>
        </w:trPr>
        <w:tc>
          <w:tcPr>
            <w:tcW w:w="813" w:type="dxa"/>
            <w:vAlign w:val="center"/>
          </w:tcPr>
          <w:p w14:paraId="72DE03D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7</w:t>
            </w:r>
          </w:p>
        </w:tc>
        <w:tc>
          <w:tcPr>
            <w:tcW w:w="6506" w:type="dxa"/>
          </w:tcPr>
          <w:p w14:paraId="4A45982F"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497" w:type="dxa"/>
            <w:vAlign w:val="center"/>
          </w:tcPr>
          <w:p w14:paraId="6AEC178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6856CAAB" w14:textId="77777777" w:rsidTr="001052C1">
        <w:trPr>
          <w:trHeight w:val="333"/>
          <w:jc w:val="center"/>
        </w:trPr>
        <w:tc>
          <w:tcPr>
            <w:tcW w:w="813" w:type="dxa"/>
            <w:vAlign w:val="center"/>
          </w:tcPr>
          <w:p w14:paraId="3B583AA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8</w:t>
            </w:r>
          </w:p>
        </w:tc>
        <w:tc>
          <w:tcPr>
            <w:tcW w:w="6506" w:type="dxa"/>
          </w:tcPr>
          <w:p w14:paraId="42CDCD6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基建工作的年度计划、总结、统计报表、管理性文件材料</w:t>
            </w:r>
          </w:p>
        </w:tc>
        <w:tc>
          <w:tcPr>
            <w:tcW w:w="1497" w:type="dxa"/>
            <w:vAlign w:val="center"/>
          </w:tcPr>
          <w:p w14:paraId="6C4D30D2"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AD04AE9" w14:textId="77777777" w:rsidTr="001052C1">
        <w:trPr>
          <w:trHeight w:val="333"/>
          <w:jc w:val="center"/>
        </w:trPr>
        <w:tc>
          <w:tcPr>
            <w:tcW w:w="813" w:type="dxa"/>
            <w:vAlign w:val="center"/>
          </w:tcPr>
          <w:p w14:paraId="64A9EEFD"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9</w:t>
            </w:r>
          </w:p>
        </w:tc>
        <w:tc>
          <w:tcPr>
            <w:tcW w:w="6506" w:type="dxa"/>
          </w:tcPr>
          <w:p w14:paraId="66425D3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基建工程财务预、决算</w:t>
            </w:r>
          </w:p>
        </w:tc>
        <w:tc>
          <w:tcPr>
            <w:tcW w:w="1497" w:type="dxa"/>
            <w:vAlign w:val="center"/>
          </w:tcPr>
          <w:p w14:paraId="1AFDEF41"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614DB50D" w14:textId="77777777" w:rsidTr="001052C1">
        <w:trPr>
          <w:trHeight w:val="333"/>
          <w:jc w:val="center"/>
        </w:trPr>
        <w:tc>
          <w:tcPr>
            <w:tcW w:w="813" w:type="dxa"/>
            <w:vAlign w:val="center"/>
          </w:tcPr>
          <w:p w14:paraId="43D68C4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10</w:t>
            </w:r>
          </w:p>
        </w:tc>
        <w:tc>
          <w:tcPr>
            <w:tcW w:w="6506" w:type="dxa"/>
          </w:tcPr>
          <w:p w14:paraId="18CFA1FC"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全校性总体规划、设计总平面图</w:t>
            </w:r>
          </w:p>
        </w:tc>
        <w:tc>
          <w:tcPr>
            <w:tcW w:w="1497" w:type="dxa"/>
            <w:vAlign w:val="center"/>
          </w:tcPr>
          <w:p w14:paraId="70860A8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291C0EB7" w14:textId="77777777" w:rsidTr="001052C1">
        <w:trPr>
          <w:trHeight w:val="333"/>
          <w:jc w:val="center"/>
        </w:trPr>
        <w:tc>
          <w:tcPr>
            <w:tcW w:w="813" w:type="dxa"/>
            <w:vAlign w:val="center"/>
          </w:tcPr>
          <w:p w14:paraId="7D27AAE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11</w:t>
            </w:r>
          </w:p>
        </w:tc>
        <w:tc>
          <w:tcPr>
            <w:tcW w:w="6506" w:type="dxa"/>
          </w:tcPr>
          <w:p w14:paraId="75D56C4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水、电、气管、通讯网络分布图</w:t>
            </w:r>
          </w:p>
        </w:tc>
        <w:tc>
          <w:tcPr>
            <w:tcW w:w="1497" w:type="dxa"/>
            <w:vAlign w:val="center"/>
          </w:tcPr>
          <w:p w14:paraId="17A8283B"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324C6142" w14:textId="77777777" w:rsidTr="001052C1">
        <w:trPr>
          <w:trHeight w:val="333"/>
          <w:jc w:val="center"/>
        </w:trPr>
        <w:tc>
          <w:tcPr>
            <w:tcW w:w="813" w:type="dxa"/>
            <w:vAlign w:val="center"/>
          </w:tcPr>
          <w:p w14:paraId="346D4D8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12</w:t>
            </w:r>
          </w:p>
        </w:tc>
        <w:tc>
          <w:tcPr>
            <w:tcW w:w="6506" w:type="dxa"/>
          </w:tcPr>
          <w:p w14:paraId="604540F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地质勘探、地形测量材料</w:t>
            </w:r>
          </w:p>
        </w:tc>
        <w:tc>
          <w:tcPr>
            <w:tcW w:w="1497" w:type="dxa"/>
            <w:vAlign w:val="center"/>
          </w:tcPr>
          <w:p w14:paraId="5BD916CB"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6E55FC47" w14:textId="77777777" w:rsidTr="001052C1">
        <w:trPr>
          <w:trHeight w:val="333"/>
          <w:jc w:val="center"/>
        </w:trPr>
        <w:tc>
          <w:tcPr>
            <w:tcW w:w="813" w:type="dxa"/>
            <w:vAlign w:val="center"/>
          </w:tcPr>
          <w:p w14:paraId="373BEFF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13</w:t>
            </w:r>
          </w:p>
        </w:tc>
        <w:tc>
          <w:tcPr>
            <w:tcW w:w="6506" w:type="dxa"/>
          </w:tcPr>
          <w:p w14:paraId="1171285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校区地形图、地籍图、校区规划图、地界图</w:t>
            </w:r>
          </w:p>
        </w:tc>
        <w:tc>
          <w:tcPr>
            <w:tcW w:w="1497" w:type="dxa"/>
            <w:vAlign w:val="center"/>
          </w:tcPr>
          <w:p w14:paraId="3D25CDD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E71015B" w14:textId="77777777" w:rsidTr="001052C1">
        <w:trPr>
          <w:trHeight w:val="333"/>
          <w:jc w:val="center"/>
        </w:trPr>
        <w:tc>
          <w:tcPr>
            <w:tcW w:w="813" w:type="dxa"/>
            <w:vAlign w:val="center"/>
          </w:tcPr>
          <w:p w14:paraId="73BC2DD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14</w:t>
            </w:r>
          </w:p>
        </w:tc>
        <w:tc>
          <w:tcPr>
            <w:tcW w:w="6506" w:type="dxa"/>
          </w:tcPr>
          <w:p w14:paraId="1536BF3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校区道路、围墙布局图、规划图及有关文件</w:t>
            </w:r>
          </w:p>
        </w:tc>
        <w:tc>
          <w:tcPr>
            <w:tcW w:w="1497" w:type="dxa"/>
            <w:vAlign w:val="center"/>
          </w:tcPr>
          <w:p w14:paraId="7052401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06175AFF" w14:textId="77777777" w:rsidTr="001052C1">
        <w:trPr>
          <w:trHeight w:val="333"/>
          <w:jc w:val="center"/>
        </w:trPr>
        <w:tc>
          <w:tcPr>
            <w:tcW w:w="813" w:type="dxa"/>
            <w:vAlign w:val="center"/>
          </w:tcPr>
          <w:p w14:paraId="704DBBA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15</w:t>
            </w:r>
          </w:p>
        </w:tc>
        <w:tc>
          <w:tcPr>
            <w:tcW w:w="6506" w:type="dxa"/>
          </w:tcPr>
          <w:p w14:paraId="7123D27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人防工程勘测、总体设计、地下干道布局图、现状图、竣工图的文件材料</w:t>
            </w:r>
          </w:p>
        </w:tc>
        <w:tc>
          <w:tcPr>
            <w:tcW w:w="1497" w:type="dxa"/>
            <w:vAlign w:val="center"/>
          </w:tcPr>
          <w:p w14:paraId="064E54C9"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02417F86" w14:textId="77777777" w:rsidTr="001052C1">
        <w:trPr>
          <w:trHeight w:val="333"/>
          <w:jc w:val="center"/>
        </w:trPr>
        <w:tc>
          <w:tcPr>
            <w:tcW w:w="813" w:type="dxa"/>
            <w:vAlign w:val="center"/>
          </w:tcPr>
          <w:p w14:paraId="490A900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16</w:t>
            </w:r>
          </w:p>
        </w:tc>
        <w:tc>
          <w:tcPr>
            <w:tcW w:w="6506" w:type="dxa"/>
          </w:tcPr>
          <w:p w14:paraId="35450B08"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全校土地范围红线图、地界图</w:t>
            </w:r>
          </w:p>
        </w:tc>
        <w:tc>
          <w:tcPr>
            <w:tcW w:w="1497" w:type="dxa"/>
            <w:vAlign w:val="center"/>
          </w:tcPr>
          <w:p w14:paraId="34C4F03F"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2012A677" w14:textId="77777777" w:rsidTr="001052C1">
        <w:trPr>
          <w:trHeight w:val="333"/>
          <w:jc w:val="center"/>
        </w:trPr>
        <w:tc>
          <w:tcPr>
            <w:tcW w:w="813" w:type="dxa"/>
            <w:vAlign w:val="center"/>
          </w:tcPr>
          <w:p w14:paraId="25C5FAF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17</w:t>
            </w:r>
          </w:p>
        </w:tc>
        <w:tc>
          <w:tcPr>
            <w:tcW w:w="6506" w:type="dxa"/>
          </w:tcPr>
          <w:p w14:paraId="3739B3E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征用土地协议书及补偿等凭证材料</w:t>
            </w:r>
          </w:p>
        </w:tc>
        <w:tc>
          <w:tcPr>
            <w:tcW w:w="1497" w:type="dxa"/>
            <w:vAlign w:val="center"/>
          </w:tcPr>
          <w:p w14:paraId="3BB8153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334B92BE" w14:textId="77777777" w:rsidTr="001052C1">
        <w:trPr>
          <w:trHeight w:val="333"/>
          <w:jc w:val="center"/>
        </w:trPr>
        <w:tc>
          <w:tcPr>
            <w:tcW w:w="813" w:type="dxa"/>
            <w:vAlign w:val="center"/>
          </w:tcPr>
          <w:p w14:paraId="0688E1A6" w14:textId="77777777" w:rsidR="00105CBE" w:rsidRDefault="00105CBE" w:rsidP="001052C1">
            <w:pPr>
              <w:autoSpaceDE w:val="0"/>
              <w:autoSpaceDN w:val="0"/>
              <w:adjustRightInd w:val="0"/>
              <w:spacing w:line="280" w:lineRule="exact"/>
              <w:jc w:val="center"/>
              <w:rPr>
                <w:rFonts w:ascii="宋体" w:hAnsi="宋体"/>
                <w:spacing w:val="20"/>
                <w:sz w:val="20"/>
                <w:szCs w:val="20"/>
              </w:rPr>
            </w:pPr>
          </w:p>
        </w:tc>
        <w:tc>
          <w:tcPr>
            <w:tcW w:w="6506" w:type="dxa"/>
          </w:tcPr>
          <w:p w14:paraId="4C455C8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征用房屋协议书及补偿等凭证材料</w:t>
            </w:r>
          </w:p>
        </w:tc>
        <w:tc>
          <w:tcPr>
            <w:tcW w:w="1497" w:type="dxa"/>
            <w:vAlign w:val="center"/>
          </w:tcPr>
          <w:p w14:paraId="1BFC260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43DC4407" w14:textId="77777777" w:rsidTr="001052C1">
        <w:trPr>
          <w:trHeight w:val="333"/>
          <w:jc w:val="center"/>
        </w:trPr>
        <w:tc>
          <w:tcPr>
            <w:tcW w:w="813" w:type="dxa"/>
            <w:vAlign w:val="center"/>
          </w:tcPr>
          <w:p w14:paraId="75493F56" w14:textId="77777777" w:rsidR="00105CBE" w:rsidRDefault="00105CBE" w:rsidP="001052C1">
            <w:pPr>
              <w:autoSpaceDE w:val="0"/>
              <w:autoSpaceDN w:val="0"/>
              <w:adjustRightInd w:val="0"/>
              <w:spacing w:line="280" w:lineRule="exact"/>
              <w:jc w:val="center"/>
              <w:rPr>
                <w:rFonts w:ascii="宋体" w:hAnsi="宋体"/>
                <w:spacing w:val="20"/>
                <w:sz w:val="20"/>
                <w:szCs w:val="20"/>
              </w:rPr>
            </w:pPr>
          </w:p>
        </w:tc>
        <w:tc>
          <w:tcPr>
            <w:tcW w:w="6506" w:type="dxa"/>
          </w:tcPr>
          <w:p w14:paraId="160FCEE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房屋产权及变更的文件材料</w:t>
            </w:r>
          </w:p>
        </w:tc>
        <w:tc>
          <w:tcPr>
            <w:tcW w:w="1497" w:type="dxa"/>
            <w:vAlign w:val="center"/>
          </w:tcPr>
          <w:p w14:paraId="7781A67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709B3AFA" w14:textId="77777777" w:rsidTr="001052C1">
        <w:trPr>
          <w:trHeight w:val="333"/>
          <w:jc w:val="center"/>
        </w:trPr>
        <w:tc>
          <w:tcPr>
            <w:tcW w:w="813" w:type="dxa"/>
            <w:vAlign w:val="center"/>
          </w:tcPr>
          <w:p w14:paraId="742A92E3" w14:textId="77777777" w:rsidR="00105CBE" w:rsidRDefault="00105CBE" w:rsidP="001052C1">
            <w:pPr>
              <w:autoSpaceDE w:val="0"/>
              <w:autoSpaceDN w:val="0"/>
              <w:adjustRightInd w:val="0"/>
              <w:spacing w:line="280" w:lineRule="exact"/>
              <w:jc w:val="center"/>
              <w:rPr>
                <w:rFonts w:ascii="宋体" w:hAnsi="宋体"/>
                <w:spacing w:val="20"/>
                <w:sz w:val="20"/>
                <w:szCs w:val="20"/>
              </w:rPr>
            </w:pPr>
          </w:p>
        </w:tc>
        <w:tc>
          <w:tcPr>
            <w:tcW w:w="6506" w:type="dxa"/>
          </w:tcPr>
          <w:p w14:paraId="2052003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土地使用及变更的文件材料</w:t>
            </w:r>
          </w:p>
        </w:tc>
        <w:tc>
          <w:tcPr>
            <w:tcW w:w="1497" w:type="dxa"/>
            <w:vAlign w:val="center"/>
          </w:tcPr>
          <w:p w14:paraId="04DEC0E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70678D7" w14:textId="77777777" w:rsidTr="001052C1">
        <w:trPr>
          <w:trHeight w:val="333"/>
          <w:jc w:val="center"/>
        </w:trPr>
        <w:tc>
          <w:tcPr>
            <w:tcW w:w="813" w:type="dxa"/>
            <w:vAlign w:val="center"/>
          </w:tcPr>
          <w:p w14:paraId="0E327997" w14:textId="77777777" w:rsidR="00105CBE" w:rsidRDefault="00105CBE" w:rsidP="001052C1">
            <w:pPr>
              <w:autoSpaceDE w:val="0"/>
              <w:autoSpaceDN w:val="0"/>
              <w:adjustRightInd w:val="0"/>
              <w:spacing w:line="280" w:lineRule="exact"/>
              <w:jc w:val="center"/>
              <w:rPr>
                <w:rFonts w:ascii="宋体" w:hAnsi="宋体"/>
                <w:spacing w:val="20"/>
                <w:sz w:val="20"/>
                <w:szCs w:val="20"/>
              </w:rPr>
            </w:pPr>
          </w:p>
        </w:tc>
        <w:tc>
          <w:tcPr>
            <w:tcW w:w="6506" w:type="dxa"/>
          </w:tcPr>
          <w:p w14:paraId="416F5791"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征用土地及房屋建筑及其他重要照片</w:t>
            </w:r>
          </w:p>
        </w:tc>
        <w:tc>
          <w:tcPr>
            <w:tcW w:w="1497" w:type="dxa"/>
            <w:vAlign w:val="center"/>
          </w:tcPr>
          <w:p w14:paraId="677F3AFA"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bl>
    <w:p w14:paraId="6E5698C9"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2</w:t>
      </w:r>
      <w:r>
        <w:rPr>
          <w:rFonts w:ascii="仿宋_GB2312" w:eastAsia="仿宋_GB2312" w:hAnsi="宋体" w:hint="eastAsia"/>
          <w:bCs/>
          <w:spacing w:val="12"/>
          <w:sz w:val="20"/>
          <w:szCs w:val="20"/>
        </w:rPr>
        <w:t xml:space="preserve">）单项工程    </w:t>
      </w:r>
      <w:r>
        <w:rPr>
          <w:rFonts w:ascii="仿宋_GB2312" w:eastAsia="仿宋_GB2312" w:hAnsi="宋体"/>
          <w:bCs/>
          <w:spacing w:val="12"/>
          <w:sz w:val="20"/>
          <w:szCs w:val="20"/>
        </w:rPr>
        <w:t>JJ12</w:t>
      </w:r>
    </w:p>
    <w:p w14:paraId="0B303835"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w:t>
      </w:r>
      <w:r>
        <w:rPr>
          <w:rFonts w:ascii="宋体" w:hAnsi="宋体"/>
          <w:spacing w:val="12"/>
          <w:sz w:val="20"/>
          <w:szCs w:val="20"/>
        </w:rPr>
        <w:t>A</w:t>
      </w:r>
      <w:r>
        <w:rPr>
          <w:rFonts w:ascii="宋体" w:hAnsi="宋体" w:hint="eastAsia"/>
          <w:spacing w:val="12"/>
          <w:sz w:val="20"/>
          <w:szCs w:val="20"/>
        </w:rPr>
        <w:t>）可行性研究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574"/>
        <w:gridCol w:w="1513"/>
      </w:tblGrid>
      <w:tr w:rsidR="00105CBE" w14:paraId="5CB378AC" w14:textId="77777777" w:rsidTr="001052C1">
        <w:trPr>
          <w:trHeight w:val="397"/>
          <w:jc w:val="center"/>
        </w:trPr>
        <w:tc>
          <w:tcPr>
            <w:tcW w:w="821" w:type="dxa"/>
            <w:vAlign w:val="center"/>
          </w:tcPr>
          <w:p w14:paraId="53E8ECFE"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74" w:type="dxa"/>
            <w:vAlign w:val="center"/>
          </w:tcPr>
          <w:p w14:paraId="29D8BEC4"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3" w:type="dxa"/>
            <w:vAlign w:val="center"/>
          </w:tcPr>
          <w:p w14:paraId="7B1B2DA8"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664D240A" w14:textId="77777777" w:rsidTr="001052C1">
        <w:trPr>
          <w:trHeight w:val="372"/>
          <w:jc w:val="center"/>
        </w:trPr>
        <w:tc>
          <w:tcPr>
            <w:tcW w:w="821" w:type="dxa"/>
            <w:vAlign w:val="center"/>
          </w:tcPr>
          <w:p w14:paraId="6C29350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574" w:type="dxa"/>
          </w:tcPr>
          <w:p w14:paraId="03E41F8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项目建议书及上级批复</w:t>
            </w:r>
          </w:p>
        </w:tc>
        <w:tc>
          <w:tcPr>
            <w:tcW w:w="1513" w:type="dxa"/>
          </w:tcPr>
          <w:p w14:paraId="6199DA0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104E366A" w14:textId="77777777" w:rsidTr="001052C1">
        <w:trPr>
          <w:trHeight w:val="372"/>
          <w:jc w:val="center"/>
        </w:trPr>
        <w:tc>
          <w:tcPr>
            <w:tcW w:w="821" w:type="dxa"/>
            <w:vAlign w:val="center"/>
          </w:tcPr>
          <w:p w14:paraId="386C7F0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574" w:type="dxa"/>
          </w:tcPr>
          <w:p w14:paraId="35512E5E"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可行性研究报告</w:t>
            </w:r>
          </w:p>
        </w:tc>
        <w:tc>
          <w:tcPr>
            <w:tcW w:w="1513" w:type="dxa"/>
          </w:tcPr>
          <w:p w14:paraId="066CA04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2A718F57" w14:textId="77777777" w:rsidTr="001052C1">
        <w:trPr>
          <w:trHeight w:val="372"/>
          <w:jc w:val="center"/>
        </w:trPr>
        <w:tc>
          <w:tcPr>
            <w:tcW w:w="821" w:type="dxa"/>
            <w:vAlign w:val="center"/>
          </w:tcPr>
          <w:p w14:paraId="238A39D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574" w:type="dxa"/>
          </w:tcPr>
          <w:p w14:paraId="08D9522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项目评估</w:t>
            </w:r>
          </w:p>
        </w:tc>
        <w:tc>
          <w:tcPr>
            <w:tcW w:w="1513" w:type="dxa"/>
          </w:tcPr>
          <w:p w14:paraId="1430AD3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2317E515" w14:textId="77777777" w:rsidTr="001052C1">
        <w:trPr>
          <w:trHeight w:val="372"/>
          <w:jc w:val="center"/>
        </w:trPr>
        <w:tc>
          <w:tcPr>
            <w:tcW w:w="821" w:type="dxa"/>
            <w:vAlign w:val="center"/>
          </w:tcPr>
          <w:p w14:paraId="6194C23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574" w:type="dxa"/>
          </w:tcPr>
          <w:p w14:paraId="22EB8802"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环境预测、调查报告</w:t>
            </w:r>
          </w:p>
        </w:tc>
        <w:tc>
          <w:tcPr>
            <w:tcW w:w="1513" w:type="dxa"/>
          </w:tcPr>
          <w:p w14:paraId="40CD67E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19CA9186" w14:textId="77777777" w:rsidTr="001052C1">
        <w:trPr>
          <w:trHeight w:val="372"/>
          <w:jc w:val="center"/>
        </w:trPr>
        <w:tc>
          <w:tcPr>
            <w:tcW w:w="821" w:type="dxa"/>
            <w:vAlign w:val="center"/>
          </w:tcPr>
          <w:p w14:paraId="66BC1A2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5</w:t>
            </w:r>
          </w:p>
        </w:tc>
        <w:tc>
          <w:tcPr>
            <w:tcW w:w="6574" w:type="dxa"/>
          </w:tcPr>
          <w:p w14:paraId="5943A3CE" w14:textId="77777777" w:rsidR="00105CBE" w:rsidRDefault="00105CBE" w:rsidP="001052C1">
            <w:pPr>
              <w:spacing w:line="280" w:lineRule="exact"/>
              <w:rPr>
                <w:rFonts w:ascii="宋体" w:hAnsi="宋体"/>
                <w:sz w:val="20"/>
                <w:szCs w:val="20"/>
              </w:rPr>
            </w:pPr>
            <w:r>
              <w:rPr>
                <w:rFonts w:ascii="宋体" w:hAnsi="宋体" w:hint="eastAsia"/>
                <w:sz w:val="20"/>
                <w:szCs w:val="20"/>
              </w:rPr>
              <w:t>防震、三废治理的文件材料</w:t>
            </w:r>
          </w:p>
        </w:tc>
        <w:tc>
          <w:tcPr>
            <w:tcW w:w="1513" w:type="dxa"/>
            <w:vAlign w:val="center"/>
          </w:tcPr>
          <w:p w14:paraId="12EFEFAE"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6E15E42A" w14:textId="77777777" w:rsidTr="001052C1">
        <w:trPr>
          <w:trHeight w:val="372"/>
          <w:jc w:val="center"/>
        </w:trPr>
        <w:tc>
          <w:tcPr>
            <w:tcW w:w="821" w:type="dxa"/>
            <w:vAlign w:val="center"/>
          </w:tcPr>
          <w:p w14:paraId="0B3D74B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6</w:t>
            </w:r>
          </w:p>
        </w:tc>
        <w:tc>
          <w:tcPr>
            <w:tcW w:w="6574" w:type="dxa"/>
          </w:tcPr>
          <w:p w14:paraId="4FB311F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设计任务书及计划任务书</w:t>
            </w:r>
          </w:p>
        </w:tc>
        <w:tc>
          <w:tcPr>
            <w:tcW w:w="1513" w:type="dxa"/>
          </w:tcPr>
          <w:p w14:paraId="23C595F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bl>
    <w:p w14:paraId="58DF0024"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w:t>
      </w:r>
      <w:r>
        <w:rPr>
          <w:rFonts w:ascii="宋体" w:hAnsi="宋体"/>
          <w:spacing w:val="12"/>
          <w:sz w:val="20"/>
          <w:szCs w:val="20"/>
        </w:rPr>
        <w:t>B</w:t>
      </w:r>
      <w:r>
        <w:rPr>
          <w:rFonts w:ascii="宋体" w:hAnsi="宋体" w:hint="eastAsia"/>
          <w:spacing w:val="12"/>
          <w:sz w:val="20"/>
          <w:szCs w:val="20"/>
        </w:rPr>
        <w:t>）设计基础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6546"/>
        <w:gridCol w:w="1510"/>
      </w:tblGrid>
      <w:tr w:rsidR="00105CBE" w14:paraId="5E921FFF" w14:textId="77777777" w:rsidTr="001052C1">
        <w:trPr>
          <w:trHeight w:val="592"/>
          <w:jc w:val="center"/>
        </w:trPr>
        <w:tc>
          <w:tcPr>
            <w:tcW w:w="837" w:type="dxa"/>
            <w:vAlign w:val="center"/>
          </w:tcPr>
          <w:p w14:paraId="7E1539AB" w14:textId="77777777" w:rsidR="00105CBE" w:rsidRDefault="00105CBE" w:rsidP="001052C1">
            <w:pPr>
              <w:spacing w:line="280" w:lineRule="exact"/>
              <w:jc w:val="center"/>
              <w:rPr>
                <w:bCs/>
                <w:spacing w:val="20"/>
                <w:sz w:val="20"/>
                <w:szCs w:val="20"/>
              </w:rPr>
            </w:pPr>
            <w:r>
              <w:rPr>
                <w:rFonts w:hint="eastAsia"/>
                <w:bCs/>
                <w:spacing w:val="20"/>
                <w:sz w:val="20"/>
                <w:szCs w:val="20"/>
              </w:rPr>
              <w:lastRenderedPageBreak/>
              <w:t>序号</w:t>
            </w:r>
          </w:p>
        </w:tc>
        <w:tc>
          <w:tcPr>
            <w:tcW w:w="6546" w:type="dxa"/>
            <w:vAlign w:val="center"/>
          </w:tcPr>
          <w:p w14:paraId="0F525819"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650A7E0A"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524F9311" w14:textId="77777777" w:rsidTr="001052C1">
        <w:trPr>
          <w:trHeight w:val="299"/>
          <w:jc w:val="center"/>
        </w:trPr>
        <w:tc>
          <w:tcPr>
            <w:tcW w:w="837" w:type="dxa"/>
            <w:vAlign w:val="center"/>
          </w:tcPr>
          <w:p w14:paraId="26E255B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546" w:type="dxa"/>
          </w:tcPr>
          <w:p w14:paraId="53FF7D1D"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工程地质、水文地质、勘测设计、勘察报告、地质图、勘察记录、化验实验报告、重要土岩样及说明</w:t>
            </w:r>
          </w:p>
        </w:tc>
        <w:tc>
          <w:tcPr>
            <w:tcW w:w="1510" w:type="dxa"/>
          </w:tcPr>
          <w:p w14:paraId="0B6F926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7519F01B" w14:textId="77777777" w:rsidTr="001052C1">
        <w:trPr>
          <w:trHeight w:val="299"/>
          <w:jc w:val="center"/>
        </w:trPr>
        <w:tc>
          <w:tcPr>
            <w:tcW w:w="837" w:type="dxa"/>
            <w:vAlign w:val="center"/>
          </w:tcPr>
          <w:p w14:paraId="51C9C85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546" w:type="dxa"/>
          </w:tcPr>
          <w:p w14:paraId="4518AC2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地形、地貌控制点建筑物及重要设备及安装测量定位、观测记录</w:t>
            </w:r>
          </w:p>
        </w:tc>
        <w:tc>
          <w:tcPr>
            <w:tcW w:w="1510" w:type="dxa"/>
          </w:tcPr>
          <w:p w14:paraId="5E90D3C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3C3FA343" w14:textId="77777777" w:rsidTr="001052C1">
        <w:trPr>
          <w:trHeight w:val="299"/>
          <w:jc w:val="center"/>
        </w:trPr>
        <w:tc>
          <w:tcPr>
            <w:tcW w:w="837" w:type="dxa"/>
            <w:vAlign w:val="center"/>
          </w:tcPr>
          <w:p w14:paraId="7F1D221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546" w:type="dxa"/>
          </w:tcPr>
          <w:p w14:paraId="1BB17D9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水文、气象、地震等其他设计基础材料</w:t>
            </w:r>
          </w:p>
        </w:tc>
        <w:tc>
          <w:tcPr>
            <w:tcW w:w="1510" w:type="dxa"/>
          </w:tcPr>
          <w:p w14:paraId="032BA40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bl>
    <w:p w14:paraId="70672691"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w:t>
      </w:r>
      <w:r>
        <w:rPr>
          <w:rFonts w:ascii="宋体" w:hAnsi="宋体"/>
          <w:spacing w:val="12"/>
          <w:sz w:val="20"/>
          <w:szCs w:val="20"/>
        </w:rPr>
        <w:t>C</w:t>
      </w:r>
      <w:r>
        <w:rPr>
          <w:rFonts w:ascii="宋体" w:hAnsi="宋体" w:hint="eastAsia"/>
          <w:spacing w:val="12"/>
          <w:sz w:val="20"/>
          <w:szCs w:val="20"/>
        </w:rPr>
        <w:t>）设计文件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62"/>
        <w:gridCol w:w="1510"/>
      </w:tblGrid>
      <w:tr w:rsidR="00105CBE" w14:paraId="7F7B797A" w14:textId="77777777" w:rsidTr="001052C1">
        <w:trPr>
          <w:trHeight w:val="647"/>
          <w:jc w:val="center"/>
        </w:trPr>
        <w:tc>
          <w:tcPr>
            <w:tcW w:w="820" w:type="dxa"/>
            <w:vAlign w:val="center"/>
          </w:tcPr>
          <w:p w14:paraId="403F88BB"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2" w:type="dxa"/>
            <w:vAlign w:val="center"/>
          </w:tcPr>
          <w:p w14:paraId="606D31BE"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581A2E9F"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756610F3" w14:textId="77777777" w:rsidTr="001052C1">
        <w:trPr>
          <w:trHeight w:val="327"/>
          <w:jc w:val="center"/>
        </w:trPr>
        <w:tc>
          <w:tcPr>
            <w:tcW w:w="820" w:type="dxa"/>
            <w:vAlign w:val="center"/>
          </w:tcPr>
          <w:p w14:paraId="3EF036D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562" w:type="dxa"/>
          </w:tcPr>
          <w:p w14:paraId="20753B0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初步设计</w:t>
            </w:r>
          </w:p>
        </w:tc>
        <w:tc>
          <w:tcPr>
            <w:tcW w:w="1510" w:type="dxa"/>
          </w:tcPr>
          <w:p w14:paraId="4C65B88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3D57F58D" w14:textId="77777777" w:rsidTr="001052C1">
        <w:trPr>
          <w:trHeight w:val="327"/>
          <w:jc w:val="center"/>
        </w:trPr>
        <w:tc>
          <w:tcPr>
            <w:tcW w:w="820" w:type="dxa"/>
            <w:vAlign w:val="center"/>
          </w:tcPr>
          <w:p w14:paraId="67A533A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562" w:type="dxa"/>
          </w:tcPr>
          <w:p w14:paraId="47BBBE2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技术设计</w:t>
            </w:r>
          </w:p>
        </w:tc>
        <w:tc>
          <w:tcPr>
            <w:tcW w:w="1510" w:type="dxa"/>
          </w:tcPr>
          <w:p w14:paraId="0879A26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197A565E" w14:textId="77777777" w:rsidTr="001052C1">
        <w:trPr>
          <w:trHeight w:val="327"/>
          <w:jc w:val="center"/>
        </w:trPr>
        <w:tc>
          <w:tcPr>
            <w:tcW w:w="820" w:type="dxa"/>
            <w:vAlign w:val="center"/>
          </w:tcPr>
          <w:p w14:paraId="7273FB8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562" w:type="dxa"/>
          </w:tcPr>
          <w:p w14:paraId="6685A46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施工图设计</w:t>
            </w:r>
          </w:p>
        </w:tc>
        <w:tc>
          <w:tcPr>
            <w:tcW w:w="1510" w:type="dxa"/>
          </w:tcPr>
          <w:p w14:paraId="3000604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10年</w:t>
            </w:r>
          </w:p>
        </w:tc>
      </w:tr>
      <w:tr w:rsidR="00105CBE" w14:paraId="5B35533D" w14:textId="77777777" w:rsidTr="001052C1">
        <w:trPr>
          <w:trHeight w:val="327"/>
          <w:jc w:val="center"/>
        </w:trPr>
        <w:tc>
          <w:tcPr>
            <w:tcW w:w="820" w:type="dxa"/>
            <w:vAlign w:val="center"/>
          </w:tcPr>
          <w:p w14:paraId="05500E1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562" w:type="dxa"/>
          </w:tcPr>
          <w:p w14:paraId="6B388BAC"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技术秘密材料、专利文件</w:t>
            </w:r>
          </w:p>
        </w:tc>
        <w:tc>
          <w:tcPr>
            <w:tcW w:w="1510" w:type="dxa"/>
          </w:tcPr>
          <w:p w14:paraId="73533C1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2D0C6C7E" w14:textId="77777777" w:rsidTr="001052C1">
        <w:trPr>
          <w:trHeight w:val="327"/>
          <w:jc w:val="center"/>
        </w:trPr>
        <w:tc>
          <w:tcPr>
            <w:tcW w:w="820" w:type="dxa"/>
            <w:vAlign w:val="center"/>
          </w:tcPr>
          <w:p w14:paraId="27C7220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562" w:type="dxa"/>
          </w:tcPr>
          <w:p w14:paraId="1D7047D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设计计算书</w:t>
            </w:r>
          </w:p>
        </w:tc>
        <w:tc>
          <w:tcPr>
            <w:tcW w:w="1510" w:type="dxa"/>
          </w:tcPr>
          <w:p w14:paraId="77810E3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573E317B" w14:textId="77777777" w:rsidTr="001052C1">
        <w:trPr>
          <w:trHeight w:val="327"/>
          <w:jc w:val="center"/>
        </w:trPr>
        <w:tc>
          <w:tcPr>
            <w:tcW w:w="820" w:type="dxa"/>
            <w:vAlign w:val="center"/>
          </w:tcPr>
          <w:p w14:paraId="50AADCF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562" w:type="dxa"/>
          </w:tcPr>
          <w:p w14:paraId="45EAC1BF"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关键技术实验</w:t>
            </w:r>
          </w:p>
        </w:tc>
        <w:tc>
          <w:tcPr>
            <w:tcW w:w="1510" w:type="dxa"/>
          </w:tcPr>
          <w:p w14:paraId="5A179F1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4C1377A9" w14:textId="77777777" w:rsidTr="001052C1">
        <w:trPr>
          <w:trHeight w:val="327"/>
          <w:jc w:val="center"/>
        </w:trPr>
        <w:tc>
          <w:tcPr>
            <w:tcW w:w="820" w:type="dxa"/>
            <w:vAlign w:val="center"/>
          </w:tcPr>
          <w:p w14:paraId="07FD218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7</w:t>
            </w:r>
          </w:p>
        </w:tc>
        <w:tc>
          <w:tcPr>
            <w:tcW w:w="6562" w:type="dxa"/>
          </w:tcPr>
          <w:p w14:paraId="14FB72A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总体规划设计</w:t>
            </w:r>
          </w:p>
        </w:tc>
        <w:tc>
          <w:tcPr>
            <w:tcW w:w="1510" w:type="dxa"/>
          </w:tcPr>
          <w:p w14:paraId="0D6A8F9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3E235F18" w14:textId="77777777" w:rsidTr="001052C1">
        <w:trPr>
          <w:trHeight w:val="327"/>
          <w:jc w:val="center"/>
        </w:trPr>
        <w:tc>
          <w:tcPr>
            <w:tcW w:w="820" w:type="dxa"/>
            <w:vAlign w:val="center"/>
          </w:tcPr>
          <w:p w14:paraId="21E2662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8</w:t>
            </w:r>
          </w:p>
        </w:tc>
        <w:tc>
          <w:tcPr>
            <w:tcW w:w="6562" w:type="dxa"/>
          </w:tcPr>
          <w:p w14:paraId="05751B18"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设计评价、鉴定及审批</w:t>
            </w:r>
          </w:p>
        </w:tc>
        <w:tc>
          <w:tcPr>
            <w:tcW w:w="1510" w:type="dxa"/>
          </w:tcPr>
          <w:p w14:paraId="789D1B0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bl>
    <w:p w14:paraId="6E03FD59"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 xml:space="preserve">   （</w:t>
      </w:r>
      <w:r>
        <w:rPr>
          <w:rFonts w:ascii="宋体" w:hAnsi="宋体"/>
          <w:spacing w:val="12"/>
          <w:sz w:val="20"/>
          <w:szCs w:val="20"/>
        </w:rPr>
        <w:t>D</w:t>
      </w:r>
      <w:r>
        <w:rPr>
          <w:rFonts w:ascii="宋体" w:hAnsi="宋体" w:hint="eastAsia"/>
          <w:spacing w:val="12"/>
          <w:sz w:val="20"/>
          <w:szCs w:val="20"/>
        </w:rPr>
        <w:t>）工程管理文件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17"/>
        <w:gridCol w:w="1523"/>
      </w:tblGrid>
      <w:tr w:rsidR="00105CBE" w14:paraId="78A0A3BF" w14:textId="77777777" w:rsidTr="001052C1">
        <w:trPr>
          <w:trHeight w:val="618"/>
          <w:jc w:val="center"/>
        </w:trPr>
        <w:tc>
          <w:tcPr>
            <w:tcW w:w="827" w:type="dxa"/>
            <w:vAlign w:val="center"/>
          </w:tcPr>
          <w:p w14:paraId="2A1B332C"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17" w:type="dxa"/>
            <w:vAlign w:val="center"/>
          </w:tcPr>
          <w:p w14:paraId="7086F1ED"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3" w:type="dxa"/>
            <w:vAlign w:val="center"/>
          </w:tcPr>
          <w:p w14:paraId="03FC143A"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6B253928" w14:textId="77777777" w:rsidTr="001052C1">
        <w:trPr>
          <w:trHeight w:val="313"/>
          <w:jc w:val="center"/>
        </w:trPr>
        <w:tc>
          <w:tcPr>
            <w:tcW w:w="827" w:type="dxa"/>
            <w:vAlign w:val="center"/>
          </w:tcPr>
          <w:p w14:paraId="45B6DCC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17" w:type="dxa"/>
          </w:tcPr>
          <w:p w14:paraId="1341C5F2"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征用土地批准文件及红线图、拆迁、补偿协议书</w:t>
            </w:r>
          </w:p>
        </w:tc>
        <w:tc>
          <w:tcPr>
            <w:tcW w:w="1523" w:type="dxa"/>
            <w:vAlign w:val="center"/>
          </w:tcPr>
          <w:p w14:paraId="5D53991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44E6F1B8" w14:textId="77777777" w:rsidTr="001052C1">
        <w:trPr>
          <w:trHeight w:val="313"/>
          <w:jc w:val="center"/>
        </w:trPr>
        <w:tc>
          <w:tcPr>
            <w:tcW w:w="827" w:type="dxa"/>
            <w:vAlign w:val="center"/>
          </w:tcPr>
          <w:p w14:paraId="0E0EB50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617" w:type="dxa"/>
          </w:tcPr>
          <w:p w14:paraId="6542E2C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承包合同、协议书、招标、投标、租赁文件</w:t>
            </w:r>
          </w:p>
        </w:tc>
        <w:tc>
          <w:tcPr>
            <w:tcW w:w="1523" w:type="dxa"/>
            <w:vAlign w:val="center"/>
          </w:tcPr>
          <w:p w14:paraId="52027FA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00A94B65" w14:textId="77777777" w:rsidTr="001052C1">
        <w:trPr>
          <w:trHeight w:val="313"/>
          <w:jc w:val="center"/>
        </w:trPr>
        <w:tc>
          <w:tcPr>
            <w:tcW w:w="827" w:type="dxa"/>
            <w:vAlign w:val="center"/>
          </w:tcPr>
          <w:p w14:paraId="6AD3FC7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17" w:type="dxa"/>
          </w:tcPr>
          <w:p w14:paraId="6188DB7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施工执照</w:t>
            </w:r>
          </w:p>
        </w:tc>
        <w:tc>
          <w:tcPr>
            <w:tcW w:w="1523" w:type="dxa"/>
            <w:vAlign w:val="center"/>
          </w:tcPr>
          <w:p w14:paraId="5A58184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094596E9" w14:textId="77777777" w:rsidTr="001052C1">
        <w:trPr>
          <w:trHeight w:val="313"/>
          <w:jc w:val="center"/>
        </w:trPr>
        <w:tc>
          <w:tcPr>
            <w:tcW w:w="827" w:type="dxa"/>
            <w:vAlign w:val="center"/>
          </w:tcPr>
          <w:p w14:paraId="79BE1A1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617" w:type="dxa"/>
          </w:tcPr>
          <w:p w14:paraId="0CFC9BC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环保三同时、消防、卫生条件、水、电、气、暖供应协议书</w:t>
            </w:r>
          </w:p>
        </w:tc>
        <w:tc>
          <w:tcPr>
            <w:tcW w:w="1523" w:type="dxa"/>
            <w:vAlign w:val="center"/>
          </w:tcPr>
          <w:p w14:paraId="51F042F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5F1F0373" w14:textId="77777777" w:rsidTr="001052C1">
        <w:trPr>
          <w:trHeight w:val="313"/>
          <w:jc w:val="center"/>
        </w:trPr>
        <w:tc>
          <w:tcPr>
            <w:tcW w:w="827" w:type="dxa"/>
            <w:vAlign w:val="center"/>
          </w:tcPr>
          <w:p w14:paraId="4DBB1D5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617" w:type="dxa"/>
          </w:tcPr>
          <w:p w14:paraId="1E60A0DE"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产权证书</w:t>
            </w:r>
          </w:p>
        </w:tc>
        <w:tc>
          <w:tcPr>
            <w:tcW w:w="1523" w:type="dxa"/>
            <w:vAlign w:val="center"/>
          </w:tcPr>
          <w:p w14:paraId="7C08227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bl>
    <w:p w14:paraId="43D432E9"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w:t>
      </w:r>
      <w:r>
        <w:rPr>
          <w:rFonts w:ascii="宋体" w:hAnsi="宋体"/>
          <w:spacing w:val="12"/>
          <w:sz w:val="20"/>
          <w:szCs w:val="20"/>
        </w:rPr>
        <w:t>E</w:t>
      </w:r>
      <w:r>
        <w:rPr>
          <w:rFonts w:ascii="宋体" w:hAnsi="宋体" w:hint="eastAsia"/>
          <w:spacing w:val="12"/>
          <w:sz w:val="20"/>
          <w:szCs w:val="20"/>
        </w:rPr>
        <w:t>）施工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6562"/>
        <w:gridCol w:w="1510"/>
      </w:tblGrid>
      <w:tr w:rsidR="00105CBE" w14:paraId="3E06F8B0" w14:textId="77777777" w:rsidTr="001052C1">
        <w:trPr>
          <w:trHeight w:val="448"/>
          <w:jc w:val="center"/>
        </w:trPr>
        <w:tc>
          <w:tcPr>
            <w:tcW w:w="820" w:type="dxa"/>
            <w:vAlign w:val="center"/>
          </w:tcPr>
          <w:p w14:paraId="3EB1F035"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62" w:type="dxa"/>
            <w:vAlign w:val="center"/>
          </w:tcPr>
          <w:p w14:paraId="4B58F9BE"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0" w:type="dxa"/>
            <w:vAlign w:val="center"/>
          </w:tcPr>
          <w:p w14:paraId="2F71DBB8"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3F898ACF" w14:textId="77777777" w:rsidTr="001052C1">
        <w:trPr>
          <w:cantSplit/>
          <w:trHeight w:val="385"/>
          <w:jc w:val="center"/>
        </w:trPr>
        <w:tc>
          <w:tcPr>
            <w:tcW w:w="820" w:type="dxa"/>
            <w:vMerge w:val="restart"/>
            <w:vAlign w:val="center"/>
          </w:tcPr>
          <w:p w14:paraId="2C7F3F6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562" w:type="dxa"/>
          </w:tcPr>
          <w:p w14:paraId="28B0D0A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土地施工文件</w:t>
            </w:r>
          </w:p>
        </w:tc>
        <w:tc>
          <w:tcPr>
            <w:tcW w:w="1510" w:type="dxa"/>
            <w:vAlign w:val="center"/>
          </w:tcPr>
          <w:p w14:paraId="224155E9" w14:textId="77777777" w:rsidR="00105CBE" w:rsidRDefault="00105CBE" w:rsidP="001052C1">
            <w:pPr>
              <w:autoSpaceDE w:val="0"/>
              <w:autoSpaceDN w:val="0"/>
              <w:adjustRightInd w:val="0"/>
              <w:spacing w:line="280" w:lineRule="exact"/>
              <w:jc w:val="center"/>
              <w:rPr>
                <w:rFonts w:ascii="宋体" w:hAnsi="宋体"/>
                <w:spacing w:val="20"/>
                <w:sz w:val="20"/>
                <w:szCs w:val="20"/>
              </w:rPr>
            </w:pPr>
          </w:p>
        </w:tc>
      </w:tr>
      <w:tr w:rsidR="00105CBE" w14:paraId="371DCD92" w14:textId="77777777" w:rsidTr="001052C1">
        <w:trPr>
          <w:cantSplit/>
          <w:trHeight w:val="351"/>
          <w:jc w:val="center"/>
        </w:trPr>
        <w:tc>
          <w:tcPr>
            <w:tcW w:w="820" w:type="dxa"/>
            <w:vMerge/>
          </w:tcPr>
          <w:p w14:paraId="1A9F05C3" w14:textId="77777777" w:rsidR="00105CBE" w:rsidRDefault="00105CBE" w:rsidP="001052C1">
            <w:pPr>
              <w:autoSpaceDE w:val="0"/>
              <w:autoSpaceDN w:val="0"/>
              <w:adjustRightInd w:val="0"/>
              <w:spacing w:line="280" w:lineRule="exact"/>
              <w:rPr>
                <w:rFonts w:ascii="宋体" w:hAnsi="宋体"/>
                <w:spacing w:val="20"/>
                <w:sz w:val="20"/>
                <w:szCs w:val="20"/>
              </w:rPr>
            </w:pPr>
          </w:p>
        </w:tc>
        <w:tc>
          <w:tcPr>
            <w:tcW w:w="6562" w:type="dxa"/>
          </w:tcPr>
          <w:p w14:paraId="61ACC628"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w:t>
            </w:r>
            <w:r>
              <w:rPr>
                <w:rFonts w:ascii="宋体" w:hAnsi="宋体" w:hint="eastAsia"/>
                <w:sz w:val="20"/>
                <w:szCs w:val="20"/>
              </w:rPr>
              <w:t>开工报告、工程技术要求、技术交流、图纸会审纪要</w:t>
            </w:r>
          </w:p>
        </w:tc>
        <w:tc>
          <w:tcPr>
            <w:tcW w:w="1510" w:type="dxa"/>
            <w:vAlign w:val="center"/>
          </w:tcPr>
          <w:p w14:paraId="3C3ACED6"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3228E762" w14:textId="77777777" w:rsidTr="001052C1">
        <w:trPr>
          <w:cantSplit/>
          <w:trHeight w:val="474"/>
          <w:jc w:val="center"/>
        </w:trPr>
        <w:tc>
          <w:tcPr>
            <w:tcW w:w="820" w:type="dxa"/>
            <w:vMerge/>
          </w:tcPr>
          <w:p w14:paraId="0D642E1D" w14:textId="77777777" w:rsidR="00105CBE" w:rsidRDefault="00105CBE" w:rsidP="001052C1">
            <w:pPr>
              <w:autoSpaceDE w:val="0"/>
              <w:autoSpaceDN w:val="0"/>
              <w:adjustRightInd w:val="0"/>
              <w:spacing w:line="280" w:lineRule="exact"/>
              <w:rPr>
                <w:rFonts w:ascii="宋体" w:hAnsi="宋体"/>
                <w:spacing w:val="20"/>
                <w:sz w:val="20"/>
                <w:szCs w:val="20"/>
              </w:rPr>
            </w:pPr>
          </w:p>
        </w:tc>
        <w:tc>
          <w:tcPr>
            <w:tcW w:w="6562" w:type="dxa"/>
          </w:tcPr>
          <w:p w14:paraId="5749BA5E" w14:textId="77777777" w:rsidR="00105CBE" w:rsidRDefault="00105CBE" w:rsidP="001052C1">
            <w:pPr>
              <w:autoSpaceDE w:val="0"/>
              <w:autoSpaceDN w:val="0"/>
              <w:adjustRightInd w:val="0"/>
              <w:spacing w:line="280" w:lineRule="exact"/>
              <w:ind w:left="210"/>
              <w:rPr>
                <w:rFonts w:ascii="宋体" w:hAnsi="宋体"/>
                <w:sz w:val="20"/>
                <w:szCs w:val="20"/>
              </w:rPr>
            </w:pPr>
            <w:r>
              <w:rPr>
                <w:rFonts w:ascii="宋体" w:hAnsi="宋体"/>
                <w:sz w:val="20"/>
                <w:szCs w:val="20"/>
              </w:rPr>
              <w:t>（2）</w:t>
            </w:r>
            <w:r>
              <w:rPr>
                <w:rFonts w:ascii="宋体" w:hAnsi="宋体" w:hint="eastAsia"/>
                <w:sz w:val="20"/>
                <w:szCs w:val="20"/>
              </w:rPr>
              <w:t xml:space="preserve">施工组织设计、施工安全措施、施工计划、施工技术措施、施工安全措施、施工工艺　</w:t>
            </w:r>
          </w:p>
        </w:tc>
        <w:tc>
          <w:tcPr>
            <w:tcW w:w="1510" w:type="dxa"/>
            <w:vAlign w:val="center"/>
          </w:tcPr>
          <w:p w14:paraId="427F8BF4"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44F3DAC9" w14:textId="77777777" w:rsidTr="001052C1">
        <w:trPr>
          <w:cantSplit/>
          <w:trHeight w:val="326"/>
          <w:jc w:val="center"/>
        </w:trPr>
        <w:tc>
          <w:tcPr>
            <w:tcW w:w="820" w:type="dxa"/>
            <w:vMerge/>
            <w:vAlign w:val="center"/>
          </w:tcPr>
          <w:p w14:paraId="664168F9" w14:textId="77777777" w:rsidR="00105CBE" w:rsidRDefault="00105CBE" w:rsidP="001052C1">
            <w:pPr>
              <w:spacing w:line="280" w:lineRule="exact"/>
              <w:jc w:val="left"/>
              <w:rPr>
                <w:rFonts w:ascii="宋体" w:hAnsi="宋体"/>
                <w:spacing w:val="20"/>
                <w:sz w:val="20"/>
                <w:szCs w:val="20"/>
              </w:rPr>
            </w:pPr>
          </w:p>
        </w:tc>
        <w:tc>
          <w:tcPr>
            <w:tcW w:w="6562" w:type="dxa"/>
          </w:tcPr>
          <w:p w14:paraId="76651882"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（3）</w:t>
            </w:r>
            <w:r>
              <w:rPr>
                <w:rFonts w:ascii="宋体" w:hAnsi="宋体" w:hint="eastAsia"/>
                <w:sz w:val="20"/>
                <w:szCs w:val="20"/>
              </w:rPr>
              <w:t>原材料及构件出厂证明、质量鉴定</w:t>
            </w:r>
          </w:p>
        </w:tc>
        <w:tc>
          <w:tcPr>
            <w:tcW w:w="1510" w:type="dxa"/>
            <w:vAlign w:val="center"/>
          </w:tcPr>
          <w:p w14:paraId="1F6A1D54"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655F4070" w14:textId="77777777" w:rsidTr="001052C1">
        <w:trPr>
          <w:cantSplit/>
          <w:trHeight w:val="326"/>
          <w:jc w:val="center"/>
        </w:trPr>
        <w:tc>
          <w:tcPr>
            <w:tcW w:w="820" w:type="dxa"/>
            <w:vMerge/>
            <w:vAlign w:val="center"/>
          </w:tcPr>
          <w:p w14:paraId="5A1D1E7E" w14:textId="77777777" w:rsidR="00105CBE" w:rsidRDefault="00105CBE" w:rsidP="001052C1">
            <w:pPr>
              <w:spacing w:line="280" w:lineRule="exact"/>
              <w:jc w:val="left"/>
              <w:rPr>
                <w:rFonts w:ascii="宋体" w:hAnsi="宋体"/>
                <w:spacing w:val="20"/>
                <w:sz w:val="20"/>
                <w:szCs w:val="20"/>
              </w:rPr>
            </w:pPr>
          </w:p>
        </w:tc>
        <w:tc>
          <w:tcPr>
            <w:tcW w:w="6562" w:type="dxa"/>
          </w:tcPr>
          <w:p w14:paraId="2A27C0EF"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（4）</w:t>
            </w:r>
            <w:r>
              <w:rPr>
                <w:rFonts w:ascii="宋体" w:hAnsi="宋体" w:hint="eastAsia"/>
                <w:sz w:val="20"/>
                <w:szCs w:val="20"/>
              </w:rPr>
              <w:t>建筑材料实验报告</w:t>
            </w:r>
          </w:p>
        </w:tc>
        <w:tc>
          <w:tcPr>
            <w:tcW w:w="1510" w:type="dxa"/>
            <w:vAlign w:val="center"/>
          </w:tcPr>
          <w:p w14:paraId="52215FA6"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07742125" w14:textId="77777777" w:rsidTr="001052C1">
        <w:trPr>
          <w:cantSplit/>
          <w:trHeight w:val="326"/>
          <w:jc w:val="center"/>
        </w:trPr>
        <w:tc>
          <w:tcPr>
            <w:tcW w:w="820" w:type="dxa"/>
            <w:vMerge/>
            <w:vAlign w:val="center"/>
          </w:tcPr>
          <w:p w14:paraId="1238006D" w14:textId="77777777" w:rsidR="00105CBE" w:rsidRDefault="00105CBE" w:rsidP="001052C1">
            <w:pPr>
              <w:spacing w:line="280" w:lineRule="exact"/>
              <w:jc w:val="left"/>
              <w:rPr>
                <w:rFonts w:ascii="宋体" w:hAnsi="宋体"/>
                <w:spacing w:val="20"/>
                <w:sz w:val="20"/>
                <w:szCs w:val="20"/>
              </w:rPr>
            </w:pPr>
          </w:p>
        </w:tc>
        <w:tc>
          <w:tcPr>
            <w:tcW w:w="6562" w:type="dxa"/>
          </w:tcPr>
          <w:p w14:paraId="0975131E"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（5）</w:t>
            </w:r>
            <w:r>
              <w:rPr>
                <w:rFonts w:ascii="宋体" w:hAnsi="宋体" w:hint="eastAsia"/>
                <w:sz w:val="20"/>
                <w:szCs w:val="20"/>
              </w:rPr>
              <w:t>设计变更、工程更改洽商、材料仿用核定审批</w:t>
            </w:r>
          </w:p>
        </w:tc>
        <w:tc>
          <w:tcPr>
            <w:tcW w:w="1510" w:type="dxa"/>
            <w:vAlign w:val="center"/>
          </w:tcPr>
          <w:p w14:paraId="6B6B1E3E"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7AA83FFF" w14:textId="77777777" w:rsidTr="001052C1">
        <w:trPr>
          <w:cantSplit/>
          <w:trHeight w:val="326"/>
          <w:jc w:val="center"/>
        </w:trPr>
        <w:tc>
          <w:tcPr>
            <w:tcW w:w="820" w:type="dxa"/>
            <w:vMerge/>
            <w:vAlign w:val="center"/>
          </w:tcPr>
          <w:p w14:paraId="0D283C38" w14:textId="77777777" w:rsidR="00105CBE" w:rsidRDefault="00105CBE" w:rsidP="001052C1">
            <w:pPr>
              <w:spacing w:line="280" w:lineRule="exact"/>
              <w:jc w:val="left"/>
              <w:rPr>
                <w:rFonts w:ascii="宋体" w:hAnsi="宋体"/>
                <w:spacing w:val="20"/>
                <w:sz w:val="20"/>
                <w:szCs w:val="20"/>
              </w:rPr>
            </w:pPr>
          </w:p>
        </w:tc>
        <w:tc>
          <w:tcPr>
            <w:tcW w:w="6562" w:type="dxa"/>
          </w:tcPr>
          <w:p w14:paraId="5B9AF786"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（6）</w:t>
            </w:r>
            <w:r>
              <w:rPr>
                <w:rFonts w:ascii="宋体" w:hAnsi="宋体" w:hint="eastAsia"/>
                <w:sz w:val="20"/>
                <w:szCs w:val="20"/>
              </w:rPr>
              <w:t>土建施工定位测量地质勘察</w:t>
            </w:r>
          </w:p>
        </w:tc>
        <w:tc>
          <w:tcPr>
            <w:tcW w:w="1510" w:type="dxa"/>
            <w:vAlign w:val="center"/>
          </w:tcPr>
          <w:p w14:paraId="6316BEF2"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0BBFBA45" w14:textId="77777777" w:rsidTr="001052C1">
        <w:trPr>
          <w:cantSplit/>
          <w:trHeight w:val="326"/>
          <w:jc w:val="center"/>
        </w:trPr>
        <w:tc>
          <w:tcPr>
            <w:tcW w:w="820" w:type="dxa"/>
            <w:vMerge/>
            <w:vAlign w:val="center"/>
          </w:tcPr>
          <w:p w14:paraId="23AC2408" w14:textId="77777777" w:rsidR="00105CBE" w:rsidRDefault="00105CBE" w:rsidP="001052C1">
            <w:pPr>
              <w:spacing w:line="280" w:lineRule="exact"/>
              <w:jc w:val="left"/>
              <w:rPr>
                <w:rFonts w:ascii="宋体" w:hAnsi="宋体"/>
                <w:spacing w:val="20"/>
                <w:sz w:val="20"/>
                <w:szCs w:val="20"/>
              </w:rPr>
            </w:pPr>
          </w:p>
        </w:tc>
        <w:tc>
          <w:tcPr>
            <w:tcW w:w="6562" w:type="dxa"/>
          </w:tcPr>
          <w:p w14:paraId="1DEF0D44"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（7）</w:t>
            </w:r>
            <w:r>
              <w:rPr>
                <w:rFonts w:ascii="宋体" w:hAnsi="宋体" w:hint="eastAsia"/>
                <w:sz w:val="20"/>
                <w:szCs w:val="20"/>
              </w:rPr>
              <w:t>土、</w:t>
            </w:r>
            <w:proofErr w:type="gramStart"/>
            <w:r>
              <w:rPr>
                <w:rFonts w:ascii="宋体" w:hAnsi="宋体" w:hint="eastAsia"/>
                <w:sz w:val="20"/>
                <w:szCs w:val="20"/>
              </w:rPr>
              <w:t>岩试验</w:t>
            </w:r>
            <w:proofErr w:type="gramEnd"/>
            <w:r>
              <w:rPr>
                <w:rFonts w:ascii="宋体" w:hAnsi="宋体" w:hint="eastAsia"/>
                <w:sz w:val="20"/>
                <w:szCs w:val="20"/>
              </w:rPr>
              <w:t>报告、基础处理、基础工程施工图</w:t>
            </w:r>
          </w:p>
        </w:tc>
        <w:tc>
          <w:tcPr>
            <w:tcW w:w="1510" w:type="dxa"/>
            <w:vAlign w:val="center"/>
          </w:tcPr>
          <w:p w14:paraId="76DCB2AE"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C3C92F2" w14:textId="77777777" w:rsidTr="001052C1">
        <w:trPr>
          <w:cantSplit/>
          <w:trHeight w:val="326"/>
          <w:jc w:val="center"/>
        </w:trPr>
        <w:tc>
          <w:tcPr>
            <w:tcW w:w="820" w:type="dxa"/>
            <w:vMerge/>
            <w:vAlign w:val="center"/>
          </w:tcPr>
          <w:p w14:paraId="5559A2AF" w14:textId="77777777" w:rsidR="00105CBE" w:rsidRDefault="00105CBE" w:rsidP="001052C1">
            <w:pPr>
              <w:spacing w:line="280" w:lineRule="exact"/>
              <w:jc w:val="left"/>
              <w:rPr>
                <w:rFonts w:ascii="宋体" w:hAnsi="宋体"/>
                <w:spacing w:val="20"/>
                <w:sz w:val="20"/>
                <w:szCs w:val="20"/>
              </w:rPr>
            </w:pPr>
          </w:p>
        </w:tc>
        <w:tc>
          <w:tcPr>
            <w:tcW w:w="6562" w:type="dxa"/>
          </w:tcPr>
          <w:p w14:paraId="6AC30790"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（8）</w:t>
            </w:r>
            <w:r>
              <w:rPr>
                <w:rFonts w:ascii="宋体" w:hAnsi="宋体" w:hint="eastAsia"/>
                <w:sz w:val="20"/>
                <w:szCs w:val="20"/>
              </w:rPr>
              <w:t>隐蔽工程验收记录</w:t>
            </w:r>
          </w:p>
        </w:tc>
        <w:tc>
          <w:tcPr>
            <w:tcW w:w="1510" w:type="dxa"/>
            <w:vAlign w:val="center"/>
          </w:tcPr>
          <w:p w14:paraId="5706000B"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51E4D81" w14:textId="77777777" w:rsidTr="001052C1">
        <w:trPr>
          <w:cantSplit/>
          <w:trHeight w:val="326"/>
          <w:jc w:val="center"/>
        </w:trPr>
        <w:tc>
          <w:tcPr>
            <w:tcW w:w="820" w:type="dxa"/>
            <w:vMerge/>
            <w:vAlign w:val="center"/>
          </w:tcPr>
          <w:p w14:paraId="5ADE056F" w14:textId="77777777" w:rsidR="00105CBE" w:rsidRDefault="00105CBE" w:rsidP="001052C1">
            <w:pPr>
              <w:spacing w:line="280" w:lineRule="exact"/>
              <w:jc w:val="left"/>
              <w:rPr>
                <w:rFonts w:ascii="宋体" w:hAnsi="宋体"/>
                <w:spacing w:val="20"/>
                <w:sz w:val="20"/>
                <w:szCs w:val="20"/>
              </w:rPr>
            </w:pPr>
          </w:p>
        </w:tc>
        <w:tc>
          <w:tcPr>
            <w:tcW w:w="6562" w:type="dxa"/>
          </w:tcPr>
          <w:p w14:paraId="12836405"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（9）</w:t>
            </w:r>
            <w:r>
              <w:rPr>
                <w:rFonts w:ascii="宋体" w:hAnsi="宋体" w:hint="eastAsia"/>
                <w:sz w:val="20"/>
                <w:szCs w:val="20"/>
              </w:rPr>
              <w:t>工程记录及测试、沉陷、位移、变形观测记录、事故处理报告</w:t>
            </w:r>
            <w:r>
              <w:rPr>
                <w:rFonts w:ascii="宋体" w:hAnsi="宋体"/>
                <w:sz w:val="20"/>
                <w:szCs w:val="20"/>
              </w:rPr>
              <w:t xml:space="preserve">  </w:t>
            </w:r>
          </w:p>
        </w:tc>
        <w:tc>
          <w:tcPr>
            <w:tcW w:w="1510" w:type="dxa"/>
            <w:vAlign w:val="center"/>
          </w:tcPr>
          <w:p w14:paraId="55A0CE7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5BE2A075" w14:textId="77777777" w:rsidTr="001052C1">
        <w:trPr>
          <w:cantSplit/>
          <w:trHeight w:val="326"/>
          <w:jc w:val="center"/>
        </w:trPr>
        <w:tc>
          <w:tcPr>
            <w:tcW w:w="820" w:type="dxa"/>
            <w:vMerge/>
            <w:vAlign w:val="center"/>
          </w:tcPr>
          <w:p w14:paraId="46901B44" w14:textId="77777777" w:rsidR="00105CBE" w:rsidRDefault="00105CBE" w:rsidP="001052C1">
            <w:pPr>
              <w:spacing w:line="280" w:lineRule="exact"/>
              <w:jc w:val="left"/>
              <w:rPr>
                <w:rFonts w:ascii="宋体" w:hAnsi="宋体"/>
                <w:spacing w:val="20"/>
                <w:sz w:val="20"/>
                <w:szCs w:val="20"/>
              </w:rPr>
            </w:pPr>
          </w:p>
        </w:tc>
        <w:tc>
          <w:tcPr>
            <w:tcW w:w="6562" w:type="dxa"/>
          </w:tcPr>
          <w:p w14:paraId="2172CB88"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（10）</w:t>
            </w:r>
            <w:r>
              <w:rPr>
                <w:rFonts w:ascii="宋体" w:hAnsi="宋体" w:hint="eastAsia"/>
                <w:sz w:val="20"/>
                <w:szCs w:val="20"/>
              </w:rPr>
              <w:t>分项、分单位工程抽量检查、评定</w:t>
            </w:r>
          </w:p>
        </w:tc>
        <w:tc>
          <w:tcPr>
            <w:tcW w:w="1510" w:type="dxa"/>
            <w:vAlign w:val="center"/>
          </w:tcPr>
          <w:p w14:paraId="4BF6F35A"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21D9D9F0" w14:textId="77777777" w:rsidTr="001052C1">
        <w:trPr>
          <w:cantSplit/>
          <w:trHeight w:val="326"/>
          <w:jc w:val="center"/>
        </w:trPr>
        <w:tc>
          <w:tcPr>
            <w:tcW w:w="820" w:type="dxa"/>
            <w:vMerge/>
            <w:vAlign w:val="center"/>
          </w:tcPr>
          <w:p w14:paraId="20327D66" w14:textId="77777777" w:rsidR="00105CBE" w:rsidRDefault="00105CBE" w:rsidP="001052C1">
            <w:pPr>
              <w:spacing w:line="280" w:lineRule="exact"/>
              <w:jc w:val="left"/>
              <w:rPr>
                <w:rFonts w:ascii="宋体" w:hAnsi="宋体"/>
                <w:spacing w:val="20"/>
                <w:sz w:val="20"/>
                <w:szCs w:val="20"/>
              </w:rPr>
            </w:pPr>
          </w:p>
        </w:tc>
        <w:tc>
          <w:tcPr>
            <w:tcW w:w="6562" w:type="dxa"/>
          </w:tcPr>
          <w:p w14:paraId="4C01842D"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（11）</w:t>
            </w:r>
            <w:r>
              <w:rPr>
                <w:rFonts w:ascii="宋体" w:hAnsi="宋体" w:hint="eastAsia"/>
                <w:sz w:val="20"/>
                <w:szCs w:val="20"/>
              </w:rPr>
              <w:t>交工验收记录证明</w:t>
            </w:r>
          </w:p>
        </w:tc>
        <w:tc>
          <w:tcPr>
            <w:tcW w:w="1510" w:type="dxa"/>
            <w:vAlign w:val="center"/>
          </w:tcPr>
          <w:p w14:paraId="71388F2E"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04DC121C" w14:textId="77777777" w:rsidTr="001052C1">
        <w:trPr>
          <w:cantSplit/>
          <w:trHeight w:val="326"/>
          <w:jc w:val="center"/>
        </w:trPr>
        <w:tc>
          <w:tcPr>
            <w:tcW w:w="820" w:type="dxa"/>
            <w:vMerge/>
            <w:vAlign w:val="center"/>
          </w:tcPr>
          <w:p w14:paraId="3D8A9A57" w14:textId="77777777" w:rsidR="00105CBE" w:rsidRDefault="00105CBE" w:rsidP="001052C1">
            <w:pPr>
              <w:spacing w:line="280" w:lineRule="exact"/>
              <w:jc w:val="left"/>
              <w:rPr>
                <w:rFonts w:ascii="宋体" w:hAnsi="宋体"/>
                <w:spacing w:val="20"/>
                <w:sz w:val="20"/>
                <w:szCs w:val="20"/>
              </w:rPr>
            </w:pPr>
          </w:p>
        </w:tc>
        <w:tc>
          <w:tcPr>
            <w:tcW w:w="6562" w:type="dxa"/>
          </w:tcPr>
          <w:p w14:paraId="094FC065"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（12）</w:t>
            </w:r>
            <w:r>
              <w:rPr>
                <w:rFonts w:ascii="宋体" w:hAnsi="宋体" w:hint="eastAsia"/>
                <w:sz w:val="20"/>
                <w:szCs w:val="20"/>
              </w:rPr>
              <w:t>竣工报告及竣工验收报告</w:t>
            </w:r>
          </w:p>
        </w:tc>
        <w:tc>
          <w:tcPr>
            <w:tcW w:w="1510" w:type="dxa"/>
            <w:vAlign w:val="center"/>
          </w:tcPr>
          <w:p w14:paraId="53948C6D"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47E94FB" w14:textId="77777777" w:rsidTr="001052C1">
        <w:trPr>
          <w:cantSplit/>
          <w:trHeight w:val="326"/>
          <w:jc w:val="center"/>
        </w:trPr>
        <w:tc>
          <w:tcPr>
            <w:tcW w:w="820" w:type="dxa"/>
            <w:vMerge w:val="restart"/>
            <w:vAlign w:val="center"/>
          </w:tcPr>
          <w:p w14:paraId="09AF6DD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562" w:type="dxa"/>
          </w:tcPr>
          <w:p w14:paraId="2A16081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设备及管线安装文件</w:t>
            </w:r>
          </w:p>
        </w:tc>
        <w:tc>
          <w:tcPr>
            <w:tcW w:w="1510" w:type="dxa"/>
            <w:vAlign w:val="center"/>
          </w:tcPr>
          <w:p w14:paraId="2A40D6D6" w14:textId="77777777" w:rsidR="00105CBE" w:rsidRDefault="00105CBE" w:rsidP="001052C1">
            <w:pPr>
              <w:autoSpaceDE w:val="0"/>
              <w:autoSpaceDN w:val="0"/>
              <w:adjustRightInd w:val="0"/>
              <w:spacing w:line="280" w:lineRule="exact"/>
              <w:jc w:val="center"/>
              <w:rPr>
                <w:rFonts w:ascii="宋体" w:hAnsi="宋体"/>
                <w:sz w:val="20"/>
                <w:szCs w:val="20"/>
              </w:rPr>
            </w:pPr>
          </w:p>
        </w:tc>
      </w:tr>
      <w:tr w:rsidR="00105CBE" w14:paraId="285059DF" w14:textId="77777777" w:rsidTr="001052C1">
        <w:trPr>
          <w:cantSplit/>
          <w:trHeight w:val="326"/>
          <w:jc w:val="center"/>
        </w:trPr>
        <w:tc>
          <w:tcPr>
            <w:tcW w:w="820" w:type="dxa"/>
            <w:vMerge/>
            <w:vAlign w:val="center"/>
          </w:tcPr>
          <w:p w14:paraId="57260E5D" w14:textId="77777777" w:rsidR="00105CBE" w:rsidRDefault="00105CBE" w:rsidP="001052C1">
            <w:pPr>
              <w:spacing w:line="280" w:lineRule="exact"/>
              <w:jc w:val="left"/>
              <w:rPr>
                <w:rFonts w:ascii="宋体" w:hAnsi="宋体"/>
                <w:spacing w:val="20"/>
                <w:sz w:val="20"/>
                <w:szCs w:val="20"/>
              </w:rPr>
            </w:pPr>
          </w:p>
        </w:tc>
        <w:tc>
          <w:tcPr>
            <w:tcW w:w="6562" w:type="dxa"/>
          </w:tcPr>
          <w:p w14:paraId="6A01F3ED"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w:t>
            </w:r>
            <w:r>
              <w:rPr>
                <w:rFonts w:ascii="宋体" w:hAnsi="宋体" w:hint="eastAsia"/>
                <w:sz w:val="20"/>
                <w:szCs w:val="20"/>
              </w:rPr>
              <w:t>开工报告、工程技术要求、技术交流、</w:t>
            </w:r>
            <w:proofErr w:type="gramStart"/>
            <w:r>
              <w:rPr>
                <w:rFonts w:ascii="宋体" w:hAnsi="宋体" w:hint="eastAsia"/>
                <w:sz w:val="20"/>
                <w:szCs w:val="20"/>
              </w:rPr>
              <w:t>目纸会审</w:t>
            </w:r>
            <w:proofErr w:type="gramEnd"/>
            <w:r>
              <w:rPr>
                <w:rFonts w:ascii="宋体" w:hAnsi="宋体" w:hint="eastAsia"/>
                <w:sz w:val="20"/>
                <w:szCs w:val="20"/>
              </w:rPr>
              <w:t>纪要</w:t>
            </w:r>
          </w:p>
        </w:tc>
        <w:tc>
          <w:tcPr>
            <w:tcW w:w="1510" w:type="dxa"/>
            <w:vAlign w:val="center"/>
          </w:tcPr>
          <w:p w14:paraId="67F7CBB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10年</w:t>
            </w:r>
          </w:p>
        </w:tc>
      </w:tr>
      <w:tr w:rsidR="00105CBE" w14:paraId="04CB48BB" w14:textId="77777777" w:rsidTr="001052C1">
        <w:trPr>
          <w:cantSplit/>
          <w:trHeight w:val="326"/>
          <w:jc w:val="center"/>
        </w:trPr>
        <w:tc>
          <w:tcPr>
            <w:tcW w:w="820" w:type="dxa"/>
            <w:vMerge/>
            <w:vAlign w:val="center"/>
          </w:tcPr>
          <w:p w14:paraId="2D9480AD" w14:textId="77777777" w:rsidR="00105CBE" w:rsidRDefault="00105CBE" w:rsidP="001052C1">
            <w:pPr>
              <w:spacing w:line="280" w:lineRule="exact"/>
              <w:jc w:val="left"/>
              <w:rPr>
                <w:rFonts w:ascii="宋体" w:hAnsi="宋体"/>
                <w:spacing w:val="20"/>
                <w:sz w:val="20"/>
                <w:szCs w:val="20"/>
              </w:rPr>
            </w:pPr>
          </w:p>
        </w:tc>
        <w:tc>
          <w:tcPr>
            <w:tcW w:w="6562" w:type="dxa"/>
          </w:tcPr>
          <w:p w14:paraId="35193D52"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（2）</w:t>
            </w:r>
            <w:r>
              <w:rPr>
                <w:rFonts w:ascii="宋体" w:hAnsi="宋体" w:hint="eastAsia"/>
                <w:sz w:val="20"/>
                <w:szCs w:val="20"/>
              </w:rPr>
              <w:t>设计变更、工程更改洽商单、材料、零部件、设备代用审批</w:t>
            </w:r>
          </w:p>
        </w:tc>
        <w:tc>
          <w:tcPr>
            <w:tcW w:w="1510" w:type="dxa"/>
            <w:vAlign w:val="center"/>
          </w:tcPr>
          <w:p w14:paraId="24524FC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45081C20" w14:textId="77777777" w:rsidTr="001052C1">
        <w:trPr>
          <w:cantSplit/>
          <w:trHeight w:val="326"/>
          <w:jc w:val="center"/>
        </w:trPr>
        <w:tc>
          <w:tcPr>
            <w:tcW w:w="820" w:type="dxa"/>
            <w:vMerge/>
            <w:vAlign w:val="center"/>
          </w:tcPr>
          <w:p w14:paraId="05B1F3B2" w14:textId="77777777" w:rsidR="00105CBE" w:rsidRDefault="00105CBE" w:rsidP="001052C1">
            <w:pPr>
              <w:spacing w:line="280" w:lineRule="exact"/>
              <w:jc w:val="left"/>
              <w:rPr>
                <w:rFonts w:ascii="宋体" w:hAnsi="宋体"/>
                <w:spacing w:val="20"/>
                <w:sz w:val="20"/>
                <w:szCs w:val="20"/>
              </w:rPr>
            </w:pPr>
          </w:p>
        </w:tc>
        <w:tc>
          <w:tcPr>
            <w:tcW w:w="6562" w:type="dxa"/>
          </w:tcPr>
          <w:p w14:paraId="16DEAB44"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（3）</w:t>
            </w:r>
            <w:r>
              <w:rPr>
                <w:rFonts w:ascii="宋体" w:hAnsi="宋体" w:hint="eastAsia"/>
                <w:sz w:val="20"/>
                <w:szCs w:val="20"/>
              </w:rPr>
              <w:t>焊接试验记录、报告、施工检验、探伤记录</w:t>
            </w:r>
          </w:p>
        </w:tc>
        <w:tc>
          <w:tcPr>
            <w:tcW w:w="1510" w:type="dxa"/>
            <w:vAlign w:val="center"/>
          </w:tcPr>
          <w:p w14:paraId="775CFAA2"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4687E342" w14:textId="77777777" w:rsidTr="001052C1">
        <w:trPr>
          <w:cantSplit/>
          <w:trHeight w:val="326"/>
          <w:jc w:val="center"/>
        </w:trPr>
        <w:tc>
          <w:tcPr>
            <w:tcW w:w="820" w:type="dxa"/>
            <w:vMerge/>
            <w:vAlign w:val="center"/>
          </w:tcPr>
          <w:p w14:paraId="632BDA74" w14:textId="77777777" w:rsidR="00105CBE" w:rsidRDefault="00105CBE" w:rsidP="001052C1">
            <w:pPr>
              <w:spacing w:line="280" w:lineRule="exact"/>
              <w:jc w:val="left"/>
              <w:rPr>
                <w:rFonts w:ascii="宋体" w:hAnsi="宋体"/>
                <w:spacing w:val="20"/>
                <w:sz w:val="20"/>
                <w:szCs w:val="20"/>
              </w:rPr>
            </w:pPr>
          </w:p>
        </w:tc>
        <w:tc>
          <w:tcPr>
            <w:tcW w:w="6562" w:type="dxa"/>
          </w:tcPr>
          <w:p w14:paraId="24688463"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（4）</w:t>
            </w:r>
            <w:r>
              <w:rPr>
                <w:rFonts w:ascii="宋体" w:hAnsi="宋体" w:hint="eastAsia"/>
                <w:sz w:val="20"/>
                <w:szCs w:val="20"/>
              </w:rPr>
              <w:t>隐蔽工程检查验收记录</w:t>
            </w:r>
          </w:p>
        </w:tc>
        <w:tc>
          <w:tcPr>
            <w:tcW w:w="1510" w:type="dxa"/>
            <w:vAlign w:val="center"/>
          </w:tcPr>
          <w:p w14:paraId="58AB813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7C0523F0" w14:textId="77777777" w:rsidTr="001052C1">
        <w:trPr>
          <w:cantSplit/>
          <w:trHeight w:val="326"/>
          <w:jc w:val="center"/>
        </w:trPr>
        <w:tc>
          <w:tcPr>
            <w:tcW w:w="820" w:type="dxa"/>
            <w:vMerge/>
            <w:vAlign w:val="center"/>
          </w:tcPr>
          <w:p w14:paraId="66262621" w14:textId="77777777" w:rsidR="00105CBE" w:rsidRDefault="00105CBE" w:rsidP="001052C1">
            <w:pPr>
              <w:spacing w:line="280" w:lineRule="exact"/>
              <w:jc w:val="left"/>
              <w:rPr>
                <w:rFonts w:ascii="宋体" w:hAnsi="宋体"/>
                <w:spacing w:val="20"/>
                <w:sz w:val="20"/>
                <w:szCs w:val="20"/>
              </w:rPr>
            </w:pPr>
          </w:p>
        </w:tc>
        <w:tc>
          <w:tcPr>
            <w:tcW w:w="6562" w:type="dxa"/>
          </w:tcPr>
          <w:p w14:paraId="6091A0F2"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（5）</w:t>
            </w:r>
            <w:r>
              <w:rPr>
                <w:rFonts w:ascii="宋体" w:hAnsi="宋体" w:hint="eastAsia"/>
                <w:sz w:val="20"/>
                <w:szCs w:val="20"/>
              </w:rPr>
              <w:t>强度、密闭性试验报告</w:t>
            </w:r>
          </w:p>
        </w:tc>
        <w:tc>
          <w:tcPr>
            <w:tcW w:w="1510" w:type="dxa"/>
            <w:vAlign w:val="center"/>
          </w:tcPr>
          <w:p w14:paraId="4DD83F6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5D27E662" w14:textId="77777777" w:rsidTr="001052C1">
        <w:trPr>
          <w:cantSplit/>
          <w:trHeight w:val="326"/>
          <w:jc w:val="center"/>
        </w:trPr>
        <w:tc>
          <w:tcPr>
            <w:tcW w:w="820" w:type="dxa"/>
            <w:vMerge/>
            <w:vAlign w:val="center"/>
          </w:tcPr>
          <w:p w14:paraId="6C40A000" w14:textId="77777777" w:rsidR="00105CBE" w:rsidRDefault="00105CBE" w:rsidP="001052C1">
            <w:pPr>
              <w:spacing w:line="280" w:lineRule="exact"/>
              <w:jc w:val="left"/>
              <w:rPr>
                <w:rFonts w:ascii="宋体" w:hAnsi="宋体"/>
                <w:spacing w:val="20"/>
                <w:sz w:val="20"/>
                <w:szCs w:val="20"/>
              </w:rPr>
            </w:pPr>
          </w:p>
        </w:tc>
        <w:tc>
          <w:tcPr>
            <w:tcW w:w="6562" w:type="dxa"/>
          </w:tcPr>
          <w:p w14:paraId="06471CE9"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（6）</w:t>
            </w:r>
            <w:r>
              <w:rPr>
                <w:rFonts w:ascii="宋体" w:hAnsi="宋体" w:hint="eastAsia"/>
                <w:sz w:val="20"/>
                <w:szCs w:val="20"/>
              </w:rPr>
              <w:t>设备调试记录</w:t>
            </w:r>
          </w:p>
        </w:tc>
        <w:tc>
          <w:tcPr>
            <w:tcW w:w="1510" w:type="dxa"/>
            <w:vAlign w:val="center"/>
          </w:tcPr>
          <w:p w14:paraId="712CC25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656149D6" w14:textId="77777777" w:rsidTr="001052C1">
        <w:trPr>
          <w:cantSplit/>
          <w:trHeight w:val="326"/>
          <w:jc w:val="center"/>
        </w:trPr>
        <w:tc>
          <w:tcPr>
            <w:tcW w:w="820" w:type="dxa"/>
            <w:vMerge/>
            <w:vAlign w:val="center"/>
          </w:tcPr>
          <w:p w14:paraId="5EBE1DBC" w14:textId="77777777" w:rsidR="00105CBE" w:rsidRDefault="00105CBE" w:rsidP="001052C1">
            <w:pPr>
              <w:spacing w:line="280" w:lineRule="exact"/>
              <w:jc w:val="left"/>
              <w:rPr>
                <w:rFonts w:ascii="宋体" w:hAnsi="宋体"/>
                <w:spacing w:val="20"/>
                <w:sz w:val="20"/>
                <w:szCs w:val="20"/>
              </w:rPr>
            </w:pPr>
          </w:p>
        </w:tc>
        <w:tc>
          <w:tcPr>
            <w:tcW w:w="6562" w:type="dxa"/>
          </w:tcPr>
          <w:p w14:paraId="3E8790DC"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（7）</w:t>
            </w:r>
            <w:r>
              <w:rPr>
                <w:rFonts w:ascii="宋体" w:hAnsi="宋体" w:hint="eastAsia"/>
                <w:sz w:val="20"/>
                <w:szCs w:val="20"/>
              </w:rPr>
              <w:t>施工安装记录、安装质量检查、评定、事故处理报告</w:t>
            </w:r>
          </w:p>
        </w:tc>
        <w:tc>
          <w:tcPr>
            <w:tcW w:w="1510" w:type="dxa"/>
            <w:vAlign w:val="center"/>
          </w:tcPr>
          <w:p w14:paraId="71CD2069"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B68B637" w14:textId="77777777" w:rsidTr="001052C1">
        <w:trPr>
          <w:cantSplit/>
          <w:trHeight w:val="326"/>
          <w:jc w:val="center"/>
        </w:trPr>
        <w:tc>
          <w:tcPr>
            <w:tcW w:w="820" w:type="dxa"/>
            <w:vMerge/>
            <w:vAlign w:val="center"/>
          </w:tcPr>
          <w:p w14:paraId="605A93F2" w14:textId="77777777" w:rsidR="00105CBE" w:rsidRDefault="00105CBE" w:rsidP="001052C1">
            <w:pPr>
              <w:spacing w:line="280" w:lineRule="exact"/>
              <w:jc w:val="left"/>
              <w:rPr>
                <w:rFonts w:ascii="宋体" w:hAnsi="宋体"/>
                <w:spacing w:val="20"/>
                <w:sz w:val="20"/>
                <w:szCs w:val="20"/>
              </w:rPr>
            </w:pPr>
          </w:p>
        </w:tc>
        <w:tc>
          <w:tcPr>
            <w:tcW w:w="6562" w:type="dxa"/>
          </w:tcPr>
          <w:p w14:paraId="0DEA98C3"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（8）</w:t>
            </w:r>
            <w:r>
              <w:rPr>
                <w:rFonts w:ascii="宋体" w:hAnsi="宋体" w:hint="eastAsia"/>
                <w:sz w:val="20"/>
                <w:szCs w:val="20"/>
              </w:rPr>
              <w:t>系统调试、实验记录</w:t>
            </w:r>
          </w:p>
        </w:tc>
        <w:tc>
          <w:tcPr>
            <w:tcW w:w="1510" w:type="dxa"/>
            <w:vAlign w:val="center"/>
          </w:tcPr>
          <w:p w14:paraId="7BF32F4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6803856" w14:textId="77777777" w:rsidTr="001052C1">
        <w:trPr>
          <w:cantSplit/>
          <w:trHeight w:val="326"/>
          <w:jc w:val="center"/>
        </w:trPr>
        <w:tc>
          <w:tcPr>
            <w:tcW w:w="820" w:type="dxa"/>
            <w:vMerge/>
            <w:vAlign w:val="center"/>
          </w:tcPr>
          <w:p w14:paraId="3B234182" w14:textId="77777777" w:rsidR="00105CBE" w:rsidRDefault="00105CBE" w:rsidP="001052C1">
            <w:pPr>
              <w:spacing w:line="280" w:lineRule="exact"/>
              <w:jc w:val="left"/>
              <w:rPr>
                <w:rFonts w:ascii="宋体" w:hAnsi="宋体"/>
                <w:spacing w:val="20"/>
                <w:sz w:val="20"/>
                <w:szCs w:val="20"/>
              </w:rPr>
            </w:pPr>
          </w:p>
        </w:tc>
        <w:tc>
          <w:tcPr>
            <w:tcW w:w="6562" w:type="dxa"/>
          </w:tcPr>
          <w:p w14:paraId="5294F6C9"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（9）</w:t>
            </w:r>
            <w:r>
              <w:rPr>
                <w:rFonts w:ascii="宋体" w:hAnsi="宋体" w:hint="eastAsia"/>
                <w:sz w:val="20"/>
                <w:szCs w:val="20"/>
              </w:rPr>
              <w:t>管线清洗、通水消毒记录</w:t>
            </w:r>
          </w:p>
        </w:tc>
        <w:tc>
          <w:tcPr>
            <w:tcW w:w="1510" w:type="dxa"/>
            <w:vAlign w:val="center"/>
          </w:tcPr>
          <w:p w14:paraId="37CC5FB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5A028574" w14:textId="77777777" w:rsidTr="001052C1">
        <w:trPr>
          <w:cantSplit/>
          <w:trHeight w:val="326"/>
          <w:jc w:val="center"/>
        </w:trPr>
        <w:tc>
          <w:tcPr>
            <w:tcW w:w="820" w:type="dxa"/>
            <w:vMerge/>
            <w:vAlign w:val="center"/>
          </w:tcPr>
          <w:p w14:paraId="6FFDFAB4" w14:textId="77777777" w:rsidR="00105CBE" w:rsidRDefault="00105CBE" w:rsidP="001052C1">
            <w:pPr>
              <w:spacing w:line="280" w:lineRule="exact"/>
              <w:jc w:val="left"/>
              <w:rPr>
                <w:rFonts w:ascii="宋体" w:hAnsi="宋体"/>
                <w:spacing w:val="20"/>
                <w:sz w:val="20"/>
                <w:szCs w:val="20"/>
              </w:rPr>
            </w:pPr>
          </w:p>
        </w:tc>
        <w:tc>
          <w:tcPr>
            <w:tcW w:w="6562" w:type="dxa"/>
          </w:tcPr>
          <w:p w14:paraId="7D87C5D2"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（10）</w:t>
            </w:r>
            <w:r>
              <w:rPr>
                <w:rFonts w:ascii="宋体" w:hAnsi="宋体" w:hint="eastAsia"/>
                <w:sz w:val="20"/>
                <w:szCs w:val="20"/>
              </w:rPr>
              <w:t>管线标高位置、坡度测量记录</w:t>
            </w:r>
          </w:p>
        </w:tc>
        <w:tc>
          <w:tcPr>
            <w:tcW w:w="1510" w:type="dxa"/>
            <w:vAlign w:val="center"/>
          </w:tcPr>
          <w:p w14:paraId="5CBD01FF"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BA8FB61" w14:textId="77777777" w:rsidTr="001052C1">
        <w:trPr>
          <w:cantSplit/>
          <w:trHeight w:val="326"/>
          <w:jc w:val="center"/>
        </w:trPr>
        <w:tc>
          <w:tcPr>
            <w:tcW w:w="820" w:type="dxa"/>
            <w:vMerge/>
            <w:vAlign w:val="center"/>
          </w:tcPr>
          <w:p w14:paraId="2DC6899C" w14:textId="77777777" w:rsidR="00105CBE" w:rsidRDefault="00105CBE" w:rsidP="001052C1">
            <w:pPr>
              <w:spacing w:line="280" w:lineRule="exact"/>
              <w:jc w:val="left"/>
              <w:rPr>
                <w:rFonts w:ascii="宋体" w:hAnsi="宋体"/>
                <w:spacing w:val="20"/>
                <w:sz w:val="20"/>
                <w:szCs w:val="20"/>
              </w:rPr>
            </w:pPr>
          </w:p>
        </w:tc>
        <w:tc>
          <w:tcPr>
            <w:tcW w:w="6562" w:type="dxa"/>
          </w:tcPr>
          <w:p w14:paraId="3499F0AD"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（11）</w:t>
            </w:r>
            <w:r>
              <w:rPr>
                <w:rFonts w:ascii="宋体" w:hAnsi="宋体" w:hint="eastAsia"/>
                <w:sz w:val="20"/>
                <w:szCs w:val="20"/>
              </w:rPr>
              <w:t>中间交工验收记录证明、工程质量评定</w:t>
            </w:r>
          </w:p>
        </w:tc>
        <w:tc>
          <w:tcPr>
            <w:tcW w:w="1510" w:type="dxa"/>
            <w:vAlign w:val="center"/>
          </w:tcPr>
          <w:p w14:paraId="10B2EFDF"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5F79CD74" w14:textId="77777777" w:rsidTr="001052C1">
        <w:trPr>
          <w:cantSplit/>
          <w:trHeight w:val="326"/>
          <w:jc w:val="center"/>
        </w:trPr>
        <w:tc>
          <w:tcPr>
            <w:tcW w:w="820" w:type="dxa"/>
            <w:vMerge/>
            <w:vAlign w:val="center"/>
          </w:tcPr>
          <w:p w14:paraId="5CC08902" w14:textId="77777777" w:rsidR="00105CBE" w:rsidRDefault="00105CBE" w:rsidP="001052C1">
            <w:pPr>
              <w:spacing w:line="280" w:lineRule="exact"/>
              <w:jc w:val="left"/>
              <w:rPr>
                <w:rFonts w:ascii="宋体" w:hAnsi="宋体"/>
                <w:spacing w:val="20"/>
                <w:sz w:val="20"/>
                <w:szCs w:val="20"/>
              </w:rPr>
            </w:pPr>
          </w:p>
        </w:tc>
        <w:tc>
          <w:tcPr>
            <w:tcW w:w="6562" w:type="dxa"/>
          </w:tcPr>
          <w:p w14:paraId="61550A96"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（12）</w:t>
            </w:r>
            <w:r>
              <w:rPr>
                <w:rFonts w:ascii="宋体" w:hAnsi="宋体" w:hint="eastAsia"/>
                <w:sz w:val="20"/>
                <w:szCs w:val="20"/>
              </w:rPr>
              <w:t>竣工报告、竣工验收报告</w:t>
            </w:r>
          </w:p>
        </w:tc>
        <w:tc>
          <w:tcPr>
            <w:tcW w:w="1510" w:type="dxa"/>
            <w:vAlign w:val="center"/>
          </w:tcPr>
          <w:p w14:paraId="1683F5CF"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2667995A" w14:textId="77777777" w:rsidTr="001052C1">
        <w:trPr>
          <w:cantSplit/>
          <w:trHeight w:val="326"/>
          <w:jc w:val="center"/>
        </w:trPr>
        <w:tc>
          <w:tcPr>
            <w:tcW w:w="820" w:type="dxa"/>
            <w:vMerge w:val="restart"/>
            <w:vAlign w:val="center"/>
          </w:tcPr>
          <w:p w14:paraId="5ECBD160" w14:textId="77777777" w:rsidR="00105CBE" w:rsidRDefault="00105CBE" w:rsidP="001052C1">
            <w:pPr>
              <w:spacing w:line="280" w:lineRule="exact"/>
              <w:jc w:val="center"/>
              <w:rPr>
                <w:rFonts w:ascii="宋体" w:hAnsi="宋体"/>
                <w:spacing w:val="20"/>
                <w:sz w:val="20"/>
                <w:szCs w:val="20"/>
              </w:rPr>
            </w:pPr>
            <w:r>
              <w:rPr>
                <w:rFonts w:ascii="宋体" w:hAnsi="宋体" w:hint="eastAsia"/>
                <w:spacing w:val="20"/>
                <w:sz w:val="20"/>
                <w:szCs w:val="20"/>
              </w:rPr>
              <w:t>3</w:t>
            </w:r>
          </w:p>
        </w:tc>
        <w:tc>
          <w:tcPr>
            <w:tcW w:w="6562" w:type="dxa"/>
          </w:tcPr>
          <w:p w14:paraId="4C2C41D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电气、仪表安装施工文件</w:t>
            </w:r>
          </w:p>
        </w:tc>
        <w:tc>
          <w:tcPr>
            <w:tcW w:w="1510" w:type="dxa"/>
            <w:vAlign w:val="center"/>
          </w:tcPr>
          <w:p w14:paraId="58E6B982" w14:textId="77777777" w:rsidR="00105CBE" w:rsidRDefault="00105CBE" w:rsidP="001052C1">
            <w:pPr>
              <w:autoSpaceDE w:val="0"/>
              <w:autoSpaceDN w:val="0"/>
              <w:adjustRightInd w:val="0"/>
              <w:spacing w:line="280" w:lineRule="exact"/>
              <w:jc w:val="center"/>
              <w:rPr>
                <w:rFonts w:ascii="宋体" w:hAnsi="宋体"/>
                <w:sz w:val="20"/>
                <w:szCs w:val="20"/>
              </w:rPr>
            </w:pPr>
          </w:p>
        </w:tc>
      </w:tr>
      <w:tr w:rsidR="00105CBE" w14:paraId="4E375CB9" w14:textId="77777777" w:rsidTr="001052C1">
        <w:trPr>
          <w:cantSplit/>
          <w:trHeight w:val="326"/>
          <w:jc w:val="center"/>
        </w:trPr>
        <w:tc>
          <w:tcPr>
            <w:tcW w:w="820" w:type="dxa"/>
            <w:vMerge/>
            <w:vAlign w:val="center"/>
          </w:tcPr>
          <w:p w14:paraId="6F72E576" w14:textId="77777777" w:rsidR="00105CBE" w:rsidRDefault="00105CBE" w:rsidP="001052C1">
            <w:pPr>
              <w:spacing w:line="280" w:lineRule="exact"/>
              <w:jc w:val="left"/>
              <w:rPr>
                <w:rFonts w:ascii="宋体" w:hAnsi="宋体"/>
                <w:spacing w:val="20"/>
                <w:sz w:val="20"/>
                <w:szCs w:val="20"/>
              </w:rPr>
            </w:pPr>
          </w:p>
        </w:tc>
        <w:tc>
          <w:tcPr>
            <w:tcW w:w="6562" w:type="dxa"/>
          </w:tcPr>
          <w:p w14:paraId="25D9E2EB"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（1）</w:t>
            </w:r>
            <w:r>
              <w:rPr>
                <w:rFonts w:ascii="宋体" w:hAnsi="宋体" w:hint="eastAsia"/>
                <w:sz w:val="20"/>
                <w:szCs w:val="20"/>
              </w:rPr>
              <w:t>开工报告、工程技术要求、技术交底、图纸会审</w:t>
            </w:r>
          </w:p>
        </w:tc>
        <w:tc>
          <w:tcPr>
            <w:tcW w:w="1510" w:type="dxa"/>
            <w:vAlign w:val="center"/>
          </w:tcPr>
          <w:p w14:paraId="32E31F5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10年</w:t>
            </w:r>
          </w:p>
        </w:tc>
      </w:tr>
      <w:tr w:rsidR="00105CBE" w14:paraId="32FD52DB" w14:textId="77777777" w:rsidTr="001052C1">
        <w:trPr>
          <w:cantSplit/>
          <w:trHeight w:val="326"/>
          <w:jc w:val="center"/>
        </w:trPr>
        <w:tc>
          <w:tcPr>
            <w:tcW w:w="820" w:type="dxa"/>
            <w:vMerge/>
            <w:vAlign w:val="center"/>
          </w:tcPr>
          <w:p w14:paraId="3CECFD8C" w14:textId="77777777" w:rsidR="00105CBE" w:rsidRDefault="00105CBE" w:rsidP="001052C1">
            <w:pPr>
              <w:spacing w:line="280" w:lineRule="exact"/>
              <w:jc w:val="left"/>
              <w:rPr>
                <w:rFonts w:ascii="宋体" w:hAnsi="宋体"/>
                <w:spacing w:val="20"/>
                <w:sz w:val="20"/>
                <w:szCs w:val="20"/>
              </w:rPr>
            </w:pPr>
          </w:p>
        </w:tc>
        <w:tc>
          <w:tcPr>
            <w:tcW w:w="6562" w:type="dxa"/>
          </w:tcPr>
          <w:p w14:paraId="6AC7C39E"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（2）</w:t>
            </w:r>
            <w:r>
              <w:rPr>
                <w:rFonts w:ascii="宋体" w:hAnsi="宋体" w:hint="eastAsia"/>
                <w:sz w:val="20"/>
                <w:szCs w:val="20"/>
              </w:rPr>
              <w:t>设计变更、工程更改洽商单、材料、零部件、设备代用审批</w:t>
            </w:r>
          </w:p>
        </w:tc>
        <w:tc>
          <w:tcPr>
            <w:tcW w:w="1510" w:type="dxa"/>
            <w:vAlign w:val="center"/>
          </w:tcPr>
          <w:p w14:paraId="0CA8637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177D2273" w14:textId="77777777" w:rsidTr="001052C1">
        <w:trPr>
          <w:cantSplit/>
          <w:trHeight w:val="326"/>
          <w:jc w:val="center"/>
        </w:trPr>
        <w:tc>
          <w:tcPr>
            <w:tcW w:w="820" w:type="dxa"/>
            <w:vMerge/>
            <w:vAlign w:val="center"/>
          </w:tcPr>
          <w:p w14:paraId="3B6067FC" w14:textId="77777777" w:rsidR="00105CBE" w:rsidRDefault="00105CBE" w:rsidP="001052C1">
            <w:pPr>
              <w:spacing w:line="280" w:lineRule="exact"/>
              <w:jc w:val="left"/>
              <w:rPr>
                <w:rFonts w:ascii="宋体" w:hAnsi="宋体"/>
                <w:spacing w:val="20"/>
                <w:sz w:val="20"/>
                <w:szCs w:val="20"/>
              </w:rPr>
            </w:pPr>
          </w:p>
        </w:tc>
        <w:tc>
          <w:tcPr>
            <w:tcW w:w="6562" w:type="dxa"/>
          </w:tcPr>
          <w:p w14:paraId="7C8212DF"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（3）</w:t>
            </w:r>
            <w:r>
              <w:rPr>
                <w:rFonts w:ascii="宋体" w:hAnsi="宋体" w:hint="eastAsia"/>
                <w:sz w:val="20"/>
                <w:szCs w:val="20"/>
              </w:rPr>
              <w:t>调试、整定记录</w:t>
            </w:r>
          </w:p>
        </w:tc>
        <w:tc>
          <w:tcPr>
            <w:tcW w:w="1510" w:type="dxa"/>
            <w:vAlign w:val="center"/>
          </w:tcPr>
          <w:p w14:paraId="251AFD8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17600E47" w14:textId="77777777" w:rsidTr="001052C1">
        <w:trPr>
          <w:cantSplit/>
          <w:trHeight w:val="326"/>
          <w:jc w:val="center"/>
        </w:trPr>
        <w:tc>
          <w:tcPr>
            <w:tcW w:w="820" w:type="dxa"/>
            <w:vMerge/>
            <w:vAlign w:val="center"/>
          </w:tcPr>
          <w:p w14:paraId="369F59AA" w14:textId="77777777" w:rsidR="00105CBE" w:rsidRDefault="00105CBE" w:rsidP="001052C1">
            <w:pPr>
              <w:spacing w:line="280" w:lineRule="exact"/>
              <w:jc w:val="left"/>
              <w:rPr>
                <w:rFonts w:ascii="宋体" w:hAnsi="宋体"/>
                <w:spacing w:val="20"/>
                <w:sz w:val="20"/>
                <w:szCs w:val="20"/>
              </w:rPr>
            </w:pPr>
          </w:p>
        </w:tc>
        <w:tc>
          <w:tcPr>
            <w:tcW w:w="6562" w:type="dxa"/>
          </w:tcPr>
          <w:p w14:paraId="1A3F97F7"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（4）</w:t>
            </w:r>
            <w:r>
              <w:rPr>
                <w:rFonts w:ascii="宋体" w:hAnsi="宋体" w:hint="eastAsia"/>
                <w:sz w:val="20"/>
                <w:szCs w:val="20"/>
              </w:rPr>
              <w:t>性能测试和校核</w:t>
            </w:r>
          </w:p>
        </w:tc>
        <w:tc>
          <w:tcPr>
            <w:tcW w:w="1510" w:type="dxa"/>
            <w:vAlign w:val="center"/>
          </w:tcPr>
          <w:p w14:paraId="14B5A3F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C852CE6" w14:textId="77777777" w:rsidTr="001052C1">
        <w:trPr>
          <w:cantSplit/>
          <w:trHeight w:val="326"/>
          <w:jc w:val="center"/>
        </w:trPr>
        <w:tc>
          <w:tcPr>
            <w:tcW w:w="820" w:type="dxa"/>
            <w:vMerge/>
            <w:vAlign w:val="center"/>
          </w:tcPr>
          <w:p w14:paraId="5B108193" w14:textId="77777777" w:rsidR="00105CBE" w:rsidRDefault="00105CBE" w:rsidP="001052C1">
            <w:pPr>
              <w:spacing w:line="280" w:lineRule="exact"/>
              <w:jc w:val="left"/>
              <w:rPr>
                <w:rFonts w:ascii="宋体" w:hAnsi="宋体"/>
                <w:spacing w:val="20"/>
                <w:sz w:val="20"/>
                <w:szCs w:val="20"/>
              </w:rPr>
            </w:pPr>
          </w:p>
        </w:tc>
        <w:tc>
          <w:tcPr>
            <w:tcW w:w="6562" w:type="dxa"/>
          </w:tcPr>
          <w:p w14:paraId="2347BEB1"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（5）</w:t>
            </w:r>
            <w:r>
              <w:rPr>
                <w:rFonts w:ascii="宋体" w:hAnsi="宋体" w:hint="eastAsia"/>
                <w:sz w:val="20"/>
                <w:szCs w:val="20"/>
              </w:rPr>
              <w:t>施工安装记录，质量检查评定，事故处理报告</w:t>
            </w:r>
          </w:p>
        </w:tc>
        <w:tc>
          <w:tcPr>
            <w:tcW w:w="1510" w:type="dxa"/>
            <w:vAlign w:val="center"/>
          </w:tcPr>
          <w:p w14:paraId="126B616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09197D3B" w14:textId="77777777" w:rsidTr="001052C1">
        <w:trPr>
          <w:cantSplit/>
          <w:trHeight w:val="326"/>
          <w:jc w:val="center"/>
        </w:trPr>
        <w:tc>
          <w:tcPr>
            <w:tcW w:w="820" w:type="dxa"/>
            <w:vMerge/>
            <w:vAlign w:val="center"/>
          </w:tcPr>
          <w:p w14:paraId="5C184407" w14:textId="77777777" w:rsidR="00105CBE" w:rsidRDefault="00105CBE" w:rsidP="001052C1">
            <w:pPr>
              <w:spacing w:line="280" w:lineRule="exact"/>
              <w:jc w:val="left"/>
              <w:rPr>
                <w:rFonts w:ascii="宋体" w:hAnsi="宋体"/>
                <w:spacing w:val="20"/>
                <w:sz w:val="20"/>
                <w:szCs w:val="20"/>
              </w:rPr>
            </w:pPr>
          </w:p>
        </w:tc>
        <w:tc>
          <w:tcPr>
            <w:tcW w:w="6562" w:type="dxa"/>
            <w:vAlign w:val="center"/>
          </w:tcPr>
          <w:p w14:paraId="29F69D88"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（6）</w:t>
            </w:r>
            <w:r>
              <w:rPr>
                <w:rFonts w:ascii="宋体" w:hAnsi="宋体" w:hint="eastAsia"/>
                <w:sz w:val="20"/>
                <w:szCs w:val="20"/>
              </w:rPr>
              <w:t>操作、联动试验</w:t>
            </w:r>
          </w:p>
        </w:tc>
        <w:tc>
          <w:tcPr>
            <w:tcW w:w="1510" w:type="dxa"/>
            <w:vAlign w:val="center"/>
          </w:tcPr>
          <w:p w14:paraId="75062DD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23F59282" w14:textId="77777777" w:rsidTr="001052C1">
        <w:trPr>
          <w:cantSplit/>
          <w:trHeight w:val="326"/>
          <w:jc w:val="center"/>
        </w:trPr>
        <w:tc>
          <w:tcPr>
            <w:tcW w:w="820" w:type="dxa"/>
            <w:vMerge/>
            <w:vAlign w:val="center"/>
          </w:tcPr>
          <w:p w14:paraId="31E5F81B" w14:textId="77777777" w:rsidR="00105CBE" w:rsidRDefault="00105CBE" w:rsidP="001052C1">
            <w:pPr>
              <w:spacing w:line="280" w:lineRule="exact"/>
              <w:jc w:val="left"/>
              <w:rPr>
                <w:rFonts w:ascii="宋体" w:hAnsi="宋体"/>
                <w:spacing w:val="20"/>
                <w:sz w:val="20"/>
                <w:szCs w:val="20"/>
              </w:rPr>
            </w:pPr>
          </w:p>
        </w:tc>
        <w:tc>
          <w:tcPr>
            <w:tcW w:w="6562" w:type="dxa"/>
            <w:vAlign w:val="center"/>
          </w:tcPr>
          <w:p w14:paraId="5E6BFC13"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（7）</w:t>
            </w:r>
            <w:r>
              <w:rPr>
                <w:rFonts w:ascii="宋体" w:hAnsi="宋体" w:hint="eastAsia"/>
                <w:sz w:val="20"/>
                <w:szCs w:val="20"/>
              </w:rPr>
              <w:t>电气装置交接记录</w:t>
            </w:r>
          </w:p>
        </w:tc>
        <w:tc>
          <w:tcPr>
            <w:tcW w:w="1510" w:type="dxa"/>
            <w:vAlign w:val="center"/>
          </w:tcPr>
          <w:p w14:paraId="6FB23DB1"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18FFEA37" w14:textId="77777777" w:rsidTr="001052C1">
        <w:trPr>
          <w:cantSplit/>
          <w:trHeight w:val="326"/>
          <w:jc w:val="center"/>
        </w:trPr>
        <w:tc>
          <w:tcPr>
            <w:tcW w:w="820" w:type="dxa"/>
            <w:vMerge/>
            <w:vAlign w:val="center"/>
          </w:tcPr>
          <w:p w14:paraId="1F024B96" w14:textId="77777777" w:rsidR="00105CBE" w:rsidRDefault="00105CBE" w:rsidP="001052C1">
            <w:pPr>
              <w:spacing w:line="280" w:lineRule="exact"/>
              <w:jc w:val="left"/>
              <w:rPr>
                <w:rFonts w:ascii="宋体" w:hAnsi="宋体"/>
                <w:spacing w:val="20"/>
                <w:sz w:val="20"/>
                <w:szCs w:val="20"/>
              </w:rPr>
            </w:pPr>
          </w:p>
        </w:tc>
        <w:tc>
          <w:tcPr>
            <w:tcW w:w="6562" w:type="dxa"/>
          </w:tcPr>
          <w:p w14:paraId="361A8279"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（8）</w:t>
            </w:r>
            <w:r>
              <w:rPr>
                <w:rFonts w:ascii="宋体" w:hAnsi="宋体" w:hint="eastAsia"/>
                <w:sz w:val="20"/>
                <w:szCs w:val="20"/>
              </w:rPr>
              <w:t>中间交工验收记录、工程质量评定</w:t>
            </w:r>
          </w:p>
        </w:tc>
        <w:tc>
          <w:tcPr>
            <w:tcW w:w="1510" w:type="dxa"/>
            <w:vAlign w:val="center"/>
          </w:tcPr>
          <w:p w14:paraId="320C32A6"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260C98CC" w14:textId="77777777" w:rsidTr="001052C1">
        <w:trPr>
          <w:cantSplit/>
          <w:trHeight w:val="326"/>
          <w:jc w:val="center"/>
        </w:trPr>
        <w:tc>
          <w:tcPr>
            <w:tcW w:w="820" w:type="dxa"/>
            <w:vMerge/>
            <w:vAlign w:val="center"/>
          </w:tcPr>
          <w:p w14:paraId="2CC906A4" w14:textId="77777777" w:rsidR="00105CBE" w:rsidRDefault="00105CBE" w:rsidP="001052C1">
            <w:pPr>
              <w:spacing w:line="280" w:lineRule="exact"/>
              <w:jc w:val="left"/>
              <w:rPr>
                <w:rFonts w:ascii="宋体" w:hAnsi="宋体"/>
                <w:spacing w:val="20"/>
                <w:sz w:val="20"/>
                <w:szCs w:val="20"/>
              </w:rPr>
            </w:pPr>
          </w:p>
        </w:tc>
        <w:tc>
          <w:tcPr>
            <w:tcW w:w="6562" w:type="dxa"/>
          </w:tcPr>
          <w:p w14:paraId="37108012" w14:textId="77777777" w:rsidR="00105CBE" w:rsidRDefault="00105CBE" w:rsidP="001052C1">
            <w:pPr>
              <w:autoSpaceDE w:val="0"/>
              <w:autoSpaceDN w:val="0"/>
              <w:adjustRightInd w:val="0"/>
              <w:spacing w:line="280" w:lineRule="exact"/>
              <w:ind w:firstLineChars="100" w:firstLine="200"/>
              <w:rPr>
                <w:rFonts w:ascii="宋体" w:hAnsi="宋体"/>
                <w:sz w:val="20"/>
                <w:szCs w:val="20"/>
              </w:rPr>
            </w:pPr>
            <w:r>
              <w:rPr>
                <w:rFonts w:ascii="宋体" w:hAnsi="宋体"/>
                <w:sz w:val="20"/>
                <w:szCs w:val="20"/>
              </w:rPr>
              <w:t>（9）</w:t>
            </w:r>
            <w:r>
              <w:rPr>
                <w:rFonts w:ascii="宋体" w:hAnsi="宋体" w:hint="eastAsia"/>
                <w:sz w:val="20"/>
                <w:szCs w:val="20"/>
              </w:rPr>
              <w:t>竣工报告、竣工验收报告</w:t>
            </w:r>
          </w:p>
        </w:tc>
        <w:tc>
          <w:tcPr>
            <w:tcW w:w="1510" w:type="dxa"/>
            <w:vAlign w:val="center"/>
          </w:tcPr>
          <w:p w14:paraId="0F0DF8C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bl>
    <w:p w14:paraId="4C4E82AE"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spacing w:val="12"/>
          <w:sz w:val="20"/>
          <w:szCs w:val="20"/>
        </w:rPr>
        <w:t xml:space="preserve"> （F）</w:t>
      </w:r>
      <w:r>
        <w:rPr>
          <w:rFonts w:ascii="宋体" w:hAnsi="宋体" w:hint="eastAsia"/>
          <w:spacing w:val="12"/>
          <w:sz w:val="20"/>
          <w:szCs w:val="20"/>
        </w:rPr>
        <w:t>竣工验收</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6578"/>
        <w:gridCol w:w="1514"/>
      </w:tblGrid>
      <w:tr w:rsidR="00105CBE" w14:paraId="516C451F" w14:textId="77777777" w:rsidTr="001052C1">
        <w:trPr>
          <w:trHeight w:val="682"/>
          <w:jc w:val="center"/>
        </w:trPr>
        <w:tc>
          <w:tcPr>
            <w:tcW w:w="822" w:type="dxa"/>
            <w:tcBorders>
              <w:top w:val="single" w:sz="4" w:space="0" w:color="auto"/>
              <w:left w:val="single" w:sz="4" w:space="0" w:color="auto"/>
              <w:bottom w:val="single" w:sz="4" w:space="0" w:color="auto"/>
              <w:right w:val="single" w:sz="4" w:space="0" w:color="auto"/>
            </w:tcBorders>
            <w:vAlign w:val="center"/>
          </w:tcPr>
          <w:p w14:paraId="7AF82C5E"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78" w:type="dxa"/>
            <w:tcBorders>
              <w:top w:val="single" w:sz="4" w:space="0" w:color="auto"/>
              <w:left w:val="single" w:sz="4" w:space="0" w:color="auto"/>
              <w:bottom w:val="single" w:sz="4" w:space="0" w:color="auto"/>
              <w:right w:val="single" w:sz="4" w:space="0" w:color="auto"/>
            </w:tcBorders>
            <w:vAlign w:val="center"/>
          </w:tcPr>
          <w:p w14:paraId="1DCB0637"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4" w:type="dxa"/>
            <w:tcBorders>
              <w:top w:val="single" w:sz="4" w:space="0" w:color="auto"/>
              <w:left w:val="single" w:sz="4" w:space="0" w:color="auto"/>
              <w:bottom w:val="single" w:sz="4" w:space="0" w:color="auto"/>
              <w:right w:val="single" w:sz="4" w:space="0" w:color="auto"/>
            </w:tcBorders>
            <w:vAlign w:val="center"/>
          </w:tcPr>
          <w:p w14:paraId="10BA2D65"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39979CEB"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41A4906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578" w:type="dxa"/>
            <w:tcBorders>
              <w:top w:val="single" w:sz="4" w:space="0" w:color="auto"/>
              <w:left w:val="single" w:sz="4" w:space="0" w:color="auto"/>
              <w:bottom w:val="single" w:sz="4" w:space="0" w:color="auto"/>
              <w:right w:val="single" w:sz="4" w:space="0" w:color="auto"/>
            </w:tcBorders>
          </w:tcPr>
          <w:p w14:paraId="6144869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竣工验收报告</w:t>
            </w:r>
          </w:p>
        </w:tc>
        <w:tc>
          <w:tcPr>
            <w:tcW w:w="1514" w:type="dxa"/>
            <w:tcBorders>
              <w:top w:val="single" w:sz="4" w:space="0" w:color="auto"/>
              <w:left w:val="single" w:sz="4" w:space="0" w:color="auto"/>
              <w:bottom w:val="single" w:sz="4" w:space="0" w:color="auto"/>
              <w:right w:val="single" w:sz="4" w:space="0" w:color="auto"/>
            </w:tcBorders>
          </w:tcPr>
          <w:p w14:paraId="1CEC8AD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6826B93B"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086BC76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578" w:type="dxa"/>
            <w:tcBorders>
              <w:top w:val="single" w:sz="4" w:space="0" w:color="auto"/>
              <w:left w:val="single" w:sz="4" w:space="0" w:color="auto"/>
              <w:bottom w:val="single" w:sz="4" w:space="0" w:color="auto"/>
              <w:right w:val="single" w:sz="4" w:space="0" w:color="auto"/>
            </w:tcBorders>
          </w:tcPr>
          <w:p w14:paraId="29CD80B4"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全部竣工图纸</w:t>
            </w:r>
          </w:p>
        </w:tc>
        <w:tc>
          <w:tcPr>
            <w:tcW w:w="1514" w:type="dxa"/>
            <w:tcBorders>
              <w:top w:val="single" w:sz="4" w:space="0" w:color="auto"/>
              <w:left w:val="single" w:sz="4" w:space="0" w:color="auto"/>
              <w:bottom w:val="single" w:sz="4" w:space="0" w:color="auto"/>
              <w:right w:val="single" w:sz="4" w:space="0" w:color="auto"/>
            </w:tcBorders>
          </w:tcPr>
          <w:p w14:paraId="4BCF3B6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6B7E3A60"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309CEBF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578" w:type="dxa"/>
            <w:tcBorders>
              <w:top w:val="single" w:sz="4" w:space="0" w:color="auto"/>
              <w:left w:val="single" w:sz="4" w:space="0" w:color="auto"/>
              <w:bottom w:val="single" w:sz="4" w:space="0" w:color="auto"/>
              <w:right w:val="single" w:sz="4" w:space="0" w:color="auto"/>
            </w:tcBorders>
          </w:tcPr>
          <w:p w14:paraId="0F15534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质量评审材料</w:t>
            </w:r>
          </w:p>
        </w:tc>
        <w:tc>
          <w:tcPr>
            <w:tcW w:w="1514" w:type="dxa"/>
            <w:tcBorders>
              <w:top w:val="single" w:sz="4" w:space="0" w:color="auto"/>
              <w:left w:val="single" w:sz="4" w:space="0" w:color="auto"/>
              <w:bottom w:val="single" w:sz="4" w:space="0" w:color="auto"/>
              <w:right w:val="single" w:sz="4" w:space="0" w:color="auto"/>
            </w:tcBorders>
          </w:tcPr>
          <w:p w14:paraId="4028778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永久</w:t>
            </w:r>
          </w:p>
        </w:tc>
      </w:tr>
      <w:tr w:rsidR="00105CBE" w14:paraId="51CC6B32"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649267E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578" w:type="dxa"/>
            <w:tcBorders>
              <w:top w:val="single" w:sz="4" w:space="0" w:color="auto"/>
              <w:left w:val="single" w:sz="4" w:space="0" w:color="auto"/>
              <w:bottom w:val="single" w:sz="4" w:space="0" w:color="auto"/>
              <w:right w:val="single" w:sz="4" w:space="0" w:color="auto"/>
            </w:tcBorders>
          </w:tcPr>
          <w:p w14:paraId="5FA868C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工程现场声像材料</w:t>
            </w:r>
          </w:p>
        </w:tc>
        <w:tc>
          <w:tcPr>
            <w:tcW w:w="1514" w:type="dxa"/>
            <w:tcBorders>
              <w:top w:val="single" w:sz="4" w:space="0" w:color="auto"/>
              <w:left w:val="single" w:sz="4" w:space="0" w:color="auto"/>
              <w:bottom w:val="single" w:sz="4" w:space="0" w:color="auto"/>
              <w:right w:val="single" w:sz="4" w:space="0" w:color="auto"/>
            </w:tcBorders>
          </w:tcPr>
          <w:p w14:paraId="5AC850B1"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永久</w:t>
            </w:r>
          </w:p>
        </w:tc>
      </w:tr>
      <w:tr w:rsidR="00105CBE" w14:paraId="6A62D1E2"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2A392F4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578" w:type="dxa"/>
            <w:tcBorders>
              <w:top w:val="single" w:sz="4" w:space="0" w:color="auto"/>
              <w:left w:val="single" w:sz="4" w:space="0" w:color="auto"/>
              <w:bottom w:val="single" w:sz="4" w:space="0" w:color="auto"/>
              <w:right w:val="single" w:sz="4" w:space="0" w:color="auto"/>
            </w:tcBorders>
          </w:tcPr>
          <w:p w14:paraId="6ED7E05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竣工验收会议材料</w:t>
            </w:r>
          </w:p>
        </w:tc>
        <w:tc>
          <w:tcPr>
            <w:tcW w:w="1514" w:type="dxa"/>
            <w:tcBorders>
              <w:top w:val="single" w:sz="4" w:space="0" w:color="auto"/>
              <w:left w:val="single" w:sz="4" w:space="0" w:color="auto"/>
              <w:bottom w:val="single" w:sz="4" w:space="0" w:color="auto"/>
              <w:right w:val="single" w:sz="4" w:space="0" w:color="auto"/>
            </w:tcBorders>
          </w:tcPr>
          <w:p w14:paraId="6AC6DEEB"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永久</w:t>
            </w:r>
          </w:p>
        </w:tc>
      </w:tr>
    </w:tbl>
    <w:p w14:paraId="6C1AB652"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 xml:space="preserve">        </w:t>
      </w:r>
      <w:r>
        <w:rPr>
          <w:rFonts w:ascii="宋体" w:hAnsi="宋体"/>
          <w:spacing w:val="12"/>
          <w:sz w:val="20"/>
          <w:szCs w:val="20"/>
        </w:rPr>
        <w:t xml:space="preserve"> （G）</w:t>
      </w:r>
      <w:r>
        <w:rPr>
          <w:rFonts w:ascii="宋体" w:hAnsi="宋体" w:hint="eastAsia"/>
          <w:spacing w:val="12"/>
          <w:sz w:val="20"/>
          <w:szCs w:val="20"/>
        </w:rPr>
        <w:t>基建财务、器材管理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
        <w:gridCol w:w="6609"/>
        <w:gridCol w:w="1521"/>
      </w:tblGrid>
      <w:tr w:rsidR="00105CBE" w14:paraId="2761EFD8" w14:textId="77777777" w:rsidTr="001052C1">
        <w:trPr>
          <w:trHeight w:val="409"/>
          <w:jc w:val="center"/>
        </w:trPr>
        <w:tc>
          <w:tcPr>
            <w:tcW w:w="826" w:type="dxa"/>
            <w:tcBorders>
              <w:top w:val="single" w:sz="4" w:space="0" w:color="auto"/>
              <w:left w:val="single" w:sz="4" w:space="0" w:color="auto"/>
              <w:bottom w:val="single" w:sz="4" w:space="0" w:color="auto"/>
              <w:right w:val="single" w:sz="4" w:space="0" w:color="auto"/>
            </w:tcBorders>
            <w:vAlign w:val="center"/>
          </w:tcPr>
          <w:p w14:paraId="57D16538"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09" w:type="dxa"/>
            <w:tcBorders>
              <w:top w:val="single" w:sz="4" w:space="0" w:color="auto"/>
              <w:left w:val="single" w:sz="4" w:space="0" w:color="auto"/>
              <w:bottom w:val="single" w:sz="4" w:space="0" w:color="auto"/>
              <w:right w:val="single" w:sz="4" w:space="0" w:color="auto"/>
            </w:tcBorders>
            <w:vAlign w:val="center"/>
          </w:tcPr>
          <w:p w14:paraId="1724F1E2"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1" w:type="dxa"/>
            <w:tcBorders>
              <w:top w:val="single" w:sz="4" w:space="0" w:color="auto"/>
              <w:left w:val="single" w:sz="4" w:space="0" w:color="auto"/>
              <w:bottom w:val="single" w:sz="4" w:space="0" w:color="auto"/>
              <w:right w:val="single" w:sz="4" w:space="0" w:color="auto"/>
            </w:tcBorders>
            <w:vAlign w:val="center"/>
          </w:tcPr>
          <w:p w14:paraId="7F602B16"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7A66E998" w14:textId="77777777" w:rsidTr="001052C1">
        <w:trPr>
          <w:trHeight w:val="340"/>
          <w:jc w:val="center"/>
        </w:trPr>
        <w:tc>
          <w:tcPr>
            <w:tcW w:w="826" w:type="dxa"/>
            <w:tcBorders>
              <w:top w:val="single" w:sz="4" w:space="0" w:color="auto"/>
              <w:left w:val="single" w:sz="4" w:space="0" w:color="auto"/>
              <w:bottom w:val="single" w:sz="4" w:space="0" w:color="auto"/>
              <w:right w:val="single" w:sz="4" w:space="0" w:color="auto"/>
            </w:tcBorders>
            <w:vAlign w:val="center"/>
          </w:tcPr>
          <w:p w14:paraId="733AE6E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09" w:type="dxa"/>
            <w:tcBorders>
              <w:top w:val="single" w:sz="4" w:space="0" w:color="auto"/>
              <w:left w:val="single" w:sz="4" w:space="0" w:color="auto"/>
              <w:bottom w:val="single" w:sz="4" w:space="0" w:color="auto"/>
              <w:right w:val="single" w:sz="4" w:space="0" w:color="auto"/>
            </w:tcBorders>
          </w:tcPr>
          <w:p w14:paraId="35B8A63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财务计划、年度计划</w:t>
            </w:r>
          </w:p>
        </w:tc>
        <w:tc>
          <w:tcPr>
            <w:tcW w:w="1521" w:type="dxa"/>
            <w:tcBorders>
              <w:top w:val="single" w:sz="4" w:space="0" w:color="auto"/>
              <w:left w:val="single" w:sz="4" w:space="0" w:color="auto"/>
              <w:bottom w:val="single" w:sz="4" w:space="0" w:color="auto"/>
              <w:right w:val="single" w:sz="4" w:space="0" w:color="auto"/>
            </w:tcBorders>
          </w:tcPr>
          <w:p w14:paraId="07CDBA0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10年</w:t>
            </w:r>
          </w:p>
        </w:tc>
      </w:tr>
      <w:tr w:rsidR="00105CBE" w14:paraId="43499D26" w14:textId="77777777" w:rsidTr="001052C1">
        <w:trPr>
          <w:trHeight w:val="340"/>
          <w:jc w:val="center"/>
        </w:trPr>
        <w:tc>
          <w:tcPr>
            <w:tcW w:w="826" w:type="dxa"/>
            <w:tcBorders>
              <w:top w:val="single" w:sz="4" w:space="0" w:color="auto"/>
              <w:left w:val="single" w:sz="4" w:space="0" w:color="auto"/>
              <w:bottom w:val="single" w:sz="4" w:space="0" w:color="auto"/>
              <w:right w:val="single" w:sz="4" w:space="0" w:color="auto"/>
            </w:tcBorders>
            <w:vAlign w:val="center"/>
          </w:tcPr>
          <w:p w14:paraId="591C75D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609" w:type="dxa"/>
            <w:tcBorders>
              <w:top w:val="single" w:sz="4" w:space="0" w:color="auto"/>
              <w:left w:val="single" w:sz="4" w:space="0" w:color="auto"/>
              <w:bottom w:val="single" w:sz="4" w:space="0" w:color="auto"/>
              <w:right w:val="single" w:sz="4" w:space="0" w:color="auto"/>
            </w:tcBorders>
          </w:tcPr>
          <w:p w14:paraId="33E26CB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工程概算、预算、决算</w:t>
            </w:r>
          </w:p>
        </w:tc>
        <w:tc>
          <w:tcPr>
            <w:tcW w:w="1521" w:type="dxa"/>
            <w:tcBorders>
              <w:top w:val="single" w:sz="4" w:space="0" w:color="auto"/>
              <w:left w:val="single" w:sz="4" w:space="0" w:color="auto"/>
              <w:bottom w:val="single" w:sz="4" w:space="0" w:color="auto"/>
              <w:right w:val="single" w:sz="4" w:space="0" w:color="auto"/>
            </w:tcBorders>
          </w:tcPr>
          <w:p w14:paraId="107067C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5D89229A" w14:textId="77777777" w:rsidTr="001052C1">
        <w:trPr>
          <w:trHeight w:val="340"/>
          <w:jc w:val="center"/>
        </w:trPr>
        <w:tc>
          <w:tcPr>
            <w:tcW w:w="826" w:type="dxa"/>
            <w:tcBorders>
              <w:top w:val="single" w:sz="4" w:space="0" w:color="auto"/>
              <w:left w:val="single" w:sz="4" w:space="0" w:color="auto"/>
              <w:bottom w:val="single" w:sz="4" w:space="0" w:color="auto"/>
              <w:right w:val="single" w:sz="4" w:space="0" w:color="auto"/>
            </w:tcBorders>
            <w:vAlign w:val="center"/>
          </w:tcPr>
          <w:p w14:paraId="7A1E979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09" w:type="dxa"/>
            <w:tcBorders>
              <w:top w:val="single" w:sz="4" w:space="0" w:color="auto"/>
              <w:left w:val="single" w:sz="4" w:space="0" w:color="auto"/>
              <w:bottom w:val="single" w:sz="4" w:space="0" w:color="auto"/>
              <w:right w:val="single" w:sz="4" w:space="0" w:color="auto"/>
            </w:tcBorders>
          </w:tcPr>
          <w:p w14:paraId="02A96A9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主要材料消耗、器材管理</w:t>
            </w:r>
          </w:p>
        </w:tc>
        <w:tc>
          <w:tcPr>
            <w:tcW w:w="1521" w:type="dxa"/>
            <w:tcBorders>
              <w:top w:val="single" w:sz="4" w:space="0" w:color="auto"/>
              <w:left w:val="single" w:sz="4" w:space="0" w:color="auto"/>
              <w:bottom w:val="single" w:sz="4" w:space="0" w:color="auto"/>
              <w:right w:val="single" w:sz="4" w:space="0" w:color="auto"/>
            </w:tcBorders>
          </w:tcPr>
          <w:p w14:paraId="386A353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3A21F2F8" w14:textId="77777777" w:rsidTr="001052C1">
        <w:trPr>
          <w:trHeight w:val="237"/>
          <w:jc w:val="center"/>
        </w:trPr>
        <w:tc>
          <w:tcPr>
            <w:tcW w:w="826" w:type="dxa"/>
            <w:tcBorders>
              <w:top w:val="single" w:sz="4" w:space="0" w:color="auto"/>
              <w:left w:val="single" w:sz="4" w:space="0" w:color="auto"/>
              <w:bottom w:val="single" w:sz="4" w:space="0" w:color="auto"/>
              <w:right w:val="single" w:sz="4" w:space="0" w:color="auto"/>
            </w:tcBorders>
            <w:vAlign w:val="center"/>
          </w:tcPr>
          <w:p w14:paraId="71015CB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lastRenderedPageBreak/>
              <w:t>4</w:t>
            </w:r>
          </w:p>
        </w:tc>
        <w:tc>
          <w:tcPr>
            <w:tcW w:w="6609" w:type="dxa"/>
            <w:tcBorders>
              <w:top w:val="single" w:sz="4" w:space="0" w:color="auto"/>
              <w:left w:val="single" w:sz="4" w:space="0" w:color="auto"/>
              <w:bottom w:val="single" w:sz="4" w:space="0" w:color="auto"/>
              <w:right w:val="single" w:sz="4" w:space="0" w:color="auto"/>
            </w:tcBorders>
          </w:tcPr>
          <w:p w14:paraId="5C4DB79C"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交付使用的固定资产</w:t>
            </w:r>
          </w:p>
        </w:tc>
        <w:tc>
          <w:tcPr>
            <w:tcW w:w="1521" w:type="dxa"/>
            <w:tcBorders>
              <w:top w:val="single" w:sz="4" w:space="0" w:color="auto"/>
              <w:left w:val="single" w:sz="4" w:space="0" w:color="auto"/>
              <w:bottom w:val="single" w:sz="4" w:space="0" w:color="auto"/>
              <w:right w:val="single" w:sz="4" w:space="0" w:color="auto"/>
            </w:tcBorders>
          </w:tcPr>
          <w:p w14:paraId="2C89B64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bl>
    <w:p w14:paraId="4372EAA3" w14:textId="77777777" w:rsidR="00105CBE" w:rsidRDefault="00105CBE" w:rsidP="00105CBE">
      <w:pPr>
        <w:autoSpaceDE w:val="0"/>
        <w:autoSpaceDN w:val="0"/>
        <w:adjustRightInd w:val="0"/>
        <w:spacing w:beforeLines="50" w:before="156" w:afterLines="50" w:after="156" w:line="360" w:lineRule="exact"/>
        <w:jc w:val="center"/>
        <w:rPr>
          <w:rFonts w:ascii="宋体" w:hAnsi="宋体"/>
          <w:spacing w:val="12"/>
          <w:sz w:val="20"/>
          <w:szCs w:val="20"/>
        </w:rPr>
      </w:pPr>
      <w:r>
        <w:rPr>
          <w:rFonts w:ascii="宋体" w:hAnsi="宋体" w:hint="eastAsia"/>
          <w:spacing w:val="12"/>
          <w:sz w:val="20"/>
          <w:szCs w:val="20"/>
        </w:rPr>
        <w:t xml:space="preserve">          （</w:t>
      </w:r>
      <w:r>
        <w:rPr>
          <w:rFonts w:ascii="宋体" w:hAnsi="宋体"/>
          <w:spacing w:val="12"/>
          <w:sz w:val="20"/>
          <w:szCs w:val="20"/>
        </w:rPr>
        <w:t>H</w:t>
      </w:r>
      <w:r>
        <w:rPr>
          <w:rFonts w:ascii="宋体" w:hAnsi="宋体" w:hint="eastAsia"/>
          <w:spacing w:val="12"/>
          <w:sz w:val="20"/>
          <w:szCs w:val="20"/>
        </w:rPr>
        <w:t>）生产技术准备、试生产</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6576"/>
        <w:gridCol w:w="1513"/>
      </w:tblGrid>
      <w:tr w:rsidR="00105CBE" w14:paraId="689EB395" w14:textId="77777777" w:rsidTr="001052C1">
        <w:trPr>
          <w:trHeight w:val="461"/>
          <w:jc w:val="center"/>
        </w:trPr>
        <w:tc>
          <w:tcPr>
            <w:tcW w:w="822" w:type="dxa"/>
            <w:tcBorders>
              <w:top w:val="single" w:sz="4" w:space="0" w:color="auto"/>
              <w:left w:val="single" w:sz="4" w:space="0" w:color="auto"/>
              <w:bottom w:val="single" w:sz="4" w:space="0" w:color="auto"/>
              <w:right w:val="single" w:sz="4" w:space="0" w:color="auto"/>
            </w:tcBorders>
            <w:vAlign w:val="center"/>
          </w:tcPr>
          <w:p w14:paraId="2AA04130"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576" w:type="dxa"/>
            <w:tcBorders>
              <w:top w:val="single" w:sz="4" w:space="0" w:color="auto"/>
              <w:left w:val="single" w:sz="4" w:space="0" w:color="auto"/>
              <w:bottom w:val="single" w:sz="4" w:space="0" w:color="auto"/>
              <w:right w:val="single" w:sz="4" w:space="0" w:color="auto"/>
            </w:tcBorders>
            <w:vAlign w:val="center"/>
          </w:tcPr>
          <w:p w14:paraId="60F19D56"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13" w:type="dxa"/>
            <w:tcBorders>
              <w:top w:val="single" w:sz="4" w:space="0" w:color="auto"/>
              <w:left w:val="single" w:sz="4" w:space="0" w:color="auto"/>
              <w:bottom w:val="single" w:sz="4" w:space="0" w:color="auto"/>
              <w:right w:val="single" w:sz="4" w:space="0" w:color="auto"/>
            </w:tcBorders>
            <w:vAlign w:val="center"/>
          </w:tcPr>
          <w:p w14:paraId="302DD059"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B3390A1"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2B5C3F6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576" w:type="dxa"/>
            <w:tcBorders>
              <w:top w:val="single" w:sz="4" w:space="0" w:color="auto"/>
              <w:left w:val="single" w:sz="4" w:space="0" w:color="auto"/>
              <w:bottom w:val="single" w:sz="4" w:space="0" w:color="auto"/>
              <w:right w:val="single" w:sz="4" w:space="0" w:color="auto"/>
            </w:tcBorders>
          </w:tcPr>
          <w:p w14:paraId="0CF86DC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技术准备计划</w:t>
            </w:r>
          </w:p>
        </w:tc>
        <w:tc>
          <w:tcPr>
            <w:tcW w:w="1513" w:type="dxa"/>
            <w:tcBorders>
              <w:top w:val="single" w:sz="4" w:space="0" w:color="auto"/>
              <w:left w:val="single" w:sz="4" w:space="0" w:color="auto"/>
              <w:bottom w:val="single" w:sz="4" w:space="0" w:color="auto"/>
              <w:right w:val="single" w:sz="4" w:space="0" w:color="auto"/>
            </w:tcBorders>
          </w:tcPr>
          <w:p w14:paraId="3198BA6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525BF210"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1440457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576" w:type="dxa"/>
            <w:tcBorders>
              <w:top w:val="single" w:sz="4" w:space="0" w:color="auto"/>
              <w:left w:val="single" w:sz="4" w:space="0" w:color="auto"/>
              <w:bottom w:val="single" w:sz="4" w:space="0" w:color="auto"/>
              <w:right w:val="single" w:sz="4" w:space="0" w:color="auto"/>
            </w:tcBorders>
          </w:tcPr>
          <w:p w14:paraId="00B5729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试生产管理、技术责任制</w:t>
            </w:r>
          </w:p>
        </w:tc>
        <w:tc>
          <w:tcPr>
            <w:tcW w:w="1513" w:type="dxa"/>
            <w:tcBorders>
              <w:top w:val="single" w:sz="4" w:space="0" w:color="auto"/>
              <w:left w:val="single" w:sz="4" w:space="0" w:color="auto"/>
              <w:bottom w:val="single" w:sz="4" w:space="0" w:color="auto"/>
              <w:right w:val="single" w:sz="4" w:space="0" w:color="auto"/>
            </w:tcBorders>
          </w:tcPr>
          <w:p w14:paraId="4BFA09E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30年</w:t>
            </w:r>
          </w:p>
        </w:tc>
      </w:tr>
      <w:tr w:rsidR="00105CBE" w14:paraId="61C73951"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2C6225C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576" w:type="dxa"/>
            <w:tcBorders>
              <w:top w:val="single" w:sz="4" w:space="0" w:color="auto"/>
              <w:left w:val="single" w:sz="4" w:space="0" w:color="auto"/>
              <w:bottom w:val="single" w:sz="4" w:space="0" w:color="auto"/>
              <w:right w:val="single" w:sz="4" w:space="0" w:color="auto"/>
            </w:tcBorders>
          </w:tcPr>
          <w:p w14:paraId="4C4F441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试车方案、产品技术参数、性能、图纸</w:t>
            </w:r>
          </w:p>
        </w:tc>
        <w:tc>
          <w:tcPr>
            <w:tcW w:w="1513" w:type="dxa"/>
            <w:tcBorders>
              <w:top w:val="single" w:sz="4" w:space="0" w:color="auto"/>
              <w:left w:val="single" w:sz="4" w:space="0" w:color="auto"/>
              <w:bottom w:val="single" w:sz="4" w:space="0" w:color="auto"/>
              <w:right w:val="single" w:sz="4" w:space="0" w:color="auto"/>
            </w:tcBorders>
          </w:tcPr>
          <w:p w14:paraId="17F309AF"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30年</w:t>
            </w:r>
          </w:p>
        </w:tc>
      </w:tr>
      <w:tr w:rsidR="00105CBE" w14:paraId="1C29011B"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32EEC1D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576" w:type="dxa"/>
            <w:tcBorders>
              <w:top w:val="single" w:sz="4" w:space="0" w:color="auto"/>
              <w:left w:val="single" w:sz="4" w:space="0" w:color="auto"/>
              <w:bottom w:val="single" w:sz="4" w:space="0" w:color="auto"/>
              <w:right w:val="single" w:sz="4" w:space="0" w:color="auto"/>
            </w:tcBorders>
          </w:tcPr>
          <w:p w14:paraId="0C8F917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设备试车、验收、运转、维护记录</w:t>
            </w:r>
          </w:p>
        </w:tc>
        <w:tc>
          <w:tcPr>
            <w:tcW w:w="1513" w:type="dxa"/>
            <w:tcBorders>
              <w:top w:val="single" w:sz="4" w:space="0" w:color="auto"/>
              <w:left w:val="single" w:sz="4" w:space="0" w:color="auto"/>
              <w:bottom w:val="single" w:sz="4" w:space="0" w:color="auto"/>
              <w:right w:val="single" w:sz="4" w:space="0" w:color="auto"/>
            </w:tcBorders>
          </w:tcPr>
          <w:p w14:paraId="7ACCC185"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30年</w:t>
            </w:r>
          </w:p>
        </w:tc>
      </w:tr>
      <w:tr w:rsidR="00105CBE" w14:paraId="334A08BB"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6C1C30F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576" w:type="dxa"/>
            <w:tcBorders>
              <w:top w:val="single" w:sz="4" w:space="0" w:color="auto"/>
              <w:left w:val="single" w:sz="4" w:space="0" w:color="auto"/>
              <w:bottom w:val="single" w:sz="4" w:space="0" w:color="auto"/>
              <w:right w:val="single" w:sz="4" w:space="0" w:color="auto"/>
            </w:tcBorders>
          </w:tcPr>
          <w:p w14:paraId="108F4A8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安全操作规程、事故分析报告</w:t>
            </w:r>
          </w:p>
        </w:tc>
        <w:tc>
          <w:tcPr>
            <w:tcW w:w="1513" w:type="dxa"/>
            <w:tcBorders>
              <w:top w:val="single" w:sz="4" w:space="0" w:color="auto"/>
              <w:left w:val="single" w:sz="4" w:space="0" w:color="auto"/>
              <w:bottom w:val="single" w:sz="4" w:space="0" w:color="auto"/>
              <w:right w:val="single" w:sz="4" w:space="0" w:color="auto"/>
            </w:tcBorders>
          </w:tcPr>
          <w:p w14:paraId="6429D129"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30年</w:t>
            </w:r>
          </w:p>
        </w:tc>
      </w:tr>
      <w:tr w:rsidR="00105CBE" w14:paraId="382BFB0F"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3A3DCAE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576" w:type="dxa"/>
            <w:tcBorders>
              <w:top w:val="single" w:sz="4" w:space="0" w:color="auto"/>
              <w:left w:val="single" w:sz="4" w:space="0" w:color="auto"/>
              <w:bottom w:val="single" w:sz="4" w:space="0" w:color="auto"/>
              <w:right w:val="single" w:sz="4" w:space="0" w:color="auto"/>
            </w:tcBorders>
          </w:tcPr>
          <w:p w14:paraId="6F9E832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技术培训材料</w:t>
            </w:r>
          </w:p>
        </w:tc>
        <w:tc>
          <w:tcPr>
            <w:tcW w:w="1513" w:type="dxa"/>
            <w:tcBorders>
              <w:top w:val="single" w:sz="4" w:space="0" w:color="auto"/>
              <w:left w:val="single" w:sz="4" w:space="0" w:color="auto"/>
              <w:bottom w:val="single" w:sz="4" w:space="0" w:color="auto"/>
              <w:right w:val="single" w:sz="4" w:space="0" w:color="auto"/>
            </w:tcBorders>
          </w:tcPr>
          <w:p w14:paraId="2F1AF4BE"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10年</w:t>
            </w:r>
          </w:p>
        </w:tc>
      </w:tr>
      <w:tr w:rsidR="00105CBE" w14:paraId="21DAE0CA"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0A4B46B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7</w:t>
            </w:r>
          </w:p>
        </w:tc>
        <w:tc>
          <w:tcPr>
            <w:tcW w:w="6576" w:type="dxa"/>
            <w:tcBorders>
              <w:top w:val="single" w:sz="4" w:space="0" w:color="auto"/>
              <w:left w:val="single" w:sz="4" w:space="0" w:color="auto"/>
              <w:bottom w:val="single" w:sz="4" w:space="0" w:color="auto"/>
              <w:right w:val="single" w:sz="4" w:space="0" w:color="auto"/>
            </w:tcBorders>
          </w:tcPr>
          <w:p w14:paraId="04E4B34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工业卫生、劳动保护材料</w:t>
            </w:r>
          </w:p>
        </w:tc>
        <w:tc>
          <w:tcPr>
            <w:tcW w:w="1513" w:type="dxa"/>
            <w:tcBorders>
              <w:top w:val="single" w:sz="4" w:space="0" w:color="auto"/>
              <w:left w:val="single" w:sz="4" w:space="0" w:color="auto"/>
              <w:bottom w:val="single" w:sz="4" w:space="0" w:color="auto"/>
              <w:right w:val="single" w:sz="4" w:space="0" w:color="auto"/>
            </w:tcBorders>
          </w:tcPr>
          <w:p w14:paraId="54BE4145"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pacing w:val="20"/>
                <w:sz w:val="20"/>
                <w:szCs w:val="20"/>
              </w:rPr>
              <w:t>30年</w:t>
            </w:r>
          </w:p>
        </w:tc>
      </w:tr>
      <w:tr w:rsidR="00105CBE" w14:paraId="4422C217"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64EE6E5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8</w:t>
            </w:r>
          </w:p>
        </w:tc>
        <w:tc>
          <w:tcPr>
            <w:tcW w:w="6576" w:type="dxa"/>
            <w:tcBorders>
              <w:top w:val="single" w:sz="4" w:space="0" w:color="auto"/>
              <w:left w:val="single" w:sz="4" w:space="0" w:color="auto"/>
              <w:bottom w:val="single" w:sz="4" w:space="0" w:color="auto"/>
              <w:right w:val="single" w:sz="4" w:space="0" w:color="auto"/>
            </w:tcBorders>
          </w:tcPr>
          <w:p w14:paraId="2A0CBC7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征地资料（协议、红线图、土地使用证等）</w:t>
            </w:r>
          </w:p>
        </w:tc>
        <w:tc>
          <w:tcPr>
            <w:tcW w:w="1513" w:type="dxa"/>
            <w:tcBorders>
              <w:top w:val="single" w:sz="4" w:space="0" w:color="auto"/>
              <w:left w:val="single" w:sz="4" w:space="0" w:color="auto"/>
              <w:bottom w:val="single" w:sz="4" w:space="0" w:color="auto"/>
              <w:right w:val="single" w:sz="4" w:space="0" w:color="auto"/>
            </w:tcBorders>
          </w:tcPr>
          <w:p w14:paraId="45A7743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7F7C3861"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047CD13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9</w:t>
            </w:r>
          </w:p>
        </w:tc>
        <w:tc>
          <w:tcPr>
            <w:tcW w:w="6576" w:type="dxa"/>
            <w:tcBorders>
              <w:top w:val="single" w:sz="4" w:space="0" w:color="auto"/>
              <w:left w:val="single" w:sz="4" w:space="0" w:color="auto"/>
              <w:bottom w:val="single" w:sz="4" w:space="0" w:color="auto"/>
              <w:right w:val="single" w:sz="4" w:space="0" w:color="auto"/>
            </w:tcBorders>
          </w:tcPr>
          <w:p w14:paraId="4372CAD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学校总规划图</w:t>
            </w:r>
          </w:p>
        </w:tc>
        <w:tc>
          <w:tcPr>
            <w:tcW w:w="1513" w:type="dxa"/>
            <w:tcBorders>
              <w:top w:val="single" w:sz="4" w:space="0" w:color="auto"/>
              <w:left w:val="single" w:sz="4" w:space="0" w:color="auto"/>
              <w:bottom w:val="single" w:sz="4" w:space="0" w:color="auto"/>
              <w:right w:val="single" w:sz="4" w:space="0" w:color="auto"/>
            </w:tcBorders>
          </w:tcPr>
          <w:p w14:paraId="25DBE21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永久</w:t>
            </w:r>
          </w:p>
        </w:tc>
      </w:tr>
      <w:tr w:rsidR="00105CBE" w14:paraId="4AE2FCFC" w14:textId="77777777" w:rsidTr="001052C1">
        <w:trPr>
          <w:trHeight w:val="345"/>
          <w:jc w:val="center"/>
        </w:trPr>
        <w:tc>
          <w:tcPr>
            <w:tcW w:w="822" w:type="dxa"/>
            <w:tcBorders>
              <w:top w:val="single" w:sz="4" w:space="0" w:color="auto"/>
              <w:left w:val="single" w:sz="4" w:space="0" w:color="auto"/>
              <w:bottom w:val="single" w:sz="4" w:space="0" w:color="auto"/>
              <w:right w:val="single" w:sz="4" w:space="0" w:color="auto"/>
            </w:tcBorders>
            <w:vAlign w:val="center"/>
          </w:tcPr>
          <w:p w14:paraId="5B8BE6C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10</w:t>
            </w:r>
          </w:p>
        </w:tc>
        <w:tc>
          <w:tcPr>
            <w:tcW w:w="6576" w:type="dxa"/>
            <w:tcBorders>
              <w:top w:val="single" w:sz="4" w:space="0" w:color="auto"/>
              <w:left w:val="single" w:sz="4" w:space="0" w:color="auto"/>
              <w:bottom w:val="single" w:sz="4" w:space="0" w:color="auto"/>
              <w:right w:val="single" w:sz="4" w:space="0" w:color="auto"/>
            </w:tcBorders>
          </w:tcPr>
          <w:p w14:paraId="212094B1"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其他有关重要资料</w:t>
            </w:r>
          </w:p>
        </w:tc>
        <w:tc>
          <w:tcPr>
            <w:tcW w:w="1513" w:type="dxa"/>
            <w:tcBorders>
              <w:top w:val="single" w:sz="4" w:space="0" w:color="auto"/>
              <w:left w:val="single" w:sz="4" w:space="0" w:color="auto"/>
              <w:bottom w:val="single" w:sz="4" w:space="0" w:color="auto"/>
              <w:right w:val="single" w:sz="4" w:space="0" w:color="auto"/>
            </w:tcBorders>
          </w:tcPr>
          <w:p w14:paraId="79F5199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30年</w:t>
            </w:r>
          </w:p>
        </w:tc>
      </w:tr>
    </w:tbl>
    <w:p w14:paraId="01102EA3"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七、仪器设备类</w:t>
      </w:r>
    </w:p>
    <w:p w14:paraId="64D9C395"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立卷部门：国有资产管理处</w:t>
      </w:r>
    </w:p>
    <w:p w14:paraId="113116F4"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综合   </w:t>
      </w:r>
      <w:r>
        <w:rPr>
          <w:rFonts w:ascii="仿宋_GB2312" w:eastAsia="仿宋_GB2312" w:hAnsi="宋体"/>
          <w:bCs/>
          <w:spacing w:val="12"/>
          <w:sz w:val="20"/>
          <w:szCs w:val="20"/>
        </w:rPr>
        <w:t>SB11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6529"/>
        <w:gridCol w:w="1506"/>
      </w:tblGrid>
      <w:tr w:rsidR="00105CBE" w14:paraId="6CBEFCD2" w14:textId="77777777" w:rsidTr="001052C1">
        <w:trPr>
          <w:trHeight w:val="432"/>
          <w:jc w:val="center"/>
        </w:trPr>
        <w:tc>
          <w:tcPr>
            <w:tcW w:w="837" w:type="dxa"/>
            <w:tcMar>
              <w:top w:w="15" w:type="dxa"/>
              <w:left w:w="15" w:type="dxa"/>
              <w:bottom w:w="0" w:type="dxa"/>
              <w:right w:w="15" w:type="dxa"/>
            </w:tcMar>
            <w:vAlign w:val="center"/>
          </w:tcPr>
          <w:p w14:paraId="234A5C32"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29" w:type="dxa"/>
            <w:tcMar>
              <w:top w:w="15" w:type="dxa"/>
              <w:left w:w="15" w:type="dxa"/>
              <w:bottom w:w="0" w:type="dxa"/>
              <w:right w:w="15" w:type="dxa"/>
            </w:tcMar>
            <w:vAlign w:val="center"/>
          </w:tcPr>
          <w:p w14:paraId="76BF9D90"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06" w:type="dxa"/>
            <w:tcMar>
              <w:top w:w="15" w:type="dxa"/>
              <w:left w:w="15" w:type="dxa"/>
              <w:bottom w:w="0" w:type="dxa"/>
              <w:right w:w="15" w:type="dxa"/>
            </w:tcMar>
            <w:vAlign w:val="center"/>
          </w:tcPr>
          <w:p w14:paraId="300C8E61"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1661A46D" w14:textId="77777777" w:rsidTr="001052C1">
        <w:trPr>
          <w:trHeight w:val="432"/>
          <w:jc w:val="center"/>
        </w:trPr>
        <w:tc>
          <w:tcPr>
            <w:tcW w:w="837" w:type="dxa"/>
            <w:tcMar>
              <w:top w:w="15" w:type="dxa"/>
              <w:left w:w="15" w:type="dxa"/>
              <w:bottom w:w="0" w:type="dxa"/>
              <w:right w:w="15" w:type="dxa"/>
            </w:tcMar>
            <w:vAlign w:val="center"/>
          </w:tcPr>
          <w:p w14:paraId="75F5FF78"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w:t>
            </w:r>
          </w:p>
        </w:tc>
        <w:tc>
          <w:tcPr>
            <w:tcW w:w="6529" w:type="dxa"/>
            <w:tcMar>
              <w:top w:w="15" w:type="dxa"/>
              <w:left w:w="15" w:type="dxa"/>
              <w:bottom w:w="0" w:type="dxa"/>
              <w:right w:w="15" w:type="dxa"/>
            </w:tcMar>
            <w:vAlign w:val="center"/>
          </w:tcPr>
          <w:p w14:paraId="7956901B"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上级有关仪器、设备的政策、业务管理工作针对本校的重要文件</w:t>
            </w:r>
          </w:p>
        </w:tc>
        <w:tc>
          <w:tcPr>
            <w:tcW w:w="1506" w:type="dxa"/>
            <w:tcMar>
              <w:top w:w="15" w:type="dxa"/>
              <w:left w:w="15" w:type="dxa"/>
              <w:bottom w:w="0" w:type="dxa"/>
              <w:right w:w="15" w:type="dxa"/>
            </w:tcMar>
            <w:vAlign w:val="center"/>
          </w:tcPr>
          <w:p w14:paraId="08E36335"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096E462C" w14:textId="77777777" w:rsidTr="001052C1">
        <w:trPr>
          <w:trHeight w:val="432"/>
          <w:jc w:val="center"/>
        </w:trPr>
        <w:tc>
          <w:tcPr>
            <w:tcW w:w="837" w:type="dxa"/>
            <w:tcMar>
              <w:top w:w="15" w:type="dxa"/>
              <w:left w:w="15" w:type="dxa"/>
              <w:bottom w:w="0" w:type="dxa"/>
              <w:right w:w="15" w:type="dxa"/>
            </w:tcMar>
            <w:vAlign w:val="center"/>
          </w:tcPr>
          <w:p w14:paraId="3AED979B"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w:t>
            </w:r>
          </w:p>
        </w:tc>
        <w:tc>
          <w:tcPr>
            <w:tcW w:w="6529" w:type="dxa"/>
            <w:tcMar>
              <w:top w:w="15" w:type="dxa"/>
              <w:left w:w="15" w:type="dxa"/>
              <w:bottom w:w="0" w:type="dxa"/>
              <w:right w:w="15" w:type="dxa"/>
            </w:tcMar>
            <w:vAlign w:val="center"/>
          </w:tcPr>
          <w:p w14:paraId="47DDDD04"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上级有关仪器、设备的政策、业务管理工作针对本校的一般文件</w:t>
            </w:r>
          </w:p>
        </w:tc>
        <w:tc>
          <w:tcPr>
            <w:tcW w:w="1506" w:type="dxa"/>
            <w:tcMar>
              <w:top w:w="15" w:type="dxa"/>
              <w:left w:w="15" w:type="dxa"/>
              <w:bottom w:w="0" w:type="dxa"/>
              <w:right w:w="15" w:type="dxa"/>
            </w:tcMar>
            <w:vAlign w:val="center"/>
          </w:tcPr>
          <w:p w14:paraId="2574B5C6"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2FEE9D94" w14:textId="77777777" w:rsidTr="001052C1">
        <w:trPr>
          <w:trHeight w:val="432"/>
          <w:jc w:val="center"/>
        </w:trPr>
        <w:tc>
          <w:tcPr>
            <w:tcW w:w="837" w:type="dxa"/>
            <w:tcMar>
              <w:top w:w="15" w:type="dxa"/>
              <w:left w:w="15" w:type="dxa"/>
              <w:bottom w:w="0" w:type="dxa"/>
              <w:right w:w="15" w:type="dxa"/>
            </w:tcMar>
            <w:vAlign w:val="center"/>
          </w:tcPr>
          <w:p w14:paraId="6686C645"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w:t>
            </w:r>
          </w:p>
        </w:tc>
        <w:tc>
          <w:tcPr>
            <w:tcW w:w="6529" w:type="dxa"/>
            <w:tcMar>
              <w:top w:w="15" w:type="dxa"/>
              <w:left w:w="15" w:type="dxa"/>
              <w:bottom w:w="0" w:type="dxa"/>
              <w:right w:w="15" w:type="dxa"/>
            </w:tcMar>
            <w:vAlign w:val="center"/>
          </w:tcPr>
          <w:p w14:paraId="5B713F6C" w14:textId="77777777" w:rsidR="00105CBE" w:rsidRDefault="00105CBE" w:rsidP="001052C1">
            <w:pPr>
              <w:spacing w:line="280" w:lineRule="exact"/>
              <w:rPr>
                <w:rFonts w:ascii="宋体" w:hAnsi="宋体" w:cs="宋体"/>
                <w:sz w:val="20"/>
                <w:szCs w:val="20"/>
              </w:rPr>
            </w:pPr>
            <w:r>
              <w:rPr>
                <w:rFonts w:ascii="宋体" w:hAnsi="宋体" w:cs="宋体" w:hint="eastAsia"/>
                <w:kern w:val="0"/>
                <w:sz w:val="20"/>
                <w:szCs w:val="20"/>
              </w:rPr>
              <w:t>校内发文；</w:t>
            </w:r>
            <w:r>
              <w:rPr>
                <w:rFonts w:ascii="宋体" w:hAnsi="宋体" w:hint="eastAsia"/>
                <w:sz w:val="20"/>
                <w:szCs w:val="20"/>
              </w:rPr>
              <w:t>本校仪器、设备管理相关的规章制度、工作计划、报告、总结、调查材料</w:t>
            </w:r>
          </w:p>
        </w:tc>
        <w:tc>
          <w:tcPr>
            <w:tcW w:w="1506" w:type="dxa"/>
            <w:tcMar>
              <w:top w:w="15" w:type="dxa"/>
              <w:left w:w="15" w:type="dxa"/>
              <w:bottom w:w="0" w:type="dxa"/>
              <w:right w:w="15" w:type="dxa"/>
            </w:tcMar>
            <w:vAlign w:val="center"/>
          </w:tcPr>
          <w:p w14:paraId="229B03D4"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1AB42FCF" w14:textId="77777777" w:rsidTr="001052C1">
        <w:trPr>
          <w:trHeight w:val="432"/>
          <w:jc w:val="center"/>
        </w:trPr>
        <w:tc>
          <w:tcPr>
            <w:tcW w:w="837" w:type="dxa"/>
            <w:tcMar>
              <w:top w:w="15" w:type="dxa"/>
              <w:left w:w="15" w:type="dxa"/>
              <w:bottom w:w="0" w:type="dxa"/>
              <w:right w:w="15" w:type="dxa"/>
            </w:tcMar>
            <w:vAlign w:val="center"/>
          </w:tcPr>
          <w:p w14:paraId="70200E2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4</w:t>
            </w:r>
          </w:p>
        </w:tc>
        <w:tc>
          <w:tcPr>
            <w:tcW w:w="6529" w:type="dxa"/>
            <w:tcMar>
              <w:top w:w="15" w:type="dxa"/>
              <w:left w:w="15" w:type="dxa"/>
              <w:bottom w:w="0" w:type="dxa"/>
              <w:right w:w="15" w:type="dxa"/>
            </w:tcMar>
          </w:tcPr>
          <w:p w14:paraId="18CB0040"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06" w:type="dxa"/>
            <w:tcMar>
              <w:top w:w="15" w:type="dxa"/>
              <w:left w:w="15" w:type="dxa"/>
              <w:bottom w:w="0" w:type="dxa"/>
              <w:right w:w="15" w:type="dxa"/>
            </w:tcMar>
            <w:vAlign w:val="center"/>
          </w:tcPr>
          <w:p w14:paraId="3ED55F42" w14:textId="77777777" w:rsidR="00105CBE" w:rsidRDefault="00105CBE" w:rsidP="001052C1">
            <w:pPr>
              <w:spacing w:line="280" w:lineRule="exact"/>
              <w:jc w:val="center"/>
              <w:rPr>
                <w:rFonts w:ascii="宋体" w:hAnsi="宋体" w:cs="宋体"/>
                <w:sz w:val="20"/>
                <w:szCs w:val="20"/>
              </w:rPr>
            </w:pPr>
          </w:p>
        </w:tc>
      </w:tr>
      <w:tr w:rsidR="00105CBE" w14:paraId="2D925791" w14:textId="77777777" w:rsidTr="001052C1">
        <w:trPr>
          <w:trHeight w:val="432"/>
          <w:jc w:val="center"/>
        </w:trPr>
        <w:tc>
          <w:tcPr>
            <w:tcW w:w="837" w:type="dxa"/>
            <w:tcMar>
              <w:top w:w="15" w:type="dxa"/>
              <w:left w:w="15" w:type="dxa"/>
              <w:bottom w:w="0" w:type="dxa"/>
              <w:right w:w="15" w:type="dxa"/>
            </w:tcMar>
            <w:vAlign w:val="center"/>
          </w:tcPr>
          <w:p w14:paraId="0D9AE0F5"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5</w:t>
            </w:r>
          </w:p>
        </w:tc>
        <w:tc>
          <w:tcPr>
            <w:tcW w:w="6529" w:type="dxa"/>
            <w:tcMar>
              <w:top w:w="15" w:type="dxa"/>
              <w:left w:w="15" w:type="dxa"/>
              <w:bottom w:w="0" w:type="dxa"/>
              <w:right w:w="15" w:type="dxa"/>
            </w:tcMar>
          </w:tcPr>
          <w:p w14:paraId="09B4D8CB"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06" w:type="dxa"/>
            <w:tcMar>
              <w:top w:w="15" w:type="dxa"/>
              <w:left w:w="15" w:type="dxa"/>
              <w:bottom w:w="0" w:type="dxa"/>
              <w:right w:w="15" w:type="dxa"/>
            </w:tcMar>
            <w:vAlign w:val="center"/>
          </w:tcPr>
          <w:p w14:paraId="79EDA9A7"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0D611BC3" w14:textId="77777777" w:rsidTr="001052C1">
        <w:trPr>
          <w:trHeight w:val="432"/>
          <w:jc w:val="center"/>
        </w:trPr>
        <w:tc>
          <w:tcPr>
            <w:tcW w:w="837" w:type="dxa"/>
            <w:tcMar>
              <w:top w:w="15" w:type="dxa"/>
              <w:left w:w="15" w:type="dxa"/>
              <w:bottom w:w="0" w:type="dxa"/>
              <w:right w:w="15" w:type="dxa"/>
            </w:tcMar>
            <w:vAlign w:val="center"/>
          </w:tcPr>
          <w:p w14:paraId="62361EBB"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6</w:t>
            </w:r>
          </w:p>
        </w:tc>
        <w:tc>
          <w:tcPr>
            <w:tcW w:w="6529" w:type="dxa"/>
            <w:tcMar>
              <w:top w:w="15" w:type="dxa"/>
              <w:left w:w="15" w:type="dxa"/>
              <w:bottom w:w="0" w:type="dxa"/>
              <w:right w:w="15" w:type="dxa"/>
            </w:tcMar>
          </w:tcPr>
          <w:p w14:paraId="5145C998"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06" w:type="dxa"/>
            <w:tcMar>
              <w:top w:w="15" w:type="dxa"/>
              <w:left w:w="15" w:type="dxa"/>
              <w:bottom w:w="0" w:type="dxa"/>
              <w:right w:w="15" w:type="dxa"/>
            </w:tcMar>
            <w:vAlign w:val="center"/>
          </w:tcPr>
          <w:p w14:paraId="7D53A801"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59548075" w14:textId="77777777" w:rsidTr="001052C1">
        <w:trPr>
          <w:trHeight w:val="432"/>
          <w:jc w:val="center"/>
        </w:trPr>
        <w:tc>
          <w:tcPr>
            <w:tcW w:w="837" w:type="dxa"/>
            <w:tcMar>
              <w:top w:w="15" w:type="dxa"/>
              <w:left w:w="15" w:type="dxa"/>
              <w:bottom w:w="0" w:type="dxa"/>
              <w:right w:w="15" w:type="dxa"/>
            </w:tcMar>
            <w:vAlign w:val="center"/>
          </w:tcPr>
          <w:p w14:paraId="6172C2CF"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7</w:t>
            </w:r>
          </w:p>
        </w:tc>
        <w:tc>
          <w:tcPr>
            <w:tcW w:w="6529" w:type="dxa"/>
            <w:tcMar>
              <w:top w:w="15" w:type="dxa"/>
              <w:left w:w="15" w:type="dxa"/>
              <w:bottom w:w="0" w:type="dxa"/>
              <w:right w:w="15" w:type="dxa"/>
            </w:tcMar>
          </w:tcPr>
          <w:p w14:paraId="0AA8572B"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06" w:type="dxa"/>
            <w:tcMar>
              <w:top w:w="15" w:type="dxa"/>
              <w:left w:w="15" w:type="dxa"/>
              <w:bottom w:w="0" w:type="dxa"/>
              <w:right w:w="15" w:type="dxa"/>
            </w:tcMar>
            <w:vAlign w:val="center"/>
          </w:tcPr>
          <w:p w14:paraId="7724C98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r w:rsidR="00105CBE" w14:paraId="33C7165D" w14:textId="77777777" w:rsidTr="001052C1">
        <w:tblPrEx>
          <w:tblCellMar>
            <w:left w:w="108" w:type="dxa"/>
            <w:right w:w="108" w:type="dxa"/>
          </w:tblCellMar>
        </w:tblPrEx>
        <w:trPr>
          <w:trHeight w:val="432"/>
          <w:jc w:val="center"/>
        </w:trPr>
        <w:tc>
          <w:tcPr>
            <w:tcW w:w="837" w:type="dxa"/>
            <w:tcBorders>
              <w:top w:val="single" w:sz="4" w:space="0" w:color="auto"/>
              <w:left w:val="single" w:sz="4" w:space="0" w:color="auto"/>
              <w:bottom w:val="single" w:sz="4" w:space="0" w:color="auto"/>
              <w:right w:val="single" w:sz="4" w:space="0" w:color="auto"/>
            </w:tcBorders>
            <w:vAlign w:val="center"/>
          </w:tcPr>
          <w:p w14:paraId="19D0F3BB" w14:textId="77777777" w:rsidR="00105CBE" w:rsidRDefault="00105CBE" w:rsidP="001052C1">
            <w:pPr>
              <w:spacing w:line="280" w:lineRule="exact"/>
              <w:jc w:val="center"/>
              <w:rPr>
                <w:rFonts w:ascii="宋体" w:hAnsi="宋体"/>
                <w:kern w:val="0"/>
                <w:sz w:val="20"/>
                <w:szCs w:val="20"/>
              </w:rPr>
            </w:pPr>
            <w:r>
              <w:rPr>
                <w:rFonts w:ascii="宋体" w:hAnsi="宋体"/>
                <w:kern w:val="0"/>
                <w:sz w:val="20"/>
                <w:szCs w:val="20"/>
              </w:rPr>
              <w:t>8</w:t>
            </w:r>
          </w:p>
        </w:tc>
        <w:tc>
          <w:tcPr>
            <w:tcW w:w="6529" w:type="dxa"/>
            <w:tcBorders>
              <w:top w:val="single" w:sz="4" w:space="0" w:color="auto"/>
              <w:left w:val="single" w:sz="4" w:space="0" w:color="auto"/>
              <w:bottom w:val="single" w:sz="4" w:space="0" w:color="auto"/>
              <w:right w:val="single" w:sz="4" w:space="0" w:color="auto"/>
            </w:tcBorders>
            <w:vAlign w:val="center"/>
          </w:tcPr>
          <w:p w14:paraId="0022FDA4" w14:textId="77777777" w:rsidR="00105CBE" w:rsidRDefault="00105CBE" w:rsidP="001052C1">
            <w:pPr>
              <w:spacing w:line="280" w:lineRule="exact"/>
              <w:rPr>
                <w:rFonts w:ascii="宋体" w:hAnsi="宋体" w:cs="宋体"/>
                <w:sz w:val="20"/>
                <w:szCs w:val="20"/>
              </w:rPr>
            </w:pPr>
            <w:r>
              <w:rPr>
                <w:rFonts w:ascii="宋体" w:hAnsi="宋体" w:hint="eastAsia"/>
                <w:sz w:val="20"/>
                <w:szCs w:val="20"/>
              </w:rPr>
              <w:t>本校仪器、设备购置计划、报告及经费分配方案</w:t>
            </w:r>
          </w:p>
        </w:tc>
        <w:tc>
          <w:tcPr>
            <w:tcW w:w="1506" w:type="dxa"/>
            <w:tcBorders>
              <w:top w:val="single" w:sz="4" w:space="0" w:color="auto"/>
              <w:left w:val="single" w:sz="4" w:space="0" w:color="auto"/>
              <w:bottom w:val="single" w:sz="4" w:space="0" w:color="auto"/>
              <w:right w:val="single" w:sz="4" w:space="0" w:color="auto"/>
            </w:tcBorders>
            <w:vAlign w:val="center"/>
          </w:tcPr>
          <w:p w14:paraId="5969329A"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31628388" w14:textId="77777777" w:rsidTr="001052C1">
        <w:tblPrEx>
          <w:tblCellMar>
            <w:left w:w="108" w:type="dxa"/>
            <w:right w:w="108" w:type="dxa"/>
          </w:tblCellMar>
        </w:tblPrEx>
        <w:trPr>
          <w:trHeight w:val="432"/>
          <w:jc w:val="center"/>
        </w:trPr>
        <w:tc>
          <w:tcPr>
            <w:tcW w:w="837" w:type="dxa"/>
            <w:tcBorders>
              <w:top w:val="single" w:sz="4" w:space="0" w:color="auto"/>
              <w:left w:val="single" w:sz="4" w:space="0" w:color="auto"/>
              <w:bottom w:val="single" w:sz="4" w:space="0" w:color="auto"/>
              <w:right w:val="single" w:sz="4" w:space="0" w:color="auto"/>
            </w:tcBorders>
            <w:vAlign w:val="center"/>
          </w:tcPr>
          <w:p w14:paraId="77B1BC88"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9</w:t>
            </w:r>
          </w:p>
        </w:tc>
        <w:tc>
          <w:tcPr>
            <w:tcW w:w="6529" w:type="dxa"/>
            <w:tcBorders>
              <w:top w:val="single" w:sz="4" w:space="0" w:color="auto"/>
              <w:left w:val="single" w:sz="4" w:space="0" w:color="auto"/>
              <w:bottom w:val="single" w:sz="4" w:space="0" w:color="auto"/>
              <w:right w:val="single" w:sz="4" w:space="0" w:color="auto"/>
            </w:tcBorders>
            <w:vAlign w:val="center"/>
          </w:tcPr>
          <w:p w14:paraId="789AA9EF" w14:textId="77777777" w:rsidR="00105CBE" w:rsidRDefault="00105CBE" w:rsidP="001052C1">
            <w:pPr>
              <w:spacing w:line="280" w:lineRule="exact"/>
              <w:ind w:left="6900" w:hangingChars="3450" w:hanging="6900"/>
              <w:rPr>
                <w:rFonts w:ascii="宋体" w:hAnsi="宋体"/>
                <w:sz w:val="20"/>
                <w:szCs w:val="20"/>
              </w:rPr>
            </w:pPr>
            <w:r>
              <w:rPr>
                <w:rFonts w:ascii="宋体" w:hAnsi="宋体" w:hint="eastAsia"/>
                <w:sz w:val="20"/>
                <w:szCs w:val="20"/>
              </w:rPr>
              <w:t xml:space="preserve">本校仪器、设备移交清册及仪器设备报废、调拨报告和批复  </w:t>
            </w:r>
          </w:p>
        </w:tc>
        <w:tc>
          <w:tcPr>
            <w:tcW w:w="1506" w:type="dxa"/>
            <w:tcBorders>
              <w:top w:val="single" w:sz="4" w:space="0" w:color="auto"/>
              <w:left w:val="single" w:sz="4" w:space="0" w:color="auto"/>
              <w:bottom w:val="single" w:sz="4" w:space="0" w:color="auto"/>
              <w:right w:val="single" w:sz="4" w:space="0" w:color="auto"/>
            </w:tcBorders>
            <w:vAlign w:val="center"/>
          </w:tcPr>
          <w:p w14:paraId="607631D4"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2A7D5218" w14:textId="77777777" w:rsidTr="001052C1">
        <w:tblPrEx>
          <w:tblCellMar>
            <w:left w:w="108" w:type="dxa"/>
            <w:right w:w="108" w:type="dxa"/>
          </w:tblCellMar>
        </w:tblPrEx>
        <w:trPr>
          <w:trHeight w:val="432"/>
          <w:jc w:val="center"/>
        </w:trPr>
        <w:tc>
          <w:tcPr>
            <w:tcW w:w="837" w:type="dxa"/>
            <w:tcBorders>
              <w:top w:val="single" w:sz="4" w:space="0" w:color="auto"/>
              <w:left w:val="single" w:sz="4" w:space="0" w:color="auto"/>
              <w:bottom w:val="single" w:sz="4" w:space="0" w:color="auto"/>
              <w:right w:val="single" w:sz="4" w:space="0" w:color="auto"/>
            </w:tcBorders>
            <w:vAlign w:val="center"/>
          </w:tcPr>
          <w:p w14:paraId="2B5CD95D"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10</w:t>
            </w:r>
          </w:p>
        </w:tc>
        <w:tc>
          <w:tcPr>
            <w:tcW w:w="6529" w:type="dxa"/>
            <w:tcBorders>
              <w:top w:val="single" w:sz="4" w:space="0" w:color="auto"/>
              <w:left w:val="single" w:sz="4" w:space="0" w:color="auto"/>
              <w:bottom w:val="single" w:sz="4" w:space="0" w:color="auto"/>
              <w:right w:val="single" w:sz="4" w:space="0" w:color="auto"/>
            </w:tcBorders>
            <w:vAlign w:val="center"/>
          </w:tcPr>
          <w:p w14:paraId="240BA046" w14:textId="77777777" w:rsidR="00105CBE" w:rsidRDefault="00105CBE" w:rsidP="001052C1">
            <w:pPr>
              <w:spacing w:line="280" w:lineRule="exact"/>
              <w:rPr>
                <w:rFonts w:ascii="宋体" w:hAnsi="宋体" w:cs="宋体"/>
                <w:sz w:val="20"/>
                <w:szCs w:val="20"/>
              </w:rPr>
            </w:pPr>
            <w:r>
              <w:rPr>
                <w:rFonts w:ascii="宋体" w:hAnsi="宋体" w:hint="eastAsia"/>
                <w:sz w:val="20"/>
                <w:szCs w:val="20"/>
              </w:rPr>
              <w:t>贵重仪器设备的处置、调拨、转让、报废等报告和批复</w:t>
            </w:r>
          </w:p>
        </w:tc>
        <w:tc>
          <w:tcPr>
            <w:tcW w:w="1506" w:type="dxa"/>
            <w:tcBorders>
              <w:top w:val="single" w:sz="4" w:space="0" w:color="auto"/>
              <w:left w:val="single" w:sz="4" w:space="0" w:color="auto"/>
              <w:bottom w:val="single" w:sz="4" w:space="0" w:color="auto"/>
              <w:right w:val="single" w:sz="4" w:space="0" w:color="auto"/>
            </w:tcBorders>
            <w:vAlign w:val="center"/>
          </w:tcPr>
          <w:p w14:paraId="6D106EF3"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220C598C" w14:textId="77777777" w:rsidTr="001052C1">
        <w:tblPrEx>
          <w:tblCellMar>
            <w:left w:w="108" w:type="dxa"/>
            <w:right w:w="108" w:type="dxa"/>
          </w:tblCellMar>
        </w:tblPrEx>
        <w:trPr>
          <w:trHeight w:val="432"/>
          <w:jc w:val="center"/>
        </w:trPr>
        <w:tc>
          <w:tcPr>
            <w:tcW w:w="837" w:type="dxa"/>
            <w:tcBorders>
              <w:top w:val="single" w:sz="4" w:space="0" w:color="auto"/>
              <w:left w:val="single" w:sz="4" w:space="0" w:color="auto"/>
              <w:bottom w:val="single" w:sz="4" w:space="0" w:color="auto"/>
              <w:right w:val="single" w:sz="4" w:space="0" w:color="auto"/>
            </w:tcBorders>
            <w:vAlign w:val="center"/>
          </w:tcPr>
          <w:p w14:paraId="24C33943"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11</w:t>
            </w:r>
          </w:p>
        </w:tc>
        <w:tc>
          <w:tcPr>
            <w:tcW w:w="6529" w:type="dxa"/>
            <w:tcBorders>
              <w:top w:val="single" w:sz="4" w:space="0" w:color="auto"/>
              <w:left w:val="single" w:sz="4" w:space="0" w:color="auto"/>
              <w:bottom w:val="single" w:sz="4" w:space="0" w:color="auto"/>
              <w:right w:val="single" w:sz="4" w:space="0" w:color="auto"/>
            </w:tcBorders>
            <w:vAlign w:val="center"/>
          </w:tcPr>
          <w:p w14:paraId="7078914F" w14:textId="77777777" w:rsidR="00105CBE" w:rsidRDefault="00105CBE" w:rsidP="001052C1">
            <w:pPr>
              <w:spacing w:line="280" w:lineRule="exact"/>
              <w:rPr>
                <w:rFonts w:ascii="宋体" w:hAnsi="宋体" w:cs="宋体"/>
                <w:sz w:val="20"/>
                <w:szCs w:val="20"/>
              </w:rPr>
            </w:pPr>
            <w:r>
              <w:rPr>
                <w:rFonts w:ascii="宋体" w:hAnsi="宋体" w:hint="eastAsia"/>
                <w:sz w:val="20"/>
                <w:szCs w:val="20"/>
              </w:rPr>
              <w:t>本校有关仪器、设备业务工作的综合性统计材料</w:t>
            </w:r>
          </w:p>
        </w:tc>
        <w:tc>
          <w:tcPr>
            <w:tcW w:w="1506" w:type="dxa"/>
            <w:tcBorders>
              <w:top w:val="single" w:sz="4" w:space="0" w:color="auto"/>
              <w:left w:val="single" w:sz="4" w:space="0" w:color="auto"/>
              <w:bottom w:val="single" w:sz="4" w:space="0" w:color="auto"/>
              <w:right w:val="single" w:sz="4" w:space="0" w:color="auto"/>
            </w:tcBorders>
            <w:vAlign w:val="center"/>
          </w:tcPr>
          <w:p w14:paraId="5C6B78F6"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6C1364E3" w14:textId="77777777" w:rsidTr="001052C1">
        <w:tblPrEx>
          <w:tblCellMar>
            <w:left w:w="108" w:type="dxa"/>
            <w:right w:w="108" w:type="dxa"/>
          </w:tblCellMar>
        </w:tblPrEx>
        <w:trPr>
          <w:trHeight w:val="432"/>
          <w:jc w:val="center"/>
        </w:trPr>
        <w:tc>
          <w:tcPr>
            <w:tcW w:w="837" w:type="dxa"/>
            <w:tcBorders>
              <w:top w:val="single" w:sz="4" w:space="0" w:color="auto"/>
              <w:left w:val="single" w:sz="4" w:space="0" w:color="auto"/>
              <w:bottom w:val="single" w:sz="4" w:space="0" w:color="auto"/>
              <w:right w:val="single" w:sz="4" w:space="0" w:color="auto"/>
            </w:tcBorders>
            <w:vAlign w:val="center"/>
          </w:tcPr>
          <w:p w14:paraId="4ED42414"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12</w:t>
            </w:r>
          </w:p>
        </w:tc>
        <w:tc>
          <w:tcPr>
            <w:tcW w:w="6529" w:type="dxa"/>
            <w:tcBorders>
              <w:top w:val="single" w:sz="4" w:space="0" w:color="auto"/>
              <w:left w:val="single" w:sz="4" w:space="0" w:color="auto"/>
              <w:bottom w:val="single" w:sz="4" w:space="0" w:color="auto"/>
              <w:right w:val="single" w:sz="4" w:space="0" w:color="auto"/>
            </w:tcBorders>
            <w:vAlign w:val="center"/>
          </w:tcPr>
          <w:p w14:paraId="3B78F366" w14:textId="77777777" w:rsidR="00105CBE" w:rsidRDefault="00105CBE" w:rsidP="001052C1">
            <w:pPr>
              <w:spacing w:line="280" w:lineRule="exact"/>
              <w:rPr>
                <w:rFonts w:ascii="宋体" w:hAnsi="宋体"/>
                <w:sz w:val="20"/>
                <w:szCs w:val="20"/>
              </w:rPr>
            </w:pPr>
            <w:r>
              <w:rPr>
                <w:rFonts w:ascii="宋体" w:hAnsi="宋体" w:hint="eastAsia"/>
                <w:sz w:val="20"/>
                <w:szCs w:val="20"/>
              </w:rPr>
              <w:t>本部门召开重要会议、举办重要活动等形成的主要文件材料和声像档案材料</w:t>
            </w:r>
          </w:p>
        </w:tc>
        <w:tc>
          <w:tcPr>
            <w:tcW w:w="1506" w:type="dxa"/>
            <w:tcBorders>
              <w:top w:val="single" w:sz="4" w:space="0" w:color="auto"/>
              <w:left w:val="single" w:sz="4" w:space="0" w:color="auto"/>
              <w:bottom w:val="single" w:sz="4" w:space="0" w:color="auto"/>
              <w:right w:val="single" w:sz="4" w:space="0" w:color="auto"/>
            </w:tcBorders>
            <w:vAlign w:val="center"/>
          </w:tcPr>
          <w:p w14:paraId="2A1E6B9E" w14:textId="77777777" w:rsidR="00105CBE" w:rsidRDefault="00105CBE" w:rsidP="001052C1">
            <w:pPr>
              <w:spacing w:line="280" w:lineRule="exact"/>
              <w:jc w:val="center"/>
              <w:rPr>
                <w:rFonts w:ascii="宋体" w:hAnsi="宋体"/>
                <w:kern w:val="0"/>
                <w:sz w:val="20"/>
                <w:szCs w:val="20"/>
              </w:rPr>
            </w:pPr>
            <w:r>
              <w:rPr>
                <w:rFonts w:ascii="宋体" w:hAnsi="宋体" w:hint="eastAsia"/>
                <w:kern w:val="0"/>
                <w:sz w:val="20"/>
                <w:szCs w:val="20"/>
              </w:rPr>
              <w:t>永久</w:t>
            </w:r>
          </w:p>
        </w:tc>
      </w:tr>
    </w:tbl>
    <w:p w14:paraId="3F124629"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仪器设备项目  </w:t>
      </w:r>
      <w:r>
        <w:rPr>
          <w:rFonts w:ascii="仿宋_GB2312" w:eastAsia="仿宋_GB2312" w:hAnsi="宋体"/>
          <w:bCs/>
          <w:spacing w:val="12"/>
          <w:sz w:val="20"/>
          <w:szCs w:val="20"/>
        </w:rPr>
        <w:t>SB</w:t>
      </w:r>
      <w:r>
        <w:rPr>
          <w:rFonts w:ascii="仿宋_GB2312" w:eastAsia="仿宋_GB2312" w:hAnsi="宋体" w:hint="eastAsia"/>
          <w:bCs/>
          <w:spacing w:val="12"/>
          <w:sz w:val="20"/>
          <w:szCs w:val="20"/>
        </w:rPr>
        <w:t>12</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6593"/>
        <w:gridCol w:w="1521"/>
      </w:tblGrid>
      <w:tr w:rsidR="00105CBE" w14:paraId="0DABB33D" w14:textId="77777777" w:rsidTr="001052C1">
        <w:trPr>
          <w:trHeight w:val="376"/>
          <w:jc w:val="center"/>
        </w:trPr>
        <w:tc>
          <w:tcPr>
            <w:tcW w:w="845" w:type="dxa"/>
            <w:tcMar>
              <w:top w:w="15" w:type="dxa"/>
              <w:left w:w="15" w:type="dxa"/>
              <w:bottom w:w="0" w:type="dxa"/>
              <w:right w:w="15" w:type="dxa"/>
            </w:tcMar>
            <w:vAlign w:val="center"/>
          </w:tcPr>
          <w:p w14:paraId="3B1A69BD" w14:textId="77777777" w:rsidR="00105CBE" w:rsidRDefault="00105CBE" w:rsidP="001052C1">
            <w:pPr>
              <w:spacing w:line="280" w:lineRule="exact"/>
              <w:jc w:val="center"/>
              <w:rPr>
                <w:sz w:val="20"/>
                <w:szCs w:val="20"/>
              </w:rPr>
            </w:pPr>
            <w:r>
              <w:rPr>
                <w:rFonts w:hint="eastAsia"/>
                <w:sz w:val="20"/>
                <w:szCs w:val="20"/>
              </w:rPr>
              <w:lastRenderedPageBreak/>
              <w:t>序</w:t>
            </w:r>
            <w:r>
              <w:rPr>
                <w:rFonts w:hint="eastAsia"/>
                <w:sz w:val="20"/>
                <w:szCs w:val="20"/>
              </w:rPr>
              <w:t xml:space="preserve"> </w:t>
            </w:r>
            <w:r>
              <w:rPr>
                <w:rFonts w:hint="eastAsia"/>
                <w:sz w:val="20"/>
                <w:szCs w:val="20"/>
              </w:rPr>
              <w:t>号</w:t>
            </w:r>
          </w:p>
        </w:tc>
        <w:tc>
          <w:tcPr>
            <w:tcW w:w="6593" w:type="dxa"/>
            <w:tcMar>
              <w:top w:w="15" w:type="dxa"/>
              <w:left w:w="15" w:type="dxa"/>
              <w:bottom w:w="0" w:type="dxa"/>
              <w:right w:w="15" w:type="dxa"/>
            </w:tcMar>
            <w:vAlign w:val="center"/>
          </w:tcPr>
          <w:p w14:paraId="7F573F23"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1" w:type="dxa"/>
            <w:tcMar>
              <w:top w:w="15" w:type="dxa"/>
              <w:left w:w="15" w:type="dxa"/>
              <w:bottom w:w="0" w:type="dxa"/>
              <w:right w:w="15" w:type="dxa"/>
            </w:tcMar>
            <w:vAlign w:val="center"/>
          </w:tcPr>
          <w:p w14:paraId="511E2CDB"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20D6EF46" w14:textId="77777777" w:rsidTr="001052C1">
        <w:tblPrEx>
          <w:tblCellMar>
            <w:left w:w="108" w:type="dxa"/>
            <w:right w:w="108" w:type="dxa"/>
          </w:tblCellMar>
        </w:tblPrEx>
        <w:trPr>
          <w:trHeight w:val="376"/>
          <w:jc w:val="center"/>
        </w:trPr>
        <w:tc>
          <w:tcPr>
            <w:tcW w:w="845" w:type="dxa"/>
            <w:vAlign w:val="center"/>
          </w:tcPr>
          <w:p w14:paraId="0F07F14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593" w:type="dxa"/>
            <w:vAlign w:val="center"/>
          </w:tcPr>
          <w:p w14:paraId="3EC0A4AF"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 xml:space="preserve">上级或主管领导批复和准购批示、申购报告、计划、论证报告（论证会文件、记录等） </w:t>
            </w:r>
          </w:p>
        </w:tc>
        <w:tc>
          <w:tcPr>
            <w:tcW w:w="1521" w:type="dxa"/>
            <w:vAlign w:val="center"/>
          </w:tcPr>
          <w:p w14:paraId="7F7AB0A0"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75553FD4" w14:textId="77777777" w:rsidTr="001052C1">
        <w:tblPrEx>
          <w:tblCellMar>
            <w:left w:w="108" w:type="dxa"/>
            <w:right w:w="108" w:type="dxa"/>
          </w:tblCellMar>
        </w:tblPrEx>
        <w:trPr>
          <w:trHeight w:val="376"/>
          <w:jc w:val="center"/>
        </w:trPr>
        <w:tc>
          <w:tcPr>
            <w:tcW w:w="845" w:type="dxa"/>
            <w:vAlign w:val="center"/>
          </w:tcPr>
          <w:p w14:paraId="70A621B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93" w:type="dxa"/>
            <w:vAlign w:val="center"/>
          </w:tcPr>
          <w:p w14:paraId="3068B97C"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招标、采购管理的规章制度、管理办法</w:t>
            </w:r>
          </w:p>
        </w:tc>
        <w:tc>
          <w:tcPr>
            <w:tcW w:w="1521" w:type="dxa"/>
            <w:vAlign w:val="center"/>
          </w:tcPr>
          <w:p w14:paraId="3CA0868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0F6858BA" w14:textId="77777777" w:rsidTr="001052C1">
        <w:tblPrEx>
          <w:tblCellMar>
            <w:left w:w="108" w:type="dxa"/>
            <w:right w:w="108" w:type="dxa"/>
          </w:tblCellMar>
        </w:tblPrEx>
        <w:trPr>
          <w:trHeight w:val="376"/>
          <w:jc w:val="center"/>
        </w:trPr>
        <w:tc>
          <w:tcPr>
            <w:tcW w:w="845" w:type="dxa"/>
            <w:vAlign w:val="center"/>
          </w:tcPr>
          <w:p w14:paraId="627EABF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93" w:type="dxa"/>
            <w:vAlign w:val="center"/>
          </w:tcPr>
          <w:p w14:paraId="3097F7A0" w14:textId="2F2AA49B"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贵重仪器设备招标文件（原件）及相关纪要、会谈记录等</w:t>
            </w:r>
          </w:p>
        </w:tc>
        <w:tc>
          <w:tcPr>
            <w:tcW w:w="1521" w:type="dxa"/>
            <w:vAlign w:val="center"/>
          </w:tcPr>
          <w:p w14:paraId="5103873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3C61C84F" w14:textId="77777777" w:rsidTr="001052C1">
        <w:tblPrEx>
          <w:tblCellMar>
            <w:left w:w="108" w:type="dxa"/>
            <w:right w:w="108" w:type="dxa"/>
          </w:tblCellMar>
        </w:tblPrEx>
        <w:trPr>
          <w:trHeight w:val="376"/>
          <w:jc w:val="center"/>
        </w:trPr>
        <w:tc>
          <w:tcPr>
            <w:tcW w:w="845" w:type="dxa"/>
            <w:vAlign w:val="center"/>
          </w:tcPr>
          <w:p w14:paraId="31208D1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4</w:t>
            </w:r>
          </w:p>
        </w:tc>
        <w:tc>
          <w:tcPr>
            <w:tcW w:w="6593" w:type="dxa"/>
            <w:vAlign w:val="center"/>
          </w:tcPr>
          <w:p w14:paraId="48D0B98A"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进口仪器设备的购置合同、验收报告书、商检证明等有关的技术商务文件</w:t>
            </w:r>
          </w:p>
        </w:tc>
        <w:tc>
          <w:tcPr>
            <w:tcW w:w="1521" w:type="dxa"/>
            <w:vAlign w:val="center"/>
          </w:tcPr>
          <w:p w14:paraId="0A6AC05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492B8650" w14:textId="77777777" w:rsidTr="001052C1">
        <w:tblPrEx>
          <w:tblCellMar>
            <w:left w:w="108" w:type="dxa"/>
            <w:right w:w="108" w:type="dxa"/>
          </w:tblCellMar>
        </w:tblPrEx>
        <w:trPr>
          <w:trHeight w:val="376"/>
          <w:jc w:val="center"/>
        </w:trPr>
        <w:tc>
          <w:tcPr>
            <w:tcW w:w="845" w:type="dxa"/>
            <w:vAlign w:val="center"/>
          </w:tcPr>
          <w:p w14:paraId="0E4E5E7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5</w:t>
            </w:r>
          </w:p>
        </w:tc>
        <w:tc>
          <w:tcPr>
            <w:tcW w:w="6593" w:type="dxa"/>
            <w:vAlign w:val="center"/>
          </w:tcPr>
          <w:p w14:paraId="6F8A8D96" w14:textId="6D546855"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单价人民币10万元以上（含10万元）的仪器设备填写的《</w:t>
            </w:r>
            <w:r w:rsidR="009877CB">
              <w:rPr>
                <w:rFonts w:ascii="宋体" w:hAnsi="宋体" w:cs="宋体" w:hint="eastAsia"/>
                <w:kern w:val="0"/>
                <w:sz w:val="20"/>
                <w:szCs w:val="20"/>
              </w:rPr>
              <w:t>湖南科技</w:t>
            </w:r>
            <w:r>
              <w:rPr>
                <w:rFonts w:ascii="宋体" w:hAnsi="宋体" w:cs="宋体" w:hint="eastAsia"/>
                <w:kern w:val="0"/>
                <w:sz w:val="20"/>
                <w:szCs w:val="20"/>
              </w:rPr>
              <w:t>大学大型精密贵重仪器设备安装验收报告》及有关立项论证材料、申购表、设备合同、技术服务协议等</w:t>
            </w:r>
          </w:p>
        </w:tc>
        <w:tc>
          <w:tcPr>
            <w:tcW w:w="1521" w:type="dxa"/>
            <w:vAlign w:val="center"/>
          </w:tcPr>
          <w:p w14:paraId="3166A09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3C8663A7" w14:textId="77777777" w:rsidTr="001052C1">
        <w:tblPrEx>
          <w:tblCellMar>
            <w:left w:w="108" w:type="dxa"/>
            <w:right w:w="108" w:type="dxa"/>
          </w:tblCellMar>
        </w:tblPrEx>
        <w:trPr>
          <w:trHeight w:val="376"/>
          <w:jc w:val="center"/>
        </w:trPr>
        <w:tc>
          <w:tcPr>
            <w:tcW w:w="845" w:type="dxa"/>
            <w:vAlign w:val="center"/>
          </w:tcPr>
          <w:p w14:paraId="25CC938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6</w:t>
            </w:r>
          </w:p>
        </w:tc>
        <w:tc>
          <w:tcPr>
            <w:tcW w:w="6593" w:type="dxa"/>
            <w:vAlign w:val="center"/>
          </w:tcPr>
          <w:p w14:paraId="3443EA5F"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单价人民币10万元以下的仪器设备填写的安装验收报告书及有关立项论证材料、申购表、设备合同、技术服务协议等</w:t>
            </w:r>
          </w:p>
        </w:tc>
        <w:tc>
          <w:tcPr>
            <w:tcW w:w="1521" w:type="dxa"/>
            <w:vAlign w:val="center"/>
          </w:tcPr>
          <w:p w14:paraId="2C8319E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10年</w:t>
            </w:r>
          </w:p>
        </w:tc>
      </w:tr>
      <w:tr w:rsidR="00105CBE" w14:paraId="302B155D" w14:textId="77777777" w:rsidTr="001052C1">
        <w:tblPrEx>
          <w:tblCellMar>
            <w:left w:w="108" w:type="dxa"/>
            <w:right w:w="108" w:type="dxa"/>
          </w:tblCellMar>
        </w:tblPrEx>
        <w:trPr>
          <w:trHeight w:val="376"/>
          <w:jc w:val="center"/>
        </w:trPr>
        <w:tc>
          <w:tcPr>
            <w:tcW w:w="845" w:type="dxa"/>
            <w:vAlign w:val="center"/>
          </w:tcPr>
          <w:p w14:paraId="0AA9CD3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7</w:t>
            </w:r>
          </w:p>
        </w:tc>
        <w:tc>
          <w:tcPr>
            <w:tcW w:w="6593" w:type="dxa"/>
            <w:vAlign w:val="center"/>
          </w:tcPr>
          <w:p w14:paraId="2F33999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大型重要仪器设备开箱、安装、调试记录和双方签字移交文件</w:t>
            </w:r>
          </w:p>
        </w:tc>
        <w:tc>
          <w:tcPr>
            <w:tcW w:w="1521" w:type="dxa"/>
            <w:vAlign w:val="center"/>
          </w:tcPr>
          <w:p w14:paraId="699910E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0AFF4E7B" w14:textId="77777777" w:rsidTr="001052C1">
        <w:tblPrEx>
          <w:tblCellMar>
            <w:left w:w="108" w:type="dxa"/>
            <w:right w:w="108" w:type="dxa"/>
          </w:tblCellMar>
        </w:tblPrEx>
        <w:trPr>
          <w:trHeight w:val="376"/>
          <w:jc w:val="center"/>
        </w:trPr>
        <w:tc>
          <w:tcPr>
            <w:tcW w:w="845" w:type="dxa"/>
            <w:vAlign w:val="center"/>
          </w:tcPr>
          <w:p w14:paraId="7FDF4C4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8</w:t>
            </w:r>
          </w:p>
        </w:tc>
        <w:tc>
          <w:tcPr>
            <w:tcW w:w="6593" w:type="dxa"/>
            <w:vAlign w:val="center"/>
          </w:tcPr>
          <w:p w14:paraId="347E222D"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索赔来往函件及结果文件</w:t>
            </w:r>
          </w:p>
        </w:tc>
        <w:tc>
          <w:tcPr>
            <w:tcW w:w="1521" w:type="dxa"/>
            <w:vAlign w:val="center"/>
          </w:tcPr>
          <w:p w14:paraId="65F1DED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30年</w:t>
            </w:r>
          </w:p>
        </w:tc>
      </w:tr>
      <w:tr w:rsidR="00105CBE" w14:paraId="41CABD52" w14:textId="77777777" w:rsidTr="001052C1">
        <w:tblPrEx>
          <w:tblCellMar>
            <w:left w:w="108" w:type="dxa"/>
            <w:right w:w="108" w:type="dxa"/>
          </w:tblCellMar>
        </w:tblPrEx>
        <w:trPr>
          <w:trHeight w:val="376"/>
          <w:jc w:val="center"/>
        </w:trPr>
        <w:tc>
          <w:tcPr>
            <w:tcW w:w="845" w:type="dxa"/>
            <w:vAlign w:val="center"/>
          </w:tcPr>
          <w:p w14:paraId="7F726CC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9</w:t>
            </w:r>
          </w:p>
        </w:tc>
        <w:tc>
          <w:tcPr>
            <w:tcW w:w="6593" w:type="dxa"/>
            <w:vAlign w:val="center"/>
          </w:tcPr>
          <w:p w14:paraId="63C3A239"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大型重要仪器设备说明书及全套随机文件材料（主要包括认证报告、采购合同、技术资料、操作手册、电路图、安装调试验收报告等）</w:t>
            </w:r>
          </w:p>
        </w:tc>
        <w:tc>
          <w:tcPr>
            <w:tcW w:w="1521" w:type="dxa"/>
            <w:vAlign w:val="center"/>
          </w:tcPr>
          <w:p w14:paraId="63334AD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与设备共存</w:t>
            </w:r>
          </w:p>
        </w:tc>
      </w:tr>
      <w:tr w:rsidR="00105CBE" w14:paraId="46668945" w14:textId="77777777" w:rsidTr="001052C1">
        <w:tblPrEx>
          <w:tblCellMar>
            <w:left w:w="108" w:type="dxa"/>
            <w:right w:w="108" w:type="dxa"/>
          </w:tblCellMar>
        </w:tblPrEx>
        <w:trPr>
          <w:trHeight w:val="376"/>
          <w:jc w:val="center"/>
        </w:trPr>
        <w:tc>
          <w:tcPr>
            <w:tcW w:w="845" w:type="dxa"/>
            <w:vAlign w:val="center"/>
          </w:tcPr>
          <w:p w14:paraId="19CDDAD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10</w:t>
            </w:r>
          </w:p>
        </w:tc>
        <w:tc>
          <w:tcPr>
            <w:tcW w:w="6593" w:type="dxa"/>
            <w:vAlign w:val="center"/>
          </w:tcPr>
          <w:p w14:paraId="09523598"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大型重要仪器设备使用、检修、故障事故记录</w:t>
            </w:r>
          </w:p>
        </w:tc>
        <w:tc>
          <w:tcPr>
            <w:tcW w:w="1521" w:type="dxa"/>
            <w:vAlign w:val="center"/>
          </w:tcPr>
          <w:p w14:paraId="31DEAB8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与设备共存</w:t>
            </w:r>
          </w:p>
        </w:tc>
      </w:tr>
      <w:tr w:rsidR="00105CBE" w14:paraId="4919FD01" w14:textId="77777777" w:rsidTr="001052C1">
        <w:tblPrEx>
          <w:tblCellMar>
            <w:left w:w="108" w:type="dxa"/>
            <w:right w:w="108" w:type="dxa"/>
          </w:tblCellMar>
        </w:tblPrEx>
        <w:trPr>
          <w:trHeight w:val="376"/>
          <w:jc w:val="center"/>
        </w:trPr>
        <w:tc>
          <w:tcPr>
            <w:tcW w:w="845" w:type="dxa"/>
            <w:vAlign w:val="center"/>
          </w:tcPr>
          <w:p w14:paraId="66ACFD3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11</w:t>
            </w:r>
          </w:p>
        </w:tc>
        <w:tc>
          <w:tcPr>
            <w:tcW w:w="6593" w:type="dxa"/>
            <w:vAlign w:val="center"/>
          </w:tcPr>
          <w:p w14:paraId="157C4A48"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大型重要仪器设备重大事故的调查分析及处理意见</w:t>
            </w:r>
          </w:p>
        </w:tc>
        <w:tc>
          <w:tcPr>
            <w:tcW w:w="1521" w:type="dxa"/>
            <w:vAlign w:val="center"/>
          </w:tcPr>
          <w:p w14:paraId="5C3A7150"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与设备共存</w:t>
            </w:r>
          </w:p>
        </w:tc>
      </w:tr>
      <w:tr w:rsidR="00105CBE" w14:paraId="7E0323E6" w14:textId="77777777" w:rsidTr="001052C1">
        <w:tblPrEx>
          <w:tblCellMar>
            <w:left w:w="108" w:type="dxa"/>
            <w:right w:w="108" w:type="dxa"/>
          </w:tblCellMar>
        </w:tblPrEx>
        <w:trPr>
          <w:trHeight w:val="376"/>
          <w:jc w:val="center"/>
        </w:trPr>
        <w:tc>
          <w:tcPr>
            <w:tcW w:w="845" w:type="dxa"/>
            <w:vAlign w:val="center"/>
          </w:tcPr>
          <w:p w14:paraId="050BDB4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12</w:t>
            </w:r>
          </w:p>
        </w:tc>
        <w:tc>
          <w:tcPr>
            <w:tcW w:w="6593" w:type="dxa"/>
            <w:vAlign w:val="center"/>
          </w:tcPr>
          <w:p w14:paraId="32E7999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大型重要仪器设备在技术改造和开发过程中形成的文件材料</w:t>
            </w:r>
          </w:p>
        </w:tc>
        <w:tc>
          <w:tcPr>
            <w:tcW w:w="1521" w:type="dxa"/>
            <w:vAlign w:val="center"/>
          </w:tcPr>
          <w:p w14:paraId="79FD1B0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与设备共存</w:t>
            </w:r>
          </w:p>
        </w:tc>
      </w:tr>
    </w:tbl>
    <w:p w14:paraId="598523AB"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八、出版类</w:t>
      </w:r>
    </w:p>
    <w:p w14:paraId="63B62D5D"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立卷部门：期刊社</w:t>
      </w:r>
    </w:p>
    <w:p w14:paraId="5EF7253F"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综合  </w:t>
      </w:r>
      <w:r>
        <w:rPr>
          <w:rFonts w:ascii="仿宋_GB2312" w:eastAsia="仿宋_GB2312" w:hAnsi="宋体"/>
          <w:bCs/>
          <w:spacing w:val="12"/>
          <w:sz w:val="20"/>
          <w:szCs w:val="20"/>
        </w:rPr>
        <w:t>CB11</w:t>
      </w:r>
      <w:r>
        <w:rPr>
          <w:rFonts w:ascii="仿宋_GB2312" w:eastAsia="仿宋_GB2312" w:hAnsi="宋体" w:hint="eastAsia"/>
          <w:bCs/>
          <w:spacing w:val="12"/>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1"/>
        <w:gridCol w:w="6648"/>
        <w:gridCol w:w="1529"/>
      </w:tblGrid>
      <w:tr w:rsidR="00105CBE" w14:paraId="2303653D" w14:textId="77777777" w:rsidTr="001052C1">
        <w:trPr>
          <w:trHeight w:val="406"/>
          <w:jc w:val="center"/>
        </w:trPr>
        <w:tc>
          <w:tcPr>
            <w:tcW w:w="831" w:type="dxa"/>
            <w:tcBorders>
              <w:top w:val="single" w:sz="4" w:space="0" w:color="auto"/>
              <w:left w:val="single" w:sz="4" w:space="0" w:color="auto"/>
              <w:bottom w:val="single" w:sz="4" w:space="0" w:color="auto"/>
              <w:right w:val="single" w:sz="4" w:space="0" w:color="auto"/>
            </w:tcBorders>
            <w:vAlign w:val="center"/>
          </w:tcPr>
          <w:p w14:paraId="4A5CC145"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48" w:type="dxa"/>
            <w:tcBorders>
              <w:top w:val="single" w:sz="4" w:space="0" w:color="auto"/>
              <w:left w:val="single" w:sz="4" w:space="0" w:color="auto"/>
              <w:bottom w:val="single" w:sz="4" w:space="0" w:color="auto"/>
              <w:right w:val="single" w:sz="4" w:space="0" w:color="auto"/>
            </w:tcBorders>
            <w:vAlign w:val="center"/>
          </w:tcPr>
          <w:p w14:paraId="636F56AC"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9" w:type="dxa"/>
            <w:tcBorders>
              <w:top w:val="single" w:sz="4" w:space="0" w:color="auto"/>
              <w:left w:val="single" w:sz="4" w:space="0" w:color="auto"/>
              <w:bottom w:val="single" w:sz="4" w:space="0" w:color="auto"/>
              <w:right w:val="single" w:sz="4" w:space="0" w:color="auto"/>
            </w:tcBorders>
            <w:vAlign w:val="center"/>
          </w:tcPr>
          <w:p w14:paraId="415CDFD2"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6B01F5F9"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544FA8D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48" w:type="dxa"/>
            <w:tcBorders>
              <w:top w:val="single" w:sz="4" w:space="0" w:color="auto"/>
              <w:left w:val="single" w:sz="4" w:space="0" w:color="auto"/>
              <w:bottom w:val="single" w:sz="4" w:space="0" w:color="auto"/>
              <w:right w:val="single" w:sz="4" w:space="0" w:color="auto"/>
            </w:tcBorders>
          </w:tcPr>
          <w:p w14:paraId="0F0DAF48"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上级有关编辑出版工作的文件</w:t>
            </w:r>
          </w:p>
        </w:tc>
        <w:tc>
          <w:tcPr>
            <w:tcW w:w="1529" w:type="dxa"/>
            <w:tcBorders>
              <w:top w:val="single" w:sz="4" w:space="0" w:color="auto"/>
              <w:left w:val="single" w:sz="4" w:space="0" w:color="auto"/>
              <w:bottom w:val="single" w:sz="4" w:space="0" w:color="auto"/>
              <w:right w:val="single" w:sz="4" w:space="0" w:color="auto"/>
            </w:tcBorders>
          </w:tcPr>
          <w:p w14:paraId="1B0A08D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3EBB8E9A"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4546317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2</w:t>
            </w:r>
          </w:p>
        </w:tc>
        <w:tc>
          <w:tcPr>
            <w:tcW w:w="6648" w:type="dxa"/>
            <w:tcBorders>
              <w:top w:val="single" w:sz="4" w:space="0" w:color="auto"/>
              <w:left w:val="single" w:sz="4" w:space="0" w:color="auto"/>
              <w:bottom w:val="single" w:sz="4" w:space="0" w:color="auto"/>
              <w:right w:val="single" w:sz="4" w:space="0" w:color="auto"/>
            </w:tcBorders>
          </w:tcPr>
          <w:p w14:paraId="30E389C1"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上级召开的编辑出版工作会议文件</w:t>
            </w:r>
          </w:p>
        </w:tc>
        <w:tc>
          <w:tcPr>
            <w:tcW w:w="1529" w:type="dxa"/>
            <w:tcBorders>
              <w:top w:val="single" w:sz="4" w:space="0" w:color="auto"/>
              <w:left w:val="single" w:sz="4" w:space="0" w:color="auto"/>
              <w:bottom w:val="single" w:sz="4" w:space="0" w:color="auto"/>
              <w:right w:val="single" w:sz="4" w:space="0" w:color="auto"/>
            </w:tcBorders>
          </w:tcPr>
          <w:p w14:paraId="24287274"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0828527E"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3C5A883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3</w:t>
            </w:r>
          </w:p>
        </w:tc>
        <w:tc>
          <w:tcPr>
            <w:tcW w:w="6648" w:type="dxa"/>
            <w:tcBorders>
              <w:top w:val="single" w:sz="4" w:space="0" w:color="auto"/>
              <w:left w:val="single" w:sz="4" w:space="0" w:color="auto"/>
              <w:bottom w:val="single" w:sz="4" w:space="0" w:color="auto"/>
              <w:right w:val="single" w:sz="4" w:space="0" w:color="auto"/>
            </w:tcBorders>
          </w:tcPr>
          <w:p w14:paraId="7828200F"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本校编辑出版工作规划、计划、报告、总结、简报和重要会议纪录</w:t>
            </w:r>
          </w:p>
        </w:tc>
        <w:tc>
          <w:tcPr>
            <w:tcW w:w="1529" w:type="dxa"/>
            <w:tcBorders>
              <w:top w:val="single" w:sz="4" w:space="0" w:color="auto"/>
              <w:left w:val="single" w:sz="4" w:space="0" w:color="auto"/>
              <w:bottom w:val="single" w:sz="4" w:space="0" w:color="auto"/>
              <w:right w:val="single" w:sz="4" w:space="0" w:color="auto"/>
            </w:tcBorders>
            <w:vAlign w:val="center"/>
          </w:tcPr>
          <w:p w14:paraId="3662D23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1E24DE5C"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0DF1679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648" w:type="dxa"/>
            <w:tcBorders>
              <w:top w:val="single" w:sz="4" w:space="0" w:color="auto"/>
              <w:left w:val="single" w:sz="4" w:space="0" w:color="auto"/>
              <w:bottom w:val="single" w:sz="4" w:space="0" w:color="auto"/>
              <w:right w:val="single" w:sz="4" w:space="0" w:color="auto"/>
            </w:tcBorders>
          </w:tcPr>
          <w:p w14:paraId="011EFD92"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本校编辑出版工作规章制度、统计报表</w:t>
            </w:r>
          </w:p>
        </w:tc>
        <w:tc>
          <w:tcPr>
            <w:tcW w:w="1529" w:type="dxa"/>
            <w:tcBorders>
              <w:top w:val="single" w:sz="4" w:space="0" w:color="auto"/>
              <w:left w:val="single" w:sz="4" w:space="0" w:color="auto"/>
              <w:bottom w:val="single" w:sz="4" w:space="0" w:color="auto"/>
              <w:right w:val="single" w:sz="4" w:space="0" w:color="auto"/>
            </w:tcBorders>
          </w:tcPr>
          <w:p w14:paraId="1CF27FFD"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212FCF49"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07733F6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648" w:type="dxa"/>
            <w:tcBorders>
              <w:top w:val="single" w:sz="4" w:space="0" w:color="auto"/>
              <w:left w:val="single" w:sz="4" w:space="0" w:color="auto"/>
              <w:bottom w:val="single" w:sz="4" w:space="0" w:color="auto"/>
              <w:right w:val="single" w:sz="4" w:space="0" w:color="auto"/>
            </w:tcBorders>
          </w:tcPr>
          <w:p w14:paraId="6B546204"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编辑出版部门管理形成的其他文件材料</w:t>
            </w:r>
          </w:p>
        </w:tc>
        <w:tc>
          <w:tcPr>
            <w:tcW w:w="1529" w:type="dxa"/>
            <w:tcBorders>
              <w:top w:val="single" w:sz="4" w:space="0" w:color="auto"/>
              <w:left w:val="single" w:sz="4" w:space="0" w:color="auto"/>
              <w:bottom w:val="single" w:sz="4" w:space="0" w:color="auto"/>
              <w:right w:val="single" w:sz="4" w:space="0" w:color="auto"/>
            </w:tcBorders>
          </w:tcPr>
          <w:p w14:paraId="1F4124D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1B43F533"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422FE24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6</w:t>
            </w:r>
          </w:p>
        </w:tc>
        <w:tc>
          <w:tcPr>
            <w:tcW w:w="6648" w:type="dxa"/>
            <w:tcBorders>
              <w:top w:val="single" w:sz="4" w:space="0" w:color="auto"/>
              <w:left w:val="single" w:sz="4" w:space="0" w:color="auto"/>
              <w:bottom w:val="single" w:sz="4" w:space="0" w:color="auto"/>
              <w:right w:val="single" w:sz="4" w:space="0" w:color="auto"/>
            </w:tcBorders>
          </w:tcPr>
          <w:p w14:paraId="4209D2C8"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29" w:type="dxa"/>
            <w:tcBorders>
              <w:top w:val="single" w:sz="4" w:space="0" w:color="auto"/>
              <w:left w:val="single" w:sz="4" w:space="0" w:color="auto"/>
              <w:bottom w:val="single" w:sz="4" w:space="0" w:color="auto"/>
              <w:right w:val="single" w:sz="4" w:space="0" w:color="auto"/>
            </w:tcBorders>
            <w:vAlign w:val="center"/>
          </w:tcPr>
          <w:p w14:paraId="0DE81395" w14:textId="77777777" w:rsidR="00105CBE" w:rsidRDefault="00105CBE" w:rsidP="001052C1">
            <w:pPr>
              <w:spacing w:line="280" w:lineRule="exact"/>
              <w:jc w:val="center"/>
              <w:rPr>
                <w:rFonts w:ascii="宋体" w:hAnsi="宋体" w:cs="宋体"/>
                <w:sz w:val="20"/>
                <w:szCs w:val="20"/>
              </w:rPr>
            </w:pPr>
          </w:p>
        </w:tc>
      </w:tr>
      <w:tr w:rsidR="00105CBE" w14:paraId="27F480B7"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1922769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7</w:t>
            </w:r>
          </w:p>
        </w:tc>
        <w:tc>
          <w:tcPr>
            <w:tcW w:w="6648" w:type="dxa"/>
            <w:tcBorders>
              <w:top w:val="single" w:sz="4" w:space="0" w:color="auto"/>
              <w:left w:val="single" w:sz="4" w:space="0" w:color="auto"/>
              <w:bottom w:val="single" w:sz="4" w:space="0" w:color="auto"/>
              <w:right w:val="single" w:sz="4" w:space="0" w:color="auto"/>
            </w:tcBorders>
          </w:tcPr>
          <w:p w14:paraId="5A2CB9F3"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29" w:type="dxa"/>
            <w:tcBorders>
              <w:top w:val="single" w:sz="4" w:space="0" w:color="auto"/>
              <w:left w:val="single" w:sz="4" w:space="0" w:color="auto"/>
              <w:bottom w:val="single" w:sz="4" w:space="0" w:color="auto"/>
              <w:right w:val="single" w:sz="4" w:space="0" w:color="auto"/>
            </w:tcBorders>
            <w:vAlign w:val="center"/>
          </w:tcPr>
          <w:p w14:paraId="00E68E7A"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1D228845"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69FAAE4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8</w:t>
            </w:r>
          </w:p>
        </w:tc>
        <w:tc>
          <w:tcPr>
            <w:tcW w:w="6648" w:type="dxa"/>
            <w:tcBorders>
              <w:top w:val="single" w:sz="4" w:space="0" w:color="auto"/>
              <w:left w:val="single" w:sz="4" w:space="0" w:color="auto"/>
              <w:bottom w:val="single" w:sz="4" w:space="0" w:color="auto"/>
              <w:right w:val="single" w:sz="4" w:space="0" w:color="auto"/>
            </w:tcBorders>
          </w:tcPr>
          <w:p w14:paraId="50FC5E7A"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29" w:type="dxa"/>
            <w:tcBorders>
              <w:top w:val="single" w:sz="4" w:space="0" w:color="auto"/>
              <w:left w:val="single" w:sz="4" w:space="0" w:color="auto"/>
              <w:bottom w:val="single" w:sz="4" w:space="0" w:color="auto"/>
              <w:right w:val="single" w:sz="4" w:space="0" w:color="auto"/>
            </w:tcBorders>
            <w:vAlign w:val="center"/>
          </w:tcPr>
          <w:p w14:paraId="7CC14289"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0F7E952F" w14:textId="77777777" w:rsidTr="001052C1">
        <w:trPr>
          <w:trHeight w:val="340"/>
          <w:jc w:val="center"/>
        </w:trPr>
        <w:tc>
          <w:tcPr>
            <w:tcW w:w="831" w:type="dxa"/>
            <w:tcBorders>
              <w:top w:val="single" w:sz="4" w:space="0" w:color="auto"/>
              <w:left w:val="single" w:sz="4" w:space="0" w:color="auto"/>
              <w:bottom w:val="single" w:sz="4" w:space="0" w:color="auto"/>
              <w:right w:val="single" w:sz="4" w:space="0" w:color="auto"/>
            </w:tcBorders>
            <w:vAlign w:val="center"/>
          </w:tcPr>
          <w:p w14:paraId="50D2745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9</w:t>
            </w:r>
          </w:p>
        </w:tc>
        <w:tc>
          <w:tcPr>
            <w:tcW w:w="6648" w:type="dxa"/>
            <w:tcBorders>
              <w:top w:val="single" w:sz="4" w:space="0" w:color="auto"/>
              <w:left w:val="single" w:sz="4" w:space="0" w:color="auto"/>
              <w:bottom w:val="single" w:sz="4" w:space="0" w:color="auto"/>
              <w:right w:val="single" w:sz="4" w:space="0" w:color="auto"/>
            </w:tcBorders>
          </w:tcPr>
          <w:p w14:paraId="34C60D11"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29" w:type="dxa"/>
            <w:tcBorders>
              <w:top w:val="single" w:sz="4" w:space="0" w:color="auto"/>
              <w:left w:val="single" w:sz="4" w:space="0" w:color="auto"/>
              <w:bottom w:val="single" w:sz="4" w:space="0" w:color="auto"/>
              <w:right w:val="single" w:sz="4" w:space="0" w:color="auto"/>
            </w:tcBorders>
            <w:vAlign w:val="center"/>
          </w:tcPr>
          <w:p w14:paraId="2CF0086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062DF00A"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出版物项目 </w:t>
      </w:r>
      <w:r>
        <w:rPr>
          <w:rFonts w:ascii="仿宋_GB2312" w:eastAsia="仿宋_GB2312" w:hAnsi="宋体"/>
          <w:bCs/>
          <w:spacing w:val="12"/>
          <w:sz w:val="20"/>
          <w:szCs w:val="20"/>
        </w:rPr>
        <w:t>CB1</w:t>
      </w:r>
      <w:r>
        <w:rPr>
          <w:rFonts w:ascii="仿宋_GB2312" w:eastAsia="仿宋_GB2312" w:hAnsi="宋体" w:hint="eastAsia"/>
          <w:bCs/>
          <w:spacing w:val="12"/>
          <w:sz w:val="20"/>
          <w:szCs w:val="20"/>
        </w:rPr>
        <w:t>2-15</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1"/>
        <w:gridCol w:w="6648"/>
        <w:gridCol w:w="1530"/>
      </w:tblGrid>
      <w:tr w:rsidR="00105CBE" w14:paraId="4312A0FE" w14:textId="77777777" w:rsidTr="001052C1">
        <w:trPr>
          <w:trHeight w:val="405"/>
          <w:jc w:val="center"/>
        </w:trPr>
        <w:tc>
          <w:tcPr>
            <w:tcW w:w="831" w:type="dxa"/>
            <w:tcBorders>
              <w:top w:val="single" w:sz="4" w:space="0" w:color="auto"/>
              <w:left w:val="single" w:sz="4" w:space="0" w:color="auto"/>
              <w:bottom w:val="single" w:sz="4" w:space="0" w:color="auto"/>
              <w:right w:val="single" w:sz="4" w:space="0" w:color="auto"/>
            </w:tcBorders>
            <w:vAlign w:val="center"/>
          </w:tcPr>
          <w:p w14:paraId="2B5E5972"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48" w:type="dxa"/>
            <w:tcBorders>
              <w:top w:val="single" w:sz="4" w:space="0" w:color="auto"/>
              <w:left w:val="single" w:sz="4" w:space="0" w:color="auto"/>
              <w:bottom w:val="single" w:sz="4" w:space="0" w:color="auto"/>
              <w:right w:val="single" w:sz="4" w:space="0" w:color="auto"/>
            </w:tcBorders>
            <w:vAlign w:val="center"/>
          </w:tcPr>
          <w:p w14:paraId="5D9A2B86"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30" w:type="dxa"/>
            <w:tcBorders>
              <w:top w:val="single" w:sz="4" w:space="0" w:color="auto"/>
              <w:left w:val="single" w:sz="4" w:space="0" w:color="auto"/>
              <w:bottom w:val="single" w:sz="4" w:space="0" w:color="auto"/>
              <w:right w:val="single" w:sz="4" w:space="0" w:color="auto"/>
            </w:tcBorders>
            <w:vAlign w:val="center"/>
          </w:tcPr>
          <w:p w14:paraId="7E84ADF6"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3AA1FD3" w14:textId="77777777" w:rsidTr="001052C1">
        <w:trPr>
          <w:trHeight w:val="359"/>
          <w:jc w:val="center"/>
        </w:trPr>
        <w:tc>
          <w:tcPr>
            <w:tcW w:w="831" w:type="dxa"/>
            <w:tcBorders>
              <w:top w:val="single" w:sz="4" w:space="0" w:color="auto"/>
              <w:left w:val="single" w:sz="4" w:space="0" w:color="auto"/>
              <w:bottom w:val="single" w:sz="4" w:space="0" w:color="auto"/>
              <w:right w:val="single" w:sz="4" w:space="0" w:color="auto"/>
            </w:tcBorders>
            <w:vAlign w:val="center"/>
          </w:tcPr>
          <w:p w14:paraId="3CB6F60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1</w:t>
            </w:r>
          </w:p>
        </w:tc>
        <w:tc>
          <w:tcPr>
            <w:tcW w:w="6648" w:type="dxa"/>
            <w:tcBorders>
              <w:top w:val="single" w:sz="4" w:space="0" w:color="auto"/>
              <w:left w:val="single" w:sz="4" w:space="0" w:color="auto"/>
              <w:bottom w:val="single" w:sz="4" w:space="0" w:color="auto"/>
              <w:right w:val="single" w:sz="4" w:space="0" w:color="auto"/>
            </w:tcBorders>
          </w:tcPr>
          <w:p w14:paraId="52096EDE"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审稿通过意见书</w:t>
            </w:r>
          </w:p>
        </w:tc>
        <w:tc>
          <w:tcPr>
            <w:tcW w:w="1530" w:type="dxa"/>
            <w:tcBorders>
              <w:top w:val="single" w:sz="4" w:space="0" w:color="auto"/>
              <w:left w:val="single" w:sz="4" w:space="0" w:color="auto"/>
              <w:bottom w:val="single" w:sz="4" w:space="0" w:color="auto"/>
              <w:right w:val="single" w:sz="4" w:space="0" w:color="auto"/>
            </w:tcBorders>
          </w:tcPr>
          <w:p w14:paraId="4EEF0BF2"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702FAD35" w14:textId="77777777" w:rsidTr="001052C1">
        <w:trPr>
          <w:trHeight w:val="359"/>
          <w:jc w:val="center"/>
        </w:trPr>
        <w:tc>
          <w:tcPr>
            <w:tcW w:w="831" w:type="dxa"/>
            <w:tcBorders>
              <w:top w:val="single" w:sz="4" w:space="0" w:color="auto"/>
              <w:left w:val="single" w:sz="4" w:space="0" w:color="auto"/>
              <w:bottom w:val="single" w:sz="4" w:space="0" w:color="auto"/>
              <w:right w:val="single" w:sz="4" w:space="0" w:color="auto"/>
            </w:tcBorders>
            <w:vAlign w:val="center"/>
          </w:tcPr>
          <w:p w14:paraId="7093C47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2</w:t>
            </w:r>
          </w:p>
        </w:tc>
        <w:tc>
          <w:tcPr>
            <w:tcW w:w="6648" w:type="dxa"/>
            <w:tcBorders>
              <w:top w:val="single" w:sz="4" w:space="0" w:color="auto"/>
              <w:left w:val="single" w:sz="4" w:space="0" w:color="auto"/>
              <w:bottom w:val="single" w:sz="4" w:space="0" w:color="auto"/>
              <w:right w:val="single" w:sz="4" w:space="0" w:color="auto"/>
            </w:tcBorders>
          </w:tcPr>
          <w:p w14:paraId="6FE592EC"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封面设计图样</w:t>
            </w:r>
          </w:p>
        </w:tc>
        <w:tc>
          <w:tcPr>
            <w:tcW w:w="1530" w:type="dxa"/>
            <w:tcBorders>
              <w:top w:val="single" w:sz="4" w:space="0" w:color="auto"/>
              <w:left w:val="single" w:sz="4" w:space="0" w:color="auto"/>
              <w:bottom w:val="single" w:sz="4" w:space="0" w:color="auto"/>
              <w:right w:val="single" w:sz="4" w:space="0" w:color="auto"/>
            </w:tcBorders>
          </w:tcPr>
          <w:p w14:paraId="55426BD5"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3D409059" w14:textId="77777777" w:rsidTr="001052C1">
        <w:trPr>
          <w:trHeight w:val="359"/>
          <w:jc w:val="center"/>
        </w:trPr>
        <w:tc>
          <w:tcPr>
            <w:tcW w:w="831" w:type="dxa"/>
            <w:tcBorders>
              <w:top w:val="single" w:sz="4" w:space="0" w:color="auto"/>
              <w:left w:val="single" w:sz="4" w:space="0" w:color="auto"/>
              <w:bottom w:val="single" w:sz="4" w:space="0" w:color="auto"/>
              <w:right w:val="single" w:sz="4" w:space="0" w:color="auto"/>
            </w:tcBorders>
            <w:vAlign w:val="center"/>
          </w:tcPr>
          <w:p w14:paraId="7014BA7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lastRenderedPageBreak/>
              <w:t>3</w:t>
            </w:r>
          </w:p>
        </w:tc>
        <w:tc>
          <w:tcPr>
            <w:tcW w:w="6648" w:type="dxa"/>
            <w:tcBorders>
              <w:top w:val="single" w:sz="4" w:space="0" w:color="auto"/>
              <w:left w:val="single" w:sz="4" w:space="0" w:color="auto"/>
              <w:bottom w:val="single" w:sz="4" w:space="0" w:color="auto"/>
              <w:right w:val="single" w:sz="4" w:space="0" w:color="auto"/>
            </w:tcBorders>
          </w:tcPr>
          <w:p w14:paraId="664377DF"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书刊样品</w:t>
            </w:r>
          </w:p>
        </w:tc>
        <w:tc>
          <w:tcPr>
            <w:tcW w:w="1530" w:type="dxa"/>
            <w:tcBorders>
              <w:top w:val="single" w:sz="4" w:space="0" w:color="auto"/>
              <w:left w:val="single" w:sz="4" w:space="0" w:color="auto"/>
              <w:bottom w:val="single" w:sz="4" w:space="0" w:color="auto"/>
              <w:right w:val="single" w:sz="4" w:space="0" w:color="auto"/>
            </w:tcBorders>
          </w:tcPr>
          <w:p w14:paraId="455A88D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3823C699" w14:textId="77777777" w:rsidTr="001052C1">
        <w:trPr>
          <w:trHeight w:val="359"/>
          <w:jc w:val="center"/>
        </w:trPr>
        <w:tc>
          <w:tcPr>
            <w:tcW w:w="831" w:type="dxa"/>
            <w:tcBorders>
              <w:top w:val="single" w:sz="4" w:space="0" w:color="auto"/>
              <w:left w:val="single" w:sz="4" w:space="0" w:color="auto"/>
              <w:bottom w:val="single" w:sz="4" w:space="0" w:color="auto"/>
              <w:right w:val="single" w:sz="4" w:space="0" w:color="auto"/>
            </w:tcBorders>
            <w:vAlign w:val="center"/>
          </w:tcPr>
          <w:p w14:paraId="70EE83E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4</w:t>
            </w:r>
          </w:p>
        </w:tc>
        <w:tc>
          <w:tcPr>
            <w:tcW w:w="6648" w:type="dxa"/>
            <w:tcBorders>
              <w:top w:val="single" w:sz="4" w:space="0" w:color="auto"/>
              <w:left w:val="single" w:sz="4" w:space="0" w:color="auto"/>
              <w:bottom w:val="single" w:sz="4" w:space="0" w:color="auto"/>
              <w:right w:val="single" w:sz="4" w:space="0" w:color="auto"/>
            </w:tcBorders>
          </w:tcPr>
          <w:p w14:paraId="0947A332"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获奖或受查处情况的文件材料</w:t>
            </w:r>
          </w:p>
        </w:tc>
        <w:tc>
          <w:tcPr>
            <w:tcW w:w="1530" w:type="dxa"/>
            <w:tcBorders>
              <w:top w:val="single" w:sz="4" w:space="0" w:color="auto"/>
              <w:left w:val="single" w:sz="4" w:space="0" w:color="auto"/>
              <w:bottom w:val="single" w:sz="4" w:space="0" w:color="auto"/>
              <w:right w:val="single" w:sz="4" w:space="0" w:color="auto"/>
            </w:tcBorders>
          </w:tcPr>
          <w:p w14:paraId="1C4C59F5"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021E0B40" w14:textId="77777777" w:rsidTr="001052C1">
        <w:trPr>
          <w:trHeight w:val="359"/>
          <w:jc w:val="center"/>
        </w:trPr>
        <w:tc>
          <w:tcPr>
            <w:tcW w:w="831" w:type="dxa"/>
            <w:tcBorders>
              <w:top w:val="single" w:sz="4" w:space="0" w:color="auto"/>
              <w:left w:val="single" w:sz="4" w:space="0" w:color="auto"/>
              <w:bottom w:val="single" w:sz="4" w:space="0" w:color="auto"/>
              <w:right w:val="single" w:sz="4" w:space="0" w:color="auto"/>
            </w:tcBorders>
            <w:vAlign w:val="center"/>
          </w:tcPr>
          <w:p w14:paraId="4F86B71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5</w:t>
            </w:r>
          </w:p>
        </w:tc>
        <w:tc>
          <w:tcPr>
            <w:tcW w:w="6648" w:type="dxa"/>
            <w:tcBorders>
              <w:top w:val="single" w:sz="4" w:space="0" w:color="auto"/>
              <w:left w:val="single" w:sz="4" w:space="0" w:color="auto"/>
              <w:bottom w:val="single" w:sz="4" w:space="0" w:color="auto"/>
              <w:right w:val="single" w:sz="4" w:space="0" w:color="auto"/>
            </w:tcBorders>
          </w:tcPr>
          <w:p w14:paraId="7E29FF0F"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有参考价值的读者来信、重要评议</w:t>
            </w:r>
          </w:p>
        </w:tc>
        <w:tc>
          <w:tcPr>
            <w:tcW w:w="1530" w:type="dxa"/>
            <w:tcBorders>
              <w:top w:val="single" w:sz="4" w:space="0" w:color="auto"/>
              <w:left w:val="single" w:sz="4" w:space="0" w:color="auto"/>
              <w:bottom w:val="single" w:sz="4" w:space="0" w:color="auto"/>
              <w:right w:val="single" w:sz="4" w:space="0" w:color="auto"/>
            </w:tcBorders>
          </w:tcPr>
          <w:p w14:paraId="2C2AD444"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r w:rsidR="00105CBE" w14:paraId="71658F3D" w14:textId="77777777" w:rsidTr="001052C1">
        <w:trPr>
          <w:trHeight w:val="359"/>
          <w:jc w:val="center"/>
        </w:trPr>
        <w:tc>
          <w:tcPr>
            <w:tcW w:w="831" w:type="dxa"/>
            <w:tcBorders>
              <w:top w:val="single" w:sz="4" w:space="0" w:color="auto"/>
              <w:left w:val="single" w:sz="4" w:space="0" w:color="auto"/>
              <w:bottom w:val="single" w:sz="4" w:space="0" w:color="auto"/>
              <w:right w:val="single" w:sz="4" w:space="0" w:color="auto"/>
            </w:tcBorders>
            <w:vAlign w:val="center"/>
          </w:tcPr>
          <w:p w14:paraId="55A241D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6</w:t>
            </w:r>
          </w:p>
        </w:tc>
        <w:tc>
          <w:tcPr>
            <w:tcW w:w="6648" w:type="dxa"/>
            <w:tcBorders>
              <w:top w:val="single" w:sz="4" w:space="0" w:color="auto"/>
              <w:left w:val="single" w:sz="4" w:space="0" w:color="auto"/>
              <w:bottom w:val="single" w:sz="4" w:space="0" w:color="auto"/>
              <w:right w:val="single" w:sz="4" w:space="0" w:color="auto"/>
            </w:tcBorders>
          </w:tcPr>
          <w:p w14:paraId="4CC563D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再版修改意见</w:t>
            </w:r>
          </w:p>
        </w:tc>
        <w:tc>
          <w:tcPr>
            <w:tcW w:w="1530" w:type="dxa"/>
            <w:tcBorders>
              <w:top w:val="single" w:sz="4" w:space="0" w:color="auto"/>
              <w:left w:val="single" w:sz="4" w:space="0" w:color="auto"/>
              <w:bottom w:val="single" w:sz="4" w:space="0" w:color="auto"/>
              <w:right w:val="single" w:sz="4" w:space="0" w:color="auto"/>
            </w:tcBorders>
          </w:tcPr>
          <w:p w14:paraId="4B936A65"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10年</w:t>
            </w:r>
          </w:p>
        </w:tc>
      </w:tr>
    </w:tbl>
    <w:p w14:paraId="6034FC3D"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九、外事类</w:t>
      </w:r>
    </w:p>
    <w:p w14:paraId="6BBD8B58"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立卷部门：对外联络处</w:t>
      </w:r>
    </w:p>
    <w:p w14:paraId="6197B15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w:t>
      </w:r>
      <w:r>
        <w:rPr>
          <w:rFonts w:ascii="仿宋_GB2312" w:eastAsia="仿宋_GB2312" w:hAnsi="宋体"/>
          <w:bCs/>
          <w:spacing w:val="12"/>
          <w:sz w:val="20"/>
          <w:szCs w:val="20"/>
        </w:rPr>
        <w:t>1</w:t>
      </w:r>
      <w:r>
        <w:rPr>
          <w:rFonts w:ascii="仿宋_GB2312" w:eastAsia="仿宋_GB2312" w:hAnsi="宋体" w:hint="eastAsia"/>
          <w:bCs/>
          <w:spacing w:val="12"/>
          <w:sz w:val="20"/>
          <w:szCs w:val="20"/>
        </w:rPr>
        <w:t xml:space="preserve">）综合     </w:t>
      </w:r>
      <w:r>
        <w:rPr>
          <w:rFonts w:ascii="仿宋_GB2312" w:eastAsia="仿宋_GB2312" w:hAnsi="宋体"/>
          <w:bCs/>
          <w:spacing w:val="12"/>
          <w:sz w:val="20"/>
          <w:szCs w:val="20"/>
        </w:rPr>
        <w:t>WS11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6609"/>
        <w:gridCol w:w="1525"/>
      </w:tblGrid>
      <w:tr w:rsidR="00105CBE" w14:paraId="305D6B66" w14:textId="77777777" w:rsidTr="001052C1">
        <w:trPr>
          <w:trHeight w:val="361"/>
          <w:jc w:val="center"/>
        </w:trPr>
        <w:tc>
          <w:tcPr>
            <w:tcW w:w="845" w:type="dxa"/>
            <w:vAlign w:val="center"/>
          </w:tcPr>
          <w:p w14:paraId="137B58E9"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09" w:type="dxa"/>
            <w:vAlign w:val="center"/>
          </w:tcPr>
          <w:p w14:paraId="7E0E913F"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5" w:type="dxa"/>
            <w:vAlign w:val="center"/>
          </w:tcPr>
          <w:p w14:paraId="0FE71D58"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DAFEE9A" w14:textId="77777777" w:rsidTr="001052C1">
        <w:trPr>
          <w:trHeight w:val="321"/>
          <w:jc w:val="center"/>
        </w:trPr>
        <w:tc>
          <w:tcPr>
            <w:tcW w:w="845" w:type="dxa"/>
            <w:vAlign w:val="center"/>
          </w:tcPr>
          <w:p w14:paraId="0AEDE4E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09" w:type="dxa"/>
          </w:tcPr>
          <w:p w14:paraId="637311E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上级有关外事工作的文件</w:t>
            </w:r>
          </w:p>
        </w:tc>
        <w:tc>
          <w:tcPr>
            <w:tcW w:w="1525" w:type="dxa"/>
          </w:tcPr>
          <w:p w14:paraId="508306FD"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58DC76D2" w14:textId="77777777" w:rsidTr="001052C1">
        <w:trPr>
          <w:trHeight w:val="321"/>
          <w:jc w:val="center"/>
        </w:trPr>
        <w:tc>
          <w:tcPr>
            <w:tcW w:w="845" w:type="dxa"/>
            <w:vAlign w:val="center"/>
          </w:tcPr>
          <w:p w14:paraId="716169DA"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2</w:t>
            </w:r>
          </w:p>
        </w:tc>
        <w:tc>
          <w:tcPr>
            <w:tcW w:w="6609" w:type="dxa"/>
          </w:tcPr>
          <w:p w14:paraId="4126BD3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学校外事工作的规章制度、计划、总结、简报等</w:t>
            </w:r>
          </w:p>
        </w:tc>
        <w:tc>
          <w:tcPr>
            <w:tcW w:w="1525" w:type="dxa"/>
          </w:tcPr>
          <w:p w14:paraId="0635CBEA"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52945D92" w14:textId="77777777" w:rsidTr="001052C1">
        <w:trPr>
          <w:trHeight w:val="321"/>
          <w:jc w:val="center"/>
        </w:trPr>
        <w:tc>
          <w:tcPr>
            <w:tcW w:w="845" w:type="dxa"/>
            <w:vAlign w:val="center"/>
          </w:tcPr>
          <w:p w14:paraId="1CC7339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09" w:type="dxa"/>
          </w:tcPr>
          <w:p w14:paraId="21126DB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外事工作统计报表等</w:t>
            </w:r>
          </w:p>
        </w:tc>
        <w:tc>
          <w:tcPr>
            <w:tcW w:w="1525" w:type="dxa"/>
          </w:tcPr>
          <w:p w14:paraId="5B07BAC1"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04726194" w14:textId="77777777" w:rsidTr="001052C1">
        <w:trPr>
          <w:trHeight w:val="321"/>
          <w:jc w:val="center"/>
        </w:trPr>
        <w:tc>
          <w:tcPr>
            <w:tcW w:w="845" w:type="dxa"/>
            <w:vAlign w:val="center"/>
          </w:tcPr>
          <w:p w14:paraId="20D6939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4</w:t>
            </w:r>
          </w:p>
        </w:tc>
        <w:tc>
          <w:tcPr>
            <w:tcW w:w="6609" w:type="dxa"/>
          </w:tcPr>
          <w:p w14:paraId="62E9C54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外事工作会议材料</w:t>
            </w:r>
          </w:p>
        </w:tc>
        <w:tc>
          <w:tcPr>
            <w:tcW w:w="1525" w:type="dxa"/>
          </w:tcPr>
          <w:p w14:paraId="3D41129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4A9747CA" w14:textId="77777777" w:rsidTr="001052C1">
        <w:trPr>
          <w:trHeight w:val="321"/>
          <w:jc w:val="center"/>
        </w:trPr>
        <w:tc>
          <w:tcPr>
            <w:tcW w:w="845" w:type="dxa"/>
            <w:vAlign w:val="center"/>
          </w:tcPr>
          <w:p w14:paraId="33162BE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5</w:t>
            </w:r>
          </w:p>
        </w:tc>
        <w:tc>
          <w:tcPr>
            <w:tcW w:w="6609" w:type="dxa"/>
          </w:tcPr>
          <w:p w14:paraId="749E2AA8"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25" w:type="dxa"/>
            <w:vAlign w:val="center"/>
          </w:tcPr>
          <w:p w14:paraId="72D759A7" w14:textId="77777777" w:rsidR="00105CBE" w:rsidRDefault="00105CBE" w:rsidP="001052C1">
            <w:pPr>
              <w:spacing w:line="280" w:lineRule="exact"/>
              <w:jc w:val="center"/>
              <w:rPr>
                <w:rFonts w:ascii="宋体" w:hAnsi="宋体" w:cs="宋体"/>
                <w:sz w:val="20"/>
                <w:szCs w:val="20"/>
              </w:rPr>
            </w:pPr>
          </w:p>
        </w:tc>
      </w:tr>
      <w:tr w:rsidR="00105CBE" w14:paraId="5227E211" w14:textId="77777777" w:rsidTr="001052C1">
        <w:trPr>
          <w:trHeight w:val="321"/>
          <w:jc w:val="center"/>
        </w:trPr>
        <w:tc>
          <w:tcPr>
            <w:tcW w:w="845" w:type="dxa"/>
            <w:vAlign w:val="center"/>
          </w:tcPr>
          <w:p w14:paraId="28A9EE6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6</w:t>
            </w:r>
          </w:p>
        </w:tc>
        <w:tc>
          <w:tcPr>
            <w:tcW w:w="6609" w:type="dxa"/>
          </w:tcPr>
          <w:p w14:paraId="1A2C5724"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25" w:type="dxa"/>
            <w:vAlign w:val="center"/>
          </w:tcPr>
          <w:p w14:paraId="3217B282"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4815CEC6" w14:textId="77777777" w:rsidTr="001052C1">
        <w:trPr>
          <w:trHeight w:val="321"/>
          <w:jc w:val="center"/>
        </w:trPr>
        <w:tc>
          <w:tcPr>
            <w:tcW w:w="845" w:type="dxa"/>
            <w:vAlign w:val="center"/>
          </w:tcPr>
          <w:p w14:paraId="5F1892E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7</w:t>
            </w:r>
          </w:p>
        </w:tc>
        <w:tc>
          <w:tcPr>
            <w:tcW w:w="6609" w:type="dxa"/>
          </w:tcPr>
          <w:p w14:paraId="4CC84A89"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25" w:type="dxa"/>
            <w:vAlign w:val="center"/>
          </w:tcPr>
          <w:p w14:paraId="3AE0407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3FE2225B" w14:textId="77777777" w:rsidTr="001052C1">
        <w:trPr>
          <w:trHeight w:val="321"/>
          <w:jc w:val="center"/>
        </w:trPr>
        <w:tc>
          <w:tcPr>
            <w:tcW w:w="845" w:type="dxa"/>
            <w:vAlign w:val="center"/>
          </w:tcPr>
          <w:p w14:paraId="07AA6EF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8</w:t>
            </w:r>
          </w:p>
        </w:tc>
        <w:tc>
          <w:tcPr>
            <w:tcW w:w="6609" w:type="dxa"/>
          </w:tcPr>
          <w:p w14:paraId="306F4522"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25" w:type="dxa"/>
            <w:vAlign w:val="center"/>
          </w:tcPr>
          <w:p w14:paraId="37BBEF8F"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614CDBFE"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2</w:t>
      </w:r>
      <w:r>
        <w:rPr>
          <w:rFonts w:ascii="仿宋_GB2312" w:eastAsia="仿宋_GB2312" w:hAnsi="宋体" w:hint="eastAsia"/>
          <w:bCs/>
          <w:spacing w:val="12"/>
          <w:sz w:val="20"/>
          <w:szCs w:val="20"/>
        </w:rPr>
        <w:t>）出国（境）</w:t>
      </w:r>
      <w:r>
        <w:rPr>
          <w:rFonts w:ascii="仿宋_GB2312" w:eastAsia="仿宋_GB2312" w:hAnsi="宋体"/>
          <w:bCs/>
          <w:spacing w:val="12"/>
          <w:sz w:val="20"/>
          <w:szCs w:val="20"/>
        </w:rPr>
        <w:t xml:space="preserve">  WS12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673"/>
        <w:gridCol w:w="1536"/>
      </w:tblGrid>
      <w:tr w:rsidR="00105CBE" w14:paraId="1CFF7F91" w14:textId="77777777" w:rsidTr="001052C1">
        <w:trPr>
          <w:trHeight w:val="375"/>
          <w:jc w:val="center"/>
        </w:trPr>
        <w:tc>
          <w:tcPr>
            <w:tcW w:w="834" w:type="dxa"/>
            <w:vAlign w:val="center"/>
          </w:tcPr>
          <w:p w14:paraId="5CA07E6E"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73" w:type="dxa"/>
            <w:vAlign w:val="center"/>
          </w:tcPr>
          <w:p w14:paraId="141F3607"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36" w:type="dxa"/>
            <w:vAlign w:val="center"/>
          </w:tcPr>
          <w:p w14:paraId="0C686BE2"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7D530552" w14:textId="77777777" w:rsidTr="001052C1">
        <w:trPr>
          <w:trHeight w:val="323"/>
          <w:jc w:val="center"/>
        </w:trPr>
        <w:tc>
          <w:tcPr>
            <w:tcW w:w="834" w:type="dxa"/>
            <w:vAlign w:val="center"/>
          </w:tcPr>
          <w:p w14:paraId="10CD959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73" w:type="dxa"/>
          </w:tcPr>
          <w:p w14:paraId="39EFEF3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上级对出国（境）人员的有关文件材料</w:t>
            </w:r>
          </w:p>
        </w:tc>
        <w:tc>
          <w:tcPr>
            <w:tcW w:w="1536" w:type="dxa"/>
          </w:tcPr>
          <w:p w14:paraId="44B8B70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2644ACB9" w14:textId="77777777" w:rsidTr="001052C1">
        <w:trPr>
          <w:trHeight w:val="323"/>
          <w:jc w:val="center"/>
        </w:trPr>
        <w:tc>
          <w:tcPr>
            <w:tcW w:w="834" w:type="dxa"/>
            <w:vAlign w:val="center"/>
          </w:tcPr>
          <w:p w14:paraId="7500234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673" w:type="dxa"/>
          </w:tcPr>
          <w:p w14:paraId="215765BE"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国际学术论文</w:t>
            </w:r>
          </w:p>
        </w:tc>
        <w:tc>
          <w:tcPr>
            <w:tcW w:w="1536" w:type="dxa"/>
          </w:tcPr>
          <w:p w14:paraId="30E6EDF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72A283EB" w14:textId="77777777" w:rsidTr="001052C1">
        <w:trPr>
          <w:trHeight w:val="323"/>
          <w:jc w:val="center"/>
        </w:trPr>
        <w:tc>
          <w:tcPr>
            <w:tcW w:w="834" w:type="dxa"/>
            <w:vAlign w:val="center"/>
          </w:tcPr>
          <w:p w14:paraId="33A2F65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73" w:type="dxa"/>
          </w:tcPr>
          <w:p w14:paraId="0DD07BB6"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投寄国外学术论文</w:t>
            </w:r>
          </w:p>
        </w:tc>
        <w:tc>
          <w:tcPr>
            <w:tcW w:w="1536" w:type="dxa"/>
          </w:tcPr>
          <w:p w14:paraId="1226B96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06069EA9" w14:textId="77777777" w:rsidTr="001052C1">
        <w:trPr>
          <w:trHeight w:val="323"/>
          <w:jc w:val="center"/>
        </w:trPr>
        <w:tc>
          <w:tcPr>
            <w:tcW w:w="834" w:type="dxa"/>
            <w:vAlign w:val="center"/>
          </w:tcPr>
          <w:p w14:paraId="5FABCBB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673" w:type="dxa"/>
          </w:tcPr>
          <w:p w14:paraId="5CB3741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出国（境）人员的公证书、协议书</w:t>
            </w:r>
          </w:p>
        </w:tc>
        <w:tc>
          <w:tcPr>
            <w:tcW w:w="1536" w:type="dxa"/>
          </w:tcPr>
          <w:p w14:paraId="6B786D5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6654E1BE" w14:textId="77777777" w:rsidTr="001052C1">
        <w:trPr>
          <w:trHeight w:val="323"/>
          <w:jc w:val="center"/>
        </w:trPr>
        <w:tc>
          <w:tcPr>
            <w:tcW w:w="834" w:type="dxa"/>
            <w:vAlign w:val="center"/>
          </w:tcPr>
          <w:p w14:paraId="470171F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673" w:type="dxa"/>
          </w:tcPr>
          <w:p w14:paraId="1D7DEFE4"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出国（境）人员考察、访问材料</w:t>
            </w:r>
          </w:p>
        </w:tc>
        <w:tc>
          <w:tcPr>
            <w:tcW w:w="1536" w:type="dxa"/>
          </w:tcPr>
          <w:p w14:paraId="0368CB8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450DB8C" w14:textId="77777777" w:rsidTr="001052C1">
        <w:trPr>
          <w:trHeight w:val="323"/>
          <w:jc w:val="center"/>
        </w:trPr>
        <w:tc>
          <w:tcPr>
            <w:tcW w:w="834" w:type="dxa"/>
            <w:vAlign w:val="center"/>
          </w:tcPr>
          <w:p w14:paraId="61651ED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673" w:type="dxa"/>
          </w:tcPr>
          <w:p w14:paraId="7F5D491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出国（境）讲学、研究人员有关材料</w:t>
            </w:r>
          </w:p>
        </w:tc>
        <w:tc>
          <w:tcPr>
            <w:tcW w:w="1536" w:type="dxa"/>
          </w:tcPr>
          <w:p w14:paraId="38C9E48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057F9D87" w14:textId="77777777" w:rsidTr="001052C1">
        <w:trPr>
          <w:trHeight w:val="323"/>
          <w:jc w:val="center"/>
        </w:trPr>
        <w:tc>
          <w:tcPr>
            <w:tcW w:w="834" w:type="dxa"/>
            <w:vAlign w:val="center"/>
          </w:tcPr>
          <w:p w14:paraId="1D034EC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7</w:t>
            </w:r>
          </w:p>
        </w:tc>
        <w:tc>
          <w:tcPr>
            <w:tcW w:w="6673" w:type="dxa"/>
          </w:tcPr>
          <w:p w14:paraId="22F29FC8"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出国（境）进修、留学取得学位及研究成果论文和各类证书（影印件）</w:t>
            </w:r>
          </w:p>
        </w:tc>
        <w:tc>
          <w:tcPr>
            <w:tcW w:w="1536" w:type="dxa"/>
            <w:vAlign w:val="center"/>
          </w:tcPr>
          <w:p w14:paraId="50E893E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7D66228A" w14:textId="77777777" w:rsidTr="001052C1">
        <w:trPr>
          <w:trHeight w:val="323"/>
          <w:jc w:val="center"/>
        </w:trPr>
        <w:tc>
          <w:tcPr>
            <w:tcW w:w="834" w:type="dxa"/>
            <w:vAlign w:val="center"/>
          </w:tcPr>
          <w:p w14:paraId="0BCB00E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8</w:t>
            </w:r>
          </w:p>
        </w:tc>
        <w:tc>
          <w:tcPr>
            <w:tcW w:w="6673" w:type="dxa"/>
          </w:tcPr>
          <w:p w14:paraId="05EDCAD4"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出国（境）探亲人员的有关材料</w:t>
            </w:r>
          </w:p>
        </w:tc>
        <w:tc>
          <w:tcPr>
            <w:tcW w:w="1536" w:type="dxa"/>
          </w:tcPr>
          <w:p w14:paraId="0E8AC9A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2A1FF5B5" w14:textId="77777777" w:rsidTr="001052C1">
        <w:trPr>
          <w:trHeight w:val="323"/>
          <w:jc w:val="center"/>
        </w:trPr>
        <w:tc>
          <w:tcPr>
            <w:tcW w:w="834" w:type="dxa"/>
            <w:vAlign w:val="center"/>
          </w:tcPr>
          <w:p w14:paraId="52480E6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9</w:t>
            </w:r>
          </w:p>
        </w:tc>
        <w:tc>
          <w:tcPr>
            <w:tcW w:w="6673" w:type="dxa"/>
          </w:tcPr>
          <w:p w14:paraId="315D7271"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 xml:space="preserve">出国人员名册　</w:t>
            </w:r>
          </w:p>
        </w:tc>
        <w:tc>
          <w:tcPr>
            <w:tcW w:w="1536" w:type="dxa"/>
          </w:tcPr>
          <w:p w14:paraId="68FC178A"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05611D3C" w14:textId="77777777" w:rsidTr="001052C1">
        <w:trPr>
          <w:trHeight w:val="323"/>
          <w:jc w:val="center"/>
        </w:trPr>
        <w:tc>
          <w:tcPr>
            <w:tcW w:w="834" w:type="dxa"/>
            <w:vAlign w:val="center"/>
          </w:tcPr>
          <w:p w14:paraId="2721DBCD"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10</w:t>
            </w:r>
          </w:p>
        </w:tc>
        <w:tc>
          <w:tcPr>
            <w:tcW w:w="6673" w:type="dxa"/>
          </w:tcPr>
          <w:p w14:paraId="58FA000B"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参加国际比赛的有关材料</w:t>
            </w:r>
          </w:p>
        </w:tc>
        <w:tc>
          <w:tcPr>
            <w:tcW w:w="1536" w:type="dxa"/>
          </w:tcPr>
          <w:p w14:paraId="09E08529"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2DE6E45A" w14:textId="77777777" w:rsidTr="001052C1">
        <w:trPr>
          <w:trHeight w:val="323"/>
          <w:jc w:val="center"/>
        </w:trPr>
        <w:tc>
          <w:tcPr>
            <w:tcW w:w="834" w:type="dxa"/>
            <w:vAlign w:val="center"/>
          </w:tcPr>
          <w:p w14:paraId="79AB482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11</w:t>
            </w:r>
          </w:p>
        </w:tc>
        <w:tc>
          <w:tcPr>
            <w:tcW w:w="6673" w:type="dxa"/>
          </w:tcPr>
          <w:p w14:paraId="3AFB292D"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学校外事活动重要照片及说明材料</w:t>
            </w:r>
          </w:p>
        </w:tc>
        <w:tc>
          <w:tcPr>
            <w:tcW w:w="1536" w:type="dxa"/>
          </w:tcPr>
          <w:p w14:paraId="506781AF"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bl>
    <w:p w14:paraId="0DD31901"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3</w:t>
      </w:r>
      <w:r>
        <w:rPr>
          <w:rFonts w:ascii="仿宋_GB2312" w:eastAsia="仿宋_GB2312" w:hAnsi="宋体" w:hint="eastAsia"/>
          <w:bCs/>
          <w:spacing w:val="12"/>
          <w:sz w:val="20"/>
          <w:szCs w:val="20"/>
        </w:rPr>
        <w:t>）来校</w:t>
      </w:r>
      <w:r>
        <w:rPr>
          <w:rFonts w:ascii="仿宋_GB2312" w:eastAsia="仿宋_GB2312" w:hAnsi="宋体"/>
          <w:bCs/>
          <w:spacing w:val="12"/>
          <w:sz w:val="20"/>
          <w:szCs w:val="20"/>
        </w:rPr>
        <w:t xml:space="preserve">       WS13</w:t>
      </w:r>
      <w:r>
        <w:rPr>
          <w:rFonts w:ascii="仿宋_GB2312" w:eastAsia="仿宋_GB2312" w:hAnsi="宋体" w:hint="eastAsia"/>
          <w:bCs/>
          <w:spacing w:val="12"/>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6630"/>
        <w:gridCol w:w="1526"/>
      </w:tblGrid>
      <w:tr w:rsidR="00105CBE" w14:paraId="3E752B12" w14:textId="77777777" w:rsidTr="001052C1">
        <w:trPr>
          <w:trHeight w:val="379"/>
          <w:jc w:val="center"/>
        </w:trPr>
        <w:tc>
          <w:tcPr>
            <w:tcW w:w="829" w:type="dxa"/>
            <w:vAlign w:val="center"/>
          </w:tcPr>
          <w:p w14:paraId="7672F9B3"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30" w:type="dxa"/>
            <w:vAlign w:val="center"/>
          </w:tcPr>
          <w:p w14:paraId="33E24D07"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6" w:type="dxa"/>
            <w:vAlign w:val="center"/>
          </w:tcPr>
          <w:p w14:paraId="0BB1C8E8"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2FD952CD" w14:textId="77777777" w:rsidTr="001052C1">
        <w:trPr>
          <w:trHeight w:val="357"/>
          <w:jc w:val="center"/>
        </w:trPr>
        <w:tc>
          <w:tcPr>
            <w:tcW w:w="829" w:type="dxa"/>
            <w:vAlign w:val="center"/>
          </w:tcPr>
          <w:p w14:paraId="3002339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30" w:type="dxa"/>
          </w:tcPr>
          <w:p w14:paraId="5F832BAF"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上级邀请、聘请外籍人士的计划、批复和来往函件</w:t>
            </w:r>
          </w:p>
        </w:tc>
        <w:tc>
          <w:tcPr>
            <w:tcW w:w="1526" w:type="dxa"/>
            <w:vAlign w:val="center"/>
          </w:tcPr>
          <w:p w14:paraId="462FB90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6FBCF8E7" w14:textId="77777777" w:rsidTr="001052C1">
        <w:trPr>
          <w:trHeight w:val="357"/>
          <w:jc w:val="center"/>
        </w:trPr>
        <w:tc>
          <w:tcPr>
            <w:tcW w:w="829" w:type="dxa"/>
            <w:vAlign w:val="center"/>
          </w:tcPr>
          <w:p w14:paraId="3F4A4A7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630" w:type="dxa"/>
          </w:tcPr>
          <w:p w14:paraId="20181984"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外国党政官员、各界人士来校参观访问的文字材料</w:t>
            </w:r>
          </w:p>
        </w:tc>
        <w:tc>
          <w:tcPr>
            <w:tcW w:w="1526" w:type="dxa"/>
            <w:vAlign w:val="center"/>
          </w:tcPr>
          <w:p w14:paraId="5797A5B5"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30年</w:t>
            </w:r>
          </w:p>
        </w:tc>
      </w:tr>
      <w:tr w:rsidR="00105CBE" w14:paraId="1B3A162A" w14:textId="77777777" w:rsidTr="001052C1">
        <w:trPr>
          <w:trHeight w:val="357"/>
          <w:jc w:val="center"/>
        </w:trPr>
        <w:tc>
          <w:tcPr>
            <w:tcW w:w="829" w:type="dxa"/>
            <w:vAlign w:val="center"/>
          </w:tcPr>
          <w:p w14:paraId="3FA5A231"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30" w:type="dxa"/>
          </w:tcPr>
          <w:p w14:paraId="504BF76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 xml:space="preserve">外籍教师、专家、学者及友好人士来校讲学的讲稿、教材等材料　</w:t>
            </w:r>
          </w:p>
        </w:tc>
        <w:tc>
          <w:tcPr>
            <w:tcW w:w="1526" w:type="dxa"/>
            <w:vAlign w:val="center"/>
          </w:tcPr>
          <w:p w14:paraId="0D5F472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3906C18F" w14:textId="77777777" w:rsidTr="001052C1">
        <w:trPr>
          <w:trHeight w:val="357"/>
          <w:jc w:val="center"/>
        </w:trPr>
        <w:tc>
          <w:tcPr>
            <w:tcW w:w="829" w:type="dxa"/>
            <w:vAlign w:val="center"/>
          </w:tcPr>
          <w:p w14:paraId="1E70FF0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lastRenderedPageBreak/>
              <w:t>4</w:t>
            </w:r>
          </w:p>
        </w:tc>
        <w:tc>
          <w:tcPr>
            <w:tcW w:w="6630" w:type="dxa"/>
          </w:tcPr>
          <w:p w14:paraId="6FF5A5F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来校进修、短期培训研究的外籍人士来校讲稿、教材等材料</w:t>
            </w:r>
          </w:p>
        </w:tc>
        <w:tc>
          <w:tcPr>
            <w:tcW w:w="1526" w:type="dxa"/>
            <w:vAlign w:val="center"/>
          </w:tcPr>
          <w:p w14:paraId="3DEC9B1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4818DD72" w14:textId="77777777" w:rsidTr="001052C1">
        <w:trPr>
          <w:trHeight w:val="357"/>
          <w:jc w:val="center"/>
        </w:trPr>
        <w:tc>
          <w:tcPr>
            <w:tcW w:w="829" w:type="dxa"/>
            <w:vAlign w:val="center"/>
          </w:tcPr>
          <w:p w14:paraId="533C5C9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630" w:type="dxa"/>
            <w:vAlign w:val="center"/>
          </w:tcPr>
          <w:p w14:paraId="4DBA192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来校进修、短期培训研究的外籍人士有关材料</w:t>
            </w:r>
          </w:p>
        </w:tc>
        <w:tc>
          <w:tcPr>
            <w:tcW w:w="1526" w:type="dxa"/>
            <w:vAlign w:val="center"/>
          </w:tcPr>
          <w:p w14:paraId="7763BB64"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1DA4374E" w14:textId="77777777" w:rsidTr="001052C1">
        <w:trPr>
          <w:trHeight w:val="357"/>
          <w:jc w:val="center"/>
        </w:trPr>
        <w:tc>
          <w:tcPr>
            <w:tcW w:w="829" w:type="dxa"/>
            <w:vAlign w:val="center"/>
          </w:tcPr>
          <w:p w14:paraId="7CF42A7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630" w:type="dxa"/>
            <w:vAlign w:val="center"/>
          </w:tcPr>
          <w:p w14:paraId="3E0DFF1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国际比赛、竞赛</w:t>
            </w:r>
          </w:p>
        </w:tc>
        <w:tc>
          <w:tcPr>
            <w:tcW w:w="1526" w:type="dxa"/>
            <w:vAlign w:val="center"/>
          </w:tcPr>
          <w:p w14:paraId="39FF992D"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1E5D15B4" w14:textId="77777777" w:rsidTr="001052C1">
        <w:trPr>
          <w:trHeight w:val="357"/>
          <w:jc w:val="center"/>
        </w:trPr>
        <w:tc>
          <w:tcPr>
            <w:tcW w:w="829" w:type="dxa"/>
            <w:vAlign w:val="center"/>
          </w:tcPr>
          <w:p w14:paraId="3FEA6AA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7</w:t>
            </w:r>
          </w:p>
        </w:tc>
        <w:tc>
          <w:tcPr>
            <w:tcW w:w="6630" w:type="dxa"/>
            <w:vAlign w:val="center"/>
          </w:tcPr>
          <w:p w14:paraId="1F0A4ECE"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聘请外籍教师、专家来校讲学的请示、批复</w:t>
            </w:r>
          </w:p>
        </w:tc>
        <w:tc>
          <w:tcPr>
            <w:tcW w:w="1526" w:type="dxa"/>
            <w:vAlign w:val="center"/>
          </w:tcPr>
          <w:p w14:paraId="697DE8E9"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7718DE51" w14:textId="77777777" w:rsidTr="001052C1">
        <w:trPr>
          <w:trHeight w:val="357"/>
          <w:jc w:val="center"/>
        </w:trPr>
        <w:tc>
          <w:tcPr>
            <w:tcW w:w="829" w:type="dxa"/>
            <w:vAlign w:val="center"/>
          </w:tcPr>
          <w:p w14:paraId="741652C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8</w:t>
            </w:r>
          </w:p>
        </w:tc>
        <w:tc>
          <w:tcPr>
            <w:tcW w:w="6630" w:type="dxa"/>
          </w:tcPr>
          <w:p w14:paraId="1773C6C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学校外事活动重要录音带</w:t>
            </w:r>
          </w:p>
        </w:tc>
        <w:tc>
          <w:tcPr>
            <w:tcW w:w="1526" w:type="dxa"/>
          </w:tcPr>
          <w:p w14:paraId="4F9DE2F6"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bl>
    <w:p w14:paraId="1015B94C"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4</w:t>
      </w:r>
      <w:r>
        <w:rPr>
          <w:rFonts w:ascii="仿宋_GB2312" w:eastAsia="仿宋_GB2312" w:hAnsi="宋体" w:hint="eastAsia"/>
          <w:bCs/>
          <w:spacing w:val="12"/>
          <w:sz w:val="20"/>
          <w:szCs w:val="20"/>
        </w:rPr>
        <w:t>）国际合作与会议</w:t>
      </w:r>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WS14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6621"/>
        <w:gridCol w:w="1524"/>
      </w:tblGrid>
      <w:tr w:rsidR="00105CBE" w14:paraId="01329BE8" w14:textId="77777777" w:rsidTr="001052C1">
        <w:trPr>
          <w:cantSplit/>
          <w:trHeight w:val="402"/>
          <w:jc w:val="center"/>
        </w:trPr>
        <w:tc>
          <w:tcPr>
            <w:tcW w:w="827" w:type="dxa"/>
            <w:vAlign w:val="center"/>
          </w:tcPr>
          <w:p w14:paraId="2C72536E"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21" w:type="dxa"/>
            <w:vAlign w:val="center"/>
          </w:tcPr>
          <w:p w14:paraId="38F76CFE"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24" w:type="dxa"/>
            <w:vAlign w:val="center"/>
          </w:tcPr>
          <w:p w14:paraId="071D1170"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1384A3F0" w14:textId="77777777" w:rsidTr="001052C1">
        <w:trPr>
          <w:trHeight w:val="314"/>
          <w:jc w:val="center"/>
        </w:trPr>
        <w:tc>
          <w:tcPr>
            <w:tcW w:w="827" w:type="dxa"/>
            <w:vAlign w:val="center"/>
          </w:tcPr>
          <w:p w14:paraId="0D93B8D3"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21" w:type="dxa"/>
          </w:tcPr>
          <w:p w14:paraId="77262A33"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中外合作校际交流协议、合同、项目、纪要材料、备忘录</w:t>
            </w:r>
          </w:p>
        </w:tc>
        <w:tc>
          <w:tcPr>
            <w:tcW w:w="1524" w:type="dxa"/>
          </w:tcPr>
          <w:p w14:paraId="0E2DF10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6E4416D0" w14:textId="77777777" w:rsidTr="001052C1">
        <w:trPr>
          <w:trHeight w:val="314"/>
          <w:jc w:val="center"/>
        </w:trPr>
        <w:tc>
          <w:tcPr>
            <w:tcW w:w="827" w:type="dxa"/>
            <w:vAlign w:val="center"/>
          </w:tcPr>
          <w:p w14:paraId="6291F478"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621" w:type="dxa"/>
          </w:tcPr>
          <w:p w14:paraId="145C87F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 xml:space="preserve">本校完成的项目、成果、等材料　</w:t>
            </w:r>
          </w:p>
        </w:tc>
        <w:tc>
          <w:tcPr>
            <w:tcW w:w="1524" w:type="dxa"/>
          </w:tcPr>
          <w:p w14:paraId="3CD90FE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787685D4" w14:textId="77777777" w:rsidTr="001052C1">
        <w:trPr>
          <w:trHeight w:val="314"/>
          <w:jc w:val="center"/>
        </w:trPr>
        <w:tc>
          <w:tcPr>
            <w:tcW w:w="827" w:type="dxa"/>
            <w:vAlign w:val="center"/>
          </w:tcPr>
          <w:p w14:paraId="452C1A1B"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21" w:type="dxa"/>
          </w:tcPr>
          <w:p w14:paraId="47F2510E"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合作项目中国外单位完成的项目、成果等材料</w:t>
            </w:r>
          </w:p>
        </w:tc>
        <w:tc>
          <w:tcPr>
            <w:tcW w:w="1524" w:type="dxa"/>
            <w:vAlign w:val="center"/>
          </w:tcPr>
          <w:p w14:paraId="361C585C"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1BD349D0" w14:textId="77777777" w:rsidTr="001052C1">
        <w:trPr>
          <w:trHeight w:val="314"/>
          <w:jc w:val="center"/>
        </w:trPr>
        <w:tc>
          <w:tcPr>
            <w:tcW w:w="827" w:type="dxa"/>
            <w:vAlign w:val="center"/>
          </w:tcPr>
          <w:p w14:paraId="75F90FF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621" w:type="dxa"/>
          </w:tcPr>
          <w:p w14:paraId="6EE79EBF"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 xml:space="preserve">授予外籍人士名誉称号的材料　</w:t>
            </w:r>
          </w:p>
        </w:tc>
        <w:tc>
          <w:tcPr>
            <w:tcW w:w="1524" w:type="dxa"/>
          </w:tcPr>
          <w:p w14:paraId="46C201FE"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722C51A8" w14:textId="77777777" w:rsidTr="001052C1">
        <w:trPr>
          <w:trHeight w:val="314"/>
          <w:jc w:val="center"/>
        </w:trPr>
        <w:tc>
          <w:tcPr>
            <w:tcW w:w="827" w:type="dxa"/>
            <w:vAlign w:val="center"/>
          </w:tcPr>
          <w:p w14:paraId="13C3708E"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621" w:type="dxa"/>
          </w:tcPr>
          <w:p w14:paraId="4BC1AFB5"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双方互赠的礼品、纪念品</w:t>
            </w:r>
          </w:p>
        </w:tc>
        <w:tc>
          <w:tcPr>
            <w:tcW w:w="1524" w:type="dxa"/>
          </w:tcPr>
          <w:p w14:paraId="607E8E7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79D1A2B" w14:textId="77777777" w:rsidTr="001052C1">
        <w:trPr>
          <w:trHeight w:val="314"/>
          <w:jc w:val="center"/>
        </w:trPr>
        <w:tc>
          <w:tcPr>
            <w:tcW w:w="827" w:type="dxa"/>
            <w:vAlign w:val="center"/>
          </w:tcPr>
          <w:p w14:paraId="29457F7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621" w:type="dxa"/>
          </w:tcPr>
          <w:p w14:paraId="6A388FC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参加国际会议的有关文件材料</w:t>
            </w:r>
          </w:p>
        </w:tc>
        <w:tc>
          <w:tcPr>
            <w:tcW w:w="1524" w:type="dxa"/>
          </w:tcPr>
          <w:p w14:paraId="16F106C3"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3A8BB317" w14:textId="77777777" w:rsidTr="001052C1">
        <w:trPr>
          <w:trHeight w:val="314"/>
          <w:jc w:val="center"/>
        </w:trPr>
        <w:tc>
          <w:tcPr>
            <w:tcW w:w="827" w:type="dxa"/>
            <w:vAlign w:val="center"/>
          </w:tcPr>
          <w:p w14:paraId="2101A75C"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7</w:t>
            </w:r>
          </w:p>
        </w:tc>
        <w:tc>
          <w:tcPr>
            <w:tcW w:w="6621" w:type="dxa"/>
          </w:tcPr>
          <w:p w14:paraId="577E2FB0"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国际合作项目的申请报告、批件</w:t>
            </w:r>
          </w:p>
        </w:tc>
        <w:tc>
          <w:tcPr>
            <w:tcW w:w="1524" w:type="dxa"/>
          </w:tcPr>
          <w:p w14:paraId="1EF866C7"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3A7BDDC6" w14:textId="77777777" w:rsidTr="001052C1">
        <w:trPr>
          <w:trHeight w:val="314"/>
          <w:jc w:val="center"/>
        </w:trPr>
        <w:tc>
          <w:tcPr>
            <w:tcW w:w="827" w:type="dxa"/>
            <w:vAlign w:val="center"/>
          </w:tcPr>
          <w:p w14:paraId="1C62482F"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pacing w:val="20"/>
                <w:sz w:val="20"/>
                <w:szCs w:val="20"/>
              </w:rPr>
              <w:t>8</w:t>
            </w:r>
          </w:p>
        </w:tc>
        <w:tc>
          <w:tcPr>
            <w:tcW w:w="6621" w:type="dxa"/>
          </w:tcPr>
          <w:p w14:paraId="0177E9DA"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学校外事活动重要录像带</w:t>
            </w:r>
          </w:p>
        </w:tc>
        <w:tc>
          <w:tcPr>
            <w:tcW w:w="1524" w:type="dxa"/>
          </w:tcPr>
          <w:p w14:paraId="7052FB34"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bl>
    <w:p w14:paraId="3CF7B8E4"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5</w:t>
      </w:r>
      <w:r>
        <w:rPr>
          <w:rFonts w:ascii="仿宋_GB2312" w:eastAsia="仿宋_GB2312" w:hAnsi="宋体" w:hint="eastAsia"/>
          <w:bCs/>
          <w:spacing w:val="12"/>
          <w:sz w:val="20"/>
          <w:szCs w:val="20"/>
        </w:rPr>
        <w:t xml:space="preserve">）外国留学生工作    </w:t>
      </w:r>
      <w:r>
        <w:rPr>
          <w:rFonts w:ascii="仿宋_GB2312" w:eastAsia="仿宋_GB2312" w:hAnsi="宋体"/>
          <w:bCs/>
          <w:spacing w:val="12"/>
          <w:sz w:val="20"/>
          <w:szCs w:val="20"/>
        </w:rPr>
        <w:t>WS15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674"/>
        <w:gridCol w:w="1536"/>
      </w:tblGrid>
      <w:tr w:rsidR="00105CBE" w14:paraId="3E7FB8C9" w14:textId="77777777" w:rsidTr="001052C1">
        <w:trPr>
          <w:trHeight w:val="361"/>
          <w:jc w:val="center"/>
        </w:trPr>
        <w:tc>
          <w:tcPr>
            <w:tcW w:w="834" w:type="dxa"/>
            <w:vAlign w:val="center"/>
          </w:tcPr>
          <w:p w14:paraId="067CD301" w14:textId="77777777" w:rsidR="00105CBE" w:rsidRDefault="00105CBE" w:rsidP="001052C1">
            <w:pPr>
              <w:spacing w:line="280" w:lineRule="exact"/>
              <w:jc w:val="center"/>
              <w:rPr>
                <w:bCs/>
                <w:spacing w:val="20"/>
                <w:sz w:val="20"/>
                <w:szCs w:val="20"/>
              </w:rPr>
            </w:pPr>
            <w:r>
              <w:rPr>
                <w:rFonts w:hint="eastAsia"/>
                <w:bCs/>
                <w:spacing w:val="20"/>
                <w:sz w:val="20"/>
                <w:szCs w:val="20"/>
              </w:rPr>
              <w:t>序号</w:t>
            </w:r>
          </w:p>
        </w:tc>
        <w:tc>
          <w:tcPr>
            <w:tcW w:w="6674" w:type="dxa"/>
            <w:vAlign w:val="center"/>
          </w:tcPr>
          <w:p w14:paraId="7DB78E79" w14:textId="77777777" w:rsidR="00105CBE" w:rsidRDefault="00105CBE" w:rsidP="001052C1">
            <w:pPr>
              <w:spacing w:line="280" w:lineRule="exact"/>
              <w:jc w:val="center"/>
              <w:rPr>
                <w:bCs/>
                <w:sz w:val="20"/>
                <w:szCs w:val="20"/>
              </w:rPr>
            </w:pPr>
            <w:r>
              <w:rPr>
                <w:rFonts w:hint="eastAsia"/>
                <w:bCs/>
                <w:sz w:val="20"/>
                <w:szCs w:val="20"/>
              </w:rPr>
              <w:t>类</w:t>
            </w:r>
            <w:r>
              <w:rPr>
                <w:bCs/>
                <w:sz w:val="20"/>
                <w:szCs w:val="20"/>
              </w:rPr>
              <w:t xml:space="preserve"> </w:t>
            </w:r>
            <w:r>
              <w:rPr>
                <w:rFonts w:hint="eastAsia"/>
                <w:bCs/>
                <w:sz w:val="20"/>
                <w:szCs w:val="20"/>
              </w:rPr>
              <w:t xml:space="preserve">　目　</w:t>
            </w:r>
            <w:r>
              <w:rPr>
                <w:bCs/>
                <w:sz w:val="20"/>
                <w:szCs w:val="20"/>
              </w:rPr>
              <w:t xml:space="preserve"> </w:t>
            </w:r>
            <w:r>
              <w:rPr>
                <w:rFonts w:hint="eastAsia"/>
                <w:bCs/>
                <w:sz w:val="20"/>
                <w:szCs w:val="20"/>
              </w:rPr>
              <w:t xml:space="preserve">名　</w:t>
            </w:r>
            <w:r>
              <w:rPr>
                <w:bCs/>
                <w:sz w:val="20"/>
                <w:szCs w:val="20"/>
              </w:rPr>
              <w:t xml:space="preserve"> </w:t>
            </w:r>
            <w:r>
              <w:rPr>
                <w:rFonts w:hint="eastAsia"/>
                <w:bCs/>
                <w:sz w:val="20"/>
                <w:szCs w:val="20"/>
              </w:rPr>
              <w:t>称</w:t>
            </w:r>
          </w:p>
        </w:tc>
        <w:tc>
          <w:tcPr>
            <w:tcW w:w="1536" w:type="dxa"/>
            <w:vAlign w:val="center"/>
          </w:tcPr>
          <w:p w14:paraId="05E1B23E" w14:textId="77777777" w:rsidR="00105CBE" w:rsidRDefault="00105CBE" w:rsidP="001052C1">
            <w:pPr>
              <w:spacing w:line="280" w:lineRule="exact"/>
              <w:jc w:val="center"/>
              <w:rPr>
                <w:bCs/>
                <w:spacing w:val="20"/>
                <w:sz w:val="20"/>
                <w:szCs w:val="20"/>
              </w:rPr>
            </w:pPr>
            <w:r>
              <w:rPr>
                <w:rFonts w:hint="eastAsia"/>
                <w:bCs/>
                <w:spacing w:val="20"/>
                <w:sz w:val="20"/>
                <w:szCs w:val="20"/>
              </w:rPr>
              <w:t>保管期限</w:t>
            </w:r>
          </w:p>
        </w:tc>
      </w:tr>
      <w:tr w:rsidR="00105CBE" w14:paraId="4FE0E95A" w14:textId="77777777" w:rsidTr="001052C1">
        <w:trPr>
          <w:trHeight w:val="303"/>
          <w:jc w:val="center"/>
        </w:trPr>
        <w:tc>
          <w:tcPr>
            <w:tcW w:w="834" w:type="dxa"/>
            <w:vAlign w:val="center"/>
          </w:tcPr>
          <w:p w14:paraId="44E0BCB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1</w:t>
            </w:r>
          </w:p>
        </w:tc>
        <w:tc>
          <w:tcPr>
            <w:tcW w:w="6674" w:type="dxa"/>
          </w:tcPr>
          <w:p w14:paraId="7CB41C61"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录取审批材料</w:t>
            </w:r>
          </w:p>
        </w:tc>
        <w:tc>
          <w:tcPr>
            <w:tcW w:w="1536" w:type="dxa"/>
          </w:tcPr>
          <w:p w14:paraId="24B1B106"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2B5C9638" w14:textId="77777777" w:rsidTr="001052C1">
        <w:trPr>
          <w:trHeight w:val="303"/>
          <w:jc w:val="center"/>
        </w:trPr>
        <w:tc>
          <w:tcPr>
            <w:tcW w:w="834" w:type="dxa"/>
            <w:vAlign w:val="center"/>
          </w:tcPr>
          <w:p w14:paraId="0265080D"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2</w:t>
            </w:r>
          </w:p>
        </w:tc>
        <w:tc>
          <w:tcPr>
            <w:tcW w:w="6674" w:type="dxa"/>
          </w:tcPr>
          <w:p w14:paraId="78F292D7"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学籍登记表、学籍卡片</w:t>
            </w:r>
          </w:p>
        </w:tc>
        <w:tc>
          <w:tcPr>
            <w:tcW w:w="1536" w:type="dxa"/>
          </w:tcPr>
          <w:p w14:paraId="0CF84430"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hint="eastAsia"/>
                <w:sz w:val="20"/>
                <w:szCs w:val="20"/>
              </w:rPr>
              <w:t>永久</w:t>
            </w:r>
          </w:p>
        </w:tc>
      </w:tr>
      <w:tr w:rsidR="00105CBE" w14:paraId="5C150274" w14:textId="77777777" w:rsidTr="001052C1">
        <w:trPr>
          <w:trHeight w:val="303"/>
          <w:jc w:val="center"/>
        </w:trPr>
        <w:tc>
          <w:tcPr>
            <w:tcW w:w="834" w:type="dxa"/>
            <w:vAlign w:val="center"/>
          </w:tcPr>
          <w:p w14:paraId="19FB9F5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3</w:t>
            </w:r>
          </w:p>
        </w:tc>
        <w:tc>
          <w:tcPr>
            <w:tcW w:w="6674" w:type="dxa"/>
          </w:tcPr>
          <w:p w14:paraId="651C7A8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教学计划、教学大纲、安排</w:t>
            </w:r>
          </w:p>
        </w:tc>
        <w:tc>
          <w:tcPr>
            <w:tcW w:w="1536" w:type="dxa"/>
          </w:tcPr>
          <w:p w14:paraId="1095C0E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66960EDD" w14:textId="77777777" w:rsidTr="001052C1">
        <w:trPr>
          <w:trHeight w:val="303"/>
          <w:jc w:val="center"/>
        </w:trPr>
        <w:tc>
          <w:tcPr>
            <w:tcW w:w="834" w:type="dxa"/>
            <w:vAlign w:val="center"/>
          </w:tcPr>
          <w:p w14:paraId="2D0BF50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4</w:t>
            </w:r>
          </w:p>
        </w:tc>
        <w:tc>
          <w:tcPr>
            <w:tcW w:w="6674" w:type="dxa"/>
          </w:tcPr>
          <w:p w14:paraId="3EC3118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学习情况、成绩及评语</w:t>
            </w:r>
          </w:p>
        </w:tc>
        <w:tc>
          <w:tcPr>
            <w:tcW w:w="1536" w:type="dxa"/>
          </w:tcPr>
          <w:p w14:paraId="5C849D5E"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1D8807FF" w14:textId="77777777" w:rsidTr="001052C1">
        <w:trPr>
          <w:trHeight w:val="303"/>
          <w:jc w:val="center"/>
        </w:trPr>
        <w:tc>
          <w:tcPr>
            <w:tcW w:w="834" w:type="dxa"/>
            <w:vAlign w:val="center"/>
          </w:tcPr>
          <w:p w14:paraId="25C52DD2"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5</w:t>
            </w:r>
          </w:p>
        </w:tc>
        <w:tc>
          <w:tcPr>
            <w:tcW w:w="6674" w:type="dxa"/>
          </w:tcPr>
          <w:p w14:paraId="187B9C98"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学位论文及学位证书复印件</w:t>
            </w:r>
          </w:p>
        </w:tc>
        <w:tc>
          <w:tcPr>
            <w:tcW w:w="1536" w:type="dxa"/>
          </w:tcPr>
          <w:p w14:paraId="59333BC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795CF080" w14:textId="77777777" w:rsidTr="001052C1">
        <w:trPr>
          <w:trHeight w:val="303"/>
          <w:jc w:val="center"/>
        </w:trPr>
        <w:tc>
          <w:tcPr>
            <w:tcW w:w="834" w:type="dxa"/>
            <w:vAlign w:val="center"/>
          </w:tcPr>
          <w:p w14:paraId="06A793E9"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6</w:t>
            </w:r>
          </w:p>
        </w:tc>
        <w:tc>
          <w:tcPr>
            <w:tcW w:w="6674" w:type="dxa"/>
          </w:tcPr>
          <w:p w14:paraId="65E2160D"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学生名册</w:t>
            </w:r>
          </w:p>
        </w:tc>
        <w:tc>
          <w:tcPr>
            <w:tcW w:w="1536" w:type="dxa"/>
          </w:tcPr>
          <w:p w14:paraId="2D74EAB5"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永久</w:t>
            </w:r>
          </w:p>
        </w:tc>
      </w:tr>
      <w:tr w:rsidR="00105CBE" w14:paraId="250B0ED6" w14:textId="77777777" w:rsidTr="001052C1">
        <w:trPr>
          <w:trHeight w:val="303"/>
          <w:jc w:val="center"/>
        </w:trPr>
        <w:tc>
          <w:tcPr>
            <w:tcW w:w="834" w:type="dxa"/>
            <w:vAlign w:val="center"/>
          </w:tcPr>
          <w:p w14:paraId="7D835B07"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7</w:t>
            </w:r>
          </w:p>
        </w:tc>
        <w:tc>
          <w:tcPr>
            <w:tcW w:w="6674" w:type="dxa"/>
          </w:tcPr>
          <w:p w14:paraId="3348178D"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学生的奖惩材料</w:t>
            </w:r>
          </w:p>
        </w:tc>
        <w:tc>
          <w:tcPr>
            <w:tcW w:w="1536" w:type="dxa"/>
          </w:tcPr>
          <w:p w14:paraId="6FBC4760"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r w:rsidR="00105CBE" w14:paraId="4518C88F" w14:textId="77777777" w:rsidTr="001052C1">
        <w:trPr>
          <w:trHeight w:val="303"/>
          <w:jc w:val="center"/>
        </w:trPr>
        <w:tc>
          <w:tcPr>
            <w:tcW w:w="834" w:type="dxa"/>
            <w:vAlign w:val="center"/>
          </w:tcPr>
          <w:p w14:paraId="3444DD04" w14:textId="77777777" w:rsidR="00105CBE" w:rsidRDefault="00105CBE" w:rsidP="001052C1">
            <w:pPr>
              <w:autoSpaceDE w:val="0"/>
              <w:autoSpaceDN w:val="0"/>
              <w:adjustRightInd w:val="0"/>
              <w:spacing w:line="280" w:lineRule="exact"/>
              <w:jc w:val="center"/>
              <w:rPr>
                <w:rFonts w:ascii="宋体" w:hAnsi="宋体"/>
                <w:spacing w:val="20"/>
                <w:sz w:val="20"/>
                <w:szCs w:val="20"/>
              </w:rPr>
            </w:pPr>
            <w:r>
              <w:rPr>
                <w:rFonts w:ascii="宋体" w:hAnsi="宋体"/>
                <w:spacing w:val="20"/>
                <w:sz w:val="20"/>
                <w:szCs w:val="20"/>
              </w:rPr>
              <w:t>8</w:t>
            </w:r>
          </w:p>
        </w:tc>
        <w:tc>
          <w:tcPr>
            <w:tcW w:w="6674" w:type="dxa"/>
          </w:tcPr>
          <w:p w14:paraId="50DFC1E9" w14:textId="77777777" w:rsidR="00105CBE" w:rsidRDefault="00105CBE" w:rsidP="001052C1">
            <w:pPr>
              <w:autoSpaceDE w:val="0"/>
              <w:autoSpaceDN w:val="0"/>
              <w:adjustRightInd w:val="0"/>
              <w:spacing w:line="280" w:lineRule="exact"/>
              <w:rPr>
                <w:rFonts w:ascii="宋体" w:hAnsi="宋体"/>
                <w:sz w:val="20"/>
                <w:szCs w:val="20"/>
              </w:rPr>
            </w:pPr>
            <w:r>
              <w:rPr>
                <w:rFonts w:ascii="宋体" w:hAnsi="宋体" w:hint="eastAsia"/>
                <w:sz w:val="20"/>
                <w:szCs w:val="20"/>
              </w:rPr>
              <w:t>学生去向及有关材料</w:t>
            </w:r>
          </w:p>
        </w:tc>
        <w:tc>
          <w:tcPr>
            <w:tcW w:w="1536" w:type="dxa"/>
          </w:tcPr>
          <w:p w14:paraId="331EF138" w14:textId="77777777" w:rsidR="00105CBE" w:rsidRDefault="00105CBE" w:rsidP="001052C1">
            <w:pPr>
              <w:autoSpaceDE w:val="0"/>
              <w:autoSpaceDN w:val="0"/>
              <w:adjustRightInd w:val="0"/>
              <w:spacing w:line="280" w:lineRule="exact"/>
              <w:jc w:val="center"/>
              <w:rPr>
                <w:rFonts w:ascii="宋体" w:hAnsi="宋体"/>
                <w:sz w:val="20"/>
                <w:szCs w:val="20"/>
              </w:rPr>
            </w:pPr>
            <w:r>
              <w:rPr>
                <w:rFonts w:ascii="宋体" w:hAnsi="宋体" w:hint="eastAsia"/>
                <w:sz w:val="20"/>
                <w:szCs w:val="20"/>
              </w:rPr>
              <w:t>30年</w:t>
            </w:r>
          </w:p>
        </w:tc>
      </w:tr>
    </w:tbl>
    <w:p w14:paraId="62D30045"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十、财会类</w:t>
      </w:r>
    </w:p>
    <w:p w14:paraId="53BE4D9A"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立卷部门：财务处</w:t>
      </w:r>
    </w:p>
    <w:p w14:paraId="46B3F46C"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w:t>
      </w:r>
      <w:r>
        <w:rPr>
          <w:rFonts w:ascii="仿宋_GB2312" w:eastAsia="仿宋_GB2312" w:hAnsi="宋体"/>
          <w:bCs/>
          <w:spacing w:val="12"/>
          <w:sz w:val="20"/>
          <w:szCs w:val="20"/>
        </w:rPr>
        <w:t>1</w:t>
      </w:r>
      <w:r>
        <w:rPr>
          <w:rFonts w:ascii="仿宋_GB2312" w:eastAsia="仿宋_GB2312" w:hAnsi="宋体" w:hint="eastAsia"/>
          <w:bCs/>
          <w:spacing w:val="12"/>
          <w:sz w:val="20"/>
          <w:szCs w:val="20"/>
        </w:rPr>
        <w:t xml:space="preserve">）综合    </w:t>
      </w:r>
      <w:r>
        <w:rPr>
          <w:rFonts w:ascii="仿宋_GB2312" w:eastAsia="仿宋_GB2312" w:hAnsi="宋体"/>
          <w:bCs/>
          <w:spacing w:val="12"/>
          <w:sz w:val="20"/>
          <w:szCs w:val="20"/>
        </w:rPr>
        <w:t>CK11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6592"/>
        <w:gridCol w:w="1522"/>
      </w:tblGrid>
      <w:tr w:rsidR="00105CBE" w14:paraId="0707C075" w14:textId="77777777" w:rsidTr="001052C1">
        <w:trPr>
          <w:trHeight w:val="329"/>
          <w:jc w:val="center"/>
        </w:trPr>
        <w:tc>
          <w:tcPr>
            <w:tcW w:w="845" w:type="dxa"/>
            <w:tcMar>
              <w:top w:w="15" w:type="dxa"/>
              <w:left w:w="15" w:type="dxa"/>
              <w:bottom w:w="0" w:type="dxa"/>
              <w:right w:w="15" w:type="dxa"/>
            </w:tcMar>
            <w:vAlign w:val="center"/>
          </w:tcPr>
          <w:p w14:paraId="00B4A729"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92" w:type="dxa"/>
            <w:tcMar>
              <w:top w:w="15" w:type="dxa"/>
              <w:left w:w="15" w:type="dxa"/>
              <w:bottom w:w="0" w:type="dxa"/>
              <w:right w:w="15" w:type="dxa"/>
            </w:tcMar>
            <w:vAlign w:val="center"/>
          </w:tcPr>
          <w:p w14:paraId="2D7D6DCB"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2" w:type="dxa"/>
            <w:tcMar>
              <w:top w:w="15" w:type="dxa"/>
              <w:left w:w="15" w:type="dxa"/>
              <w:bottom w:w="0" w:type="dxa"/>
              <w:right w:w="15" w:type="dxa"/>
            </w:tcMar>
            <w:vAlign w:val="center"/>
          </w:tcPr>
          <w:p w14:paraId="3FE9CA6E"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4FEC2B6E" w14:textId="77777777" w:rsidTr="001052C1">
        <w:trPr>
          <w:trHeight w:val="329"/>
          <w:jc w:val="center"/>
        </w:trPr>
        <w:tc>
          <w:tcPr>
            <w:tcW w:w="845" w:type="dxa"/>
            <w:tcMar>
              <w:top w:w="15" w:type="dxa"/>
              <w:left w:w="15" w:type="dxa"/>
              <w:bottom w:w="0" w:type="dxa"/>
              <w:right w:w="15" w:type="dxa"/>
            </w:tcMar>
            <w:vAlign w:val="center"/>
          </w:tcPr>
          <w:p w14:paraId="4F6F063F"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w:t>
            </w:r>
          </w:p>
        </w:tc>
        <w:tc>
          <w:tcPr>
            <w:tcW w:w="6592" w:type="dxa"/>
            <w:tcMar>
              <w:top w:w="15" w:type="dxa"/>
              <w:left w:w="15" w:type="dxa"/>
              <w:bottom w:w="0" w:type="dxa"/>
              <w:right w:w="15" w:type="dxa"/>
            </w:tcMar>
            <w:vAlign w:val="center"/>
          </w:tcPr>
          <w:p w14:paraId="714F6C23"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上级有关财务会计工作针对本校的重要文件材料</w:t>
            </w:r>
          </w:p>
        </w:tc>
        <w:tc>
          <w:tcPr>
            <w:tcW w:w="1522" w:type="dxa"/>
            <w:tcMar>
              <w:top w:w="15" w:type="dxa"/>
              <w:left w:w="15" w:type="dxa"/>
              <w:bottom w:w="0" w:type="dxa"/>
              <w:right w:w="15" w:type="dxa"/>
            </w:tcMar>
            <w:vAlign w:val="center"/>
          </w:tcPr>
          <w:p w14:paraId="0EF45EF9"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06F28734" w14:textId="77777777" w:rsidTr="001052C1">
        <w:trPr>
          <w:trHeight w:val="329"/>
          <w:jc w:val="center"/>
        </w:trPr>
        <w:tc>
          <w:tcPr>
            <w:tcW w:w="845" w:type="dxa"/>
            <w:tcMar>
              <w:top w:w="15" w:type="dxa"/>
              <w:left w:w="15" w:type="dxa"/>
              <w:bottom w:w="0" w:type="dxa"/>
              <w:right w:w="15" w:type="dxa"/>
            </w:tcMar>
            <w:vAlign w:val="center"/>
          </w:tcPr>
          <w:p w14:paraId="324B04E9"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w:t>
            </w:r>
          </w:p>
        </w:tc>
        <w:tc>
          <w:tcPr>
            <w:tcW w:w="6592" w:type="dxa"/>
            <w:tcMar>
              <w:top w:w="15" w:type="dxa"/>
              <w:left w:w="15" w:type="dxa"/>
              <w:bottom w:w="0" w:type="dxa"/>
              <w:right w:w="15" w:type="dxa"/>
            </w:tcMar>
            <w:vAlign w:val="center"/>
          </w:tcPr>
          <w:p w14:paraId="03083258"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上级有关财务会计工作针对本校的一般文件材料</w:t>
            </w:r>
          </w:p>
        </w:tc>
        <w:tc>
          <w:tcPr>
            <w:tcW w:w="1522" w:type="dxa"/>
            <w:tcMar>
              <w:top w:w="15" w:type="dxa"/>
              <w:left w:w="15" w:type="dxa"/>
              <w:bottom w:w="0" w:type="dxa"/>
              <w:right w:w="15" w:type="dxa"/>
            </w:tcMar>
            <w:vAlign w:val="center"/>
          </w:tcPr>
          <w:p w14:paraId="6C800952"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55CFEDF0" w14:textId="77777777" w:rsidTr="001052C1">
        <w:trPr>
          <w:trHeight w:val="329"/>
          <w:jc w:val="center"/>
        </w:trPr>
        <w:tc>
          <w:tcPr>
            <w:tcW w:w="845" w:type="dxa"/>
            <w:tcMar>
              <w:top w:w="15" w:type="dxa"/>
              <w:left w:w="15" w:type="dxa"/>
              <w:bottom w:w="0" w:type="dxa"/>
              <w:right w:w="15" w:type="dxa"/>
            </w:tcMar>
            <w:vAlign w:val="center"/>
          </w:tcPr>
          <w:p w14:paraId="21399C66"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w:t>
            </w:r>
          </w:p>
        </w:tc>
        <w:tc>
          <w:tcPr>
            <w:tcW w:w="6592" w:type="dxa"/>
            <w:tcMar>
              <w:top w:w="15" w:type="dxa"/>
              <w:left w:w="15" w:type="dxa"/>
              <w:bottom w:w="0" w:type="dxa"/>
              <w:right w:w="15" w:type="dxa"/>
            </w:tcMar>
            <w:vAlign w:val="center"/>
          </w:tcPr>
          <w:p w14:paraId="3A31CBF9" w14:textId="77777777" w:rsidR="00105CBE" w:rsidRDefault="00105CBE" w:rsidP="001052C1">
            <w:pPr>
              <w:spacing w:line="280" w:lineRule="exact"/>
              <w:rPr>
                <w:rFonts w:ascii="宋体" w:hAnsi="宋体" w:cs="宋体"/>
                <w:sz w:val="20"/>
                <w:szCs w:val="20"/>
              </w:rPr>
            </w:pPr>
            <w:r>
              <w:rPr>
                <w:rFonts w:ascii="宋体" w:hAnsi="宋体" w:cs="宋体" w:hint="eastAsia"/>
                <w:kern w:val="0"/>
                <w:sz w:val="20"/>
                <w:szCs w:val="20"/>
              </w:rPr>
              <w:t>校内发文；</w:t>
            </w:r>
            <w:r>
              <w:rPr>
                <w:rFonts w:ascii="宋体" w:hAnsi="宋体" w:hint="eastAsia"/>
                <w:sz w:val="20"/>
                <w:szCs w:val="20"/>
              </w:rPr>
              <w:t>本校财务管理规定、计划、总结、请示、批复等文件</w:t>
            </w:r>
          </w:p>
        </w:tc>
        <w:tc>
          <w:tcPr>
            <w:tcW w:w="1522" w:type="dxa"/>
            <w:tcMar>
              <w:top w:w="15" w:type="dxa"/>
              <w:left w:w="15" w:type="dxa"/>
              <w:bottom w:w="0" w:type="dxa"/>
              <w:right w:w="15" w:type="dxa"/>
            </w:tcMar>
            <w:vAlign w:val="center"/>
          </w:tcPr>
          <w:p w14:paraId="236ADDE9"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30年</w:t>
            </w:r>
          </w:p>
        </w:tc>
      </w:tr>
      <w:tr w:rsidR="00105CBE" w14:paraId="0B9A06AA" w14:textId="77777777" w:rsidTr="001052C1">
        <w:trPr>
          <w:trHeight w:val="329"/>
          <w:jc w:val="center"/>
        </w:trPr>
        <w:tc>
          <w:tcPr>
            <w:tcW w:w="845" w:type="dxa"/>
            <w:tcMar>
              <w:top w:w="15" w:type="dxa"/>
              <w:left w:w="15" w:type="dxa"/>
              <w:bottom w:w="0" w:type="dxa"/>
              <w:right w:w="15" w:type="dxa"/>
            </w:tcMar>
            <w:vAlign w:val="center"/>
          </w:tcPr>
          <w:p w14:paraId="24E7F62B"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4</w:t>
            </w:r>
          </w:p>
        </w:tc>
        <w:tc>
          <w:tcPr>
            <w:tcW w:w="6592" w:type="dxa"/>
            <w:tcMar>
              <w:top w:w="15" w:type="dxa"/>
              <w:left w:w="15" w:type="dxa"/>
              <w:bottom w:w="0" w:type="dxa"/>
              <w:right w:w="15" w:type="dxa"/>
            </w:tcMar>
            <w:vAlign w:val="center"/>
          </w:tcPr>
          <w:p w14:paraId="71DB8B43" w14:textId="77777777" w:rsidR="00105CBE" w:rsidRDefault="00105CBE" w:rsidP="001052C1">
            <w:pPr>
              <w:spacing w:line="280" w:lineRule="exact"/>
              <w:rPr>
                <w:rFonts w:ascii="宋体" w:hAnsi="宋体" w:cs="宋体"/>
                <w:sz w:val="20"/>
                <w:szCs w:val="20"/>
              </w:rPr>
            </w:pPr>
            <w:r>
              <w:rPr>
                <w:rFonts w:ascii="宋体" w:hAnsi="宋体" w:hint="eastAsia"/>
                <w:sz w:val="20"/>
                <w:szCs w:val="20"/>
              </w:rPr>
              <w:t>会计移交清册</w:t>
            </w:r>
          </w:p>
        </w:tc>
        <w:tc>
          <w:tcPr>
            <w:tcW w:w="1522" w:type="dxa"/>
            <w:tcMar>
              <w:top w:w="15" w:type="dxa"/>
              <w:left w:w="15" w:type="dxa"/>
              <w:bottom w:w="0" w:type="dxa"/>
              <w:right w:w="15" w:type="dxa"/>
            </w:tcMar>
            <w:vAlign w:val="center"/>
          </w:tcPr>
          <w:p w14:paraId="0E7A79A9"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15年</w:t>
            </w:r>
          </w:p>
        </w:tc>
      </w:tr>
      <w:tr w:rsidR="00105CBE" w14:paraId="1B3ACDE5" w14:textId="77777777" w:rsidTr="001052C1">
        <w:trPr>
          <w:trHeight w:val="329"/>
          <w:jc w:val="center"/>
        </w:trPr>
        <w:tc>
          <w:tcPr>
            <w:tcW w:w="845" w:type="dxa"/>
            <w:tcMar>
              <w:top w:w="15" w:type="dxa"/>
              <w:left w:w="15" w:type="dxa"/>
              <w:bottom w:w="0" w:type="dxa"/>
              <w:right w:w="15" w:type="dxa"/>
            </w:tcMar>
            <w:vAlign w:val="center"/>
          </w:tcPr>
          <w:p w14:paraId="2EFE5910"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5</w:t>
            </w:r>
          </w:p>
        </w:tc>
        <w:tc>
          <w:tcPr>
            <w:tcW w:w="6592" w:type="dxa"/>
            <w:tcMar>
              <w:top w:w="15" w:type="dxa"/>
              <w:left w:w="15" w:type="dxa"/>
              <w:bottom w:w="0" w:type="dxa"/>
              <w:right w:w="15" w:type="dxa"/>
            </w:tcMar>
            <w:vAlign w:val="center"/>
          </w:tcPr>
          <w:p w14:paraId="6EAB8237" w14:textId="77777777" w:rsidR="00105CBE" w:rsidRDefault="00105CBE" w:rsidP="001052C1">
            <w:pPr>
              <w:spacing w:line="280" w:lineRule="exact"/>
              <w:rPr>
                <w:rFonts w:ascii="宋体" w:hAnsi="宋体" w:cs="宋体"/>
                <w:sz w:val="20"/>
                <w:szCs w:val="20"/>
              </w:rPr>
            </w:pPr>
            <w:r>
              <w:rPr>
                <w:rFonts w:ascii="宋体" w:hAnsi="宋体" w:hint="eastAsia"/>
                <w:sz w:val="20"/>
                <w:szCs w:val="20"/>
              </w:rPr>
              <w:t>财会档案移交保管清册</w:t>
            </w:r>
          </w:p>
        </w:tc>
        <w:tc>
          <w:tcPr>
            <w:tcW w:w="1522" w:type="dxa"/>
            <w:tcMar>
              <w:top w:w="15" w:type="dxa"/>
              <w:left w:w="15" w:type="dxa"/>
              <w:bottom w:w="0" w:type="dxa"/>
              <w:right w:w="15" w:type="dxa"/>
            </w:tcMar>
            <w:vAlign w:val="center"/>
          </w:tcPr>
          <w:p w14:paraId="44AF7C27"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6C2E968E" w14:textId="77777777" w:rsidTr="001052C1">
        <w:trPr>
          <w:trHeight w:val="329"/>
          <w:jc w:val="center"/>
        </w:trPr>
        <w:tc>
          <w:tcPr>
            <w:tcW w:w="845" w:type="dxa"/>
            <w:tcMar>
              <w:top w:w="15" w:type="dxa"/>
              <w:left w:w="15" w:type="dxa"/>
              <w:bottom w:w="0" w:type="dxa"/>
              <w:right w:w="15" w:type="dxa"/>
            </w:tcMar>
            <w:vAlign w:val="center"/>
          </w:tcPr>
          <w:p w14:paraId="39F988FB"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6</w:t>
            </w:r>
          </w:p>
        </w:tc>
        <w:tc>
          <w:tcPr>
            <w:tcW w:w="6592" w:type="dxa"/>
            <w:tcMar>
              <w:top w:w="15" w:type="dxa"/>
              <w:left w:w="15" w:type="dxa"/>
              <w:bottom w:w="0" w:type="dxa"/>
              <w:right w:w="15" w:type="dxa"/>
            </w:tcMar>
            <w:vAlign w:val="center"/>
          </w:tcPr>
          <w:p w14:paraId="3508E744" w14:textId="77777777" w:rsidR="00105CBE" w:rsidRDefault="00105CBE" w:rsidP="001052C1">
            <w:pPr>
              <w:spacing w:line="280" w:lineRule="exact"/>
              <w:rPr>
                <w:rFonts w:ascii="宋体" w:hAnsi="宋体" w:cs="宋体"/>
                <w:sz w:val="20"/>
                <w:szCs w:val="20"/>
              </w:rPr>
            </w:pPr>
            <w:r>
              <w:rPr>
                <w:rFonts w:ascii="宋体" w:hAnsi="宋体" w:hint="eastAsia"/>
                <w:sz w:val="20"/>
                <w:szCs w:val="20"/>
              </w:rPr>
              <w:t>财会档案销毁清册</w:t>
            </w:r>
          </w:p>
        </w:tc>
        <w:tc>
          <w:tcPr>
            <w:tcW w:w="1522" w:type="dxa"/>
            <w:tcMar>
              <w:top w:w="15" w:type="dxa"/>
              <w:left w:w="15" w:type="dxa"/>
              <w:bottom w:w="0" w:type="dxa"/>
              <w:right w:w="15" w:type="dxa"/>
            </w:tcMar>
            <w:vAlign w:val="center"/>
          </w:tcPr>
          <w:p w14:paraId="319CECA0"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747B149A" w14:textId="77777777" w:rsidTr="001052C1">
        <w:trPr>
          <w:trHeight w:val="329"/>
          <w:jc w:val="center"/>
        </w:trPr>
        <w:tc>
          <w:tcPr>
            <w:tcW w:w="845" w:type="dxa"/>
            <w:tcMar>
              <w:top w:w="15" w:type="dxa"/>
              <w:left w:w="15" w:type="dxa"/>
              <w:bottom w:w="0" w:type="dxa"/>
              <w:right w:w="15" w:type="dxa"/>
            </w:tcMar>
            <w:vAlign w:val="center"/>
          </w:tcPr>
          <w:p w14:paraId="5252BD05"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7</w:t>
            </w:r>
          </w:p>
        </w:tc>
        <w:tc>
          <w:tcPr>
            <w:tcW w:w="6592" w:type="dxa"/>
            <w:tcMar>
              <w:top w:w="15" w:type="dxa"/>
              <w:left w:w="15" w:type="dxa"/>
              <w:bottom w:w="0" w:type="dxa"/>
              <w:right w:w="15" w:type="dxa"/>
            </w:tcMar>
            <w:vAlign w:val="center"/>
          </w:tcPr>
          <w:p w14:paraId="4B2A5756" w14:textId="77777777" w:rsidR="00105CBE" w:rsidRDefault="00105CBE" w:rsidP="001052C1">
            <w:pPr>
              <w:spacing w:line="280" w:lineRule="exact"/>
              <w:rPr>
                <w:rFonts w:ascii="宋体" w:hAnsi="宋体" w:cs="宋体"/>
                <w:sz w:val="20"/>
                <w:szCs w:val="20"/>
              </w:rPr>
            </w:pPr>
            <w:r>
              <w:rPr>
                <w:rFonts w:ascii="宋体" w:hAnsi="宋体" w:hint="eastAsia"/>
                <w:sz w:val="20"/>
                <w:szCs w:val="20"/>
              </w:rPr>
              <w:t>涉及未清理债权、债务以及产权变动的重要合同文件</w:t>
            </w:r>
          </w:p>
        </w:tc>
        <w:tc>
          <w:tcPr>
            <w:tcW w:w="1522" w:type="dxa"/>
            <w:tcMar>
              <w:top w:w="15" w:type="dxa"/>
              <w:left w:w="15" w:type="dxa"/>
              <w:bottom w:w="0" w:type="dxa"/>
              <w:right w:w="15" w:type="dxa"/>
            </w:tcMar>
            <w:vAlign w:val="center"/>
          </w:tcPr>
          <w:p w14:paraId="32655503"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0CC33549" w14:textId="77777777" w:rsidTr="001052C1">
        <w:trPr>
          <w:trHeight w:val="329"/>
          <w:jc w:val="center"/>
        </w:trPr>
        <w:tc>
          <w:tcPr>
            <w:tcW w:w="845" w:type="dxa"/>
            <w:tcMar>
              <w:top w:w="15" w:type="dxa"/>
              <w:left w:w="15" w:type="dxa"/>
              <w:bottom w:w="0" w:type="dxa"/>
              <w:right w:w="15" w:type="dxa"/>
            </w:tcMar>
            <w:vAlign w:val="center"/>
          </w:tcPr>
          <w:p w14:paraId="30D240D9" w14:textId="77777777" w:rsidR="00105CBE" w:rsidRDefault="00105CBE" w:rsidP="001052C1">
            <w:pPr>
              <w:spacing w:line="280" w:lineRule="exact"/>
              <w:jc w:val="center"/>
              <w:rPr>
                <w:rFonts w:ascii="宋体" w:hAnsi="宋体" w:cs="宋体"/>
                <w:sz w:val="20"/>
                <w:szCs w:val="20"/>
              </w:rPr>
            </w:pPr>
            <w:r>
              <w:rPr>
                <w:rFonts w:ascii="宋体" w:hAnsi="宋体" w:cs="宋体"/>
                <w:sz w:val="20"/>
                <w:szCs w:val="20"/>
              </w:rPr>
              <w:lastRenderedPageBreak/>
              <w:t>8</w:t>
            </w:r>
          </w:p>
        </w:tc>
        <w:tc>
          <w:tcPr>
            <w:tcW w:w="6592" w:type="dxa"/>
            <w:tcMar>
              <w:top w:w="15" w:type="dxa"/>
              <w:left w:w="15" w:type="dxa"/>
              <w:bottom w:w="0" w:type="dxa"/>
              <w:right w:w="15" w:type="dxa"/>
            </w:tcMar>
            <w:vAlign w:val="center"/>
          </w:tcPr>
          <w:p w14:paraId="0D0E83B3" w14:textId="77777777" w:rsidR="00105CBE" w:rsidRDefault="00105CBE" w:rsidP="001052C1">
            <w:pPr>
              <w:spacing w:line="280" w:lineRule="exact"/>
              <w:rPr>
                <w:rFonts w:ascii="宋体" w:hAnsi="宋体" w:cs="宋体"/>
                <w:sz w:val="20"/>
                <w:szCs w:val="20"/>
              </w:rPr>
            </w:pPr>
            <w:r>
              <w:rPr>
                <w:rFonts w:ascii="宋体" w:hAnsi="宋体" w:cs="宋体" w:hint="eastAsia"/>
                <w:kern w:val="0"/>
                <w:sz w:val="20"/>
                <w:szCs w:val="20"/>
              </w:rPr>
              <w:t>本部门召开重要会议、举办重大活动形成的主要文件材料和声像档案材料</w:t>
            </w:r>
          </w:p>
        </w:tc>
        <w:tc>
          <w:tcPr>
            <w:tcW w:w="1522" w:type="dxa"/>
            <w:tcMar>
              <w:top w:w="15" w:type="dxa"/>
              <w:left w:w="15" w:type="dxa"/>
              <w:bottom w:w="0" w:type="dxa"/>
              <w:right w:w="15" w:type="dxa"/>
            </w:tcMar>
            <w:vAlign w:val="center"/>
          </w:tcPr>
          <w:p w14:paraId="00DF2CB8"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5C93FD97" w14:textId="77777777" w:rsidTr="001052C1">
        <w:trPr>
          <w:trHeight w:val="329"/>
          <w:jc w:val="center"/>
        </w:trPr>
        <w:tc>
          <w:tcPr>
            <w:tcW w:w="845" w:type="dxa"/>
            <w:tcMar>
              <w:top w:w="15" w:type="dxa"/>
              <w:left w:w="15" w:type="dxa"/>
              <w:bottom w:w="0" w:type="dxa"/>
              <w:right w:w="15" w:type="dxa"/>
            </w:tcMar>
            <w:vAlign w:val="center"/>
          </w:tcPr>
          <w:p w14:paraId="37DFEBF7" w14:textId="77777777" w:rsidR="00105CBE" w:rsidRDefault="00105CBE" w:rsidP="001052C1">
            <w:pPr>
              <w:spacing w:line="280" w:lineRule="exact"/>
              <w:jc w:val="center"/>
              <w:rPr>
                <w:rFonts w:ascii="宋体" w:hAnsi="宋体" w:cs="宋体"/>
                <w:sz w:val="20"/>
                <w:szCs w:val="20"/>
              </w:rPr>
            </w:pPr>
            <w:r>
              <w:rPr>
                <w:rFonts w:ascii="宋体" w:hAnsi="宋体" w:cs="宋体" w:hint="eastAsia"/>
                <w:sz w:val="20"/>
                <w:szCs w:val="20"/>
              </w:rPr>
              <w:t>9</w:t>
            </w:r>
          </w:p>
        </w:tc>
        <w:tc>
          <w:tcPr>
            <w:tcW w:w="6592" w:type="dxa"/>
            <w:tcMar>
              <w:top w:w="15" w:type="dxa"/>
              <w:left w:w="15" w:type="dxa"/>
              <w:bottom w:w="0" w:type="dxa"/>
              <w:right w:w="15" w:type="dxa"/>
            </w:tcMar>
          </w:tcPr>
          <w:p w14:paraId="246C3BC9" w14:textId="77777777" w:rsidR="00105CBE" w:rsidRDefault="00105CBE" w:rsidP="001052C1">
            <w:pPr>
              <w:spacing w:line="280" w:lineRule="exact"/>
              <w:rPr>
                <w:rFonts w:ascii="宋体" w:hAnsi="宋体"/>
                <w:sz w:val="20"/>
                <w:szCs w:val="20"/>
              </w:rPr>
            </w:pPr>
            <w:r>
              <w:rPr>
                <w:rFonts w:ascii="宋体" w:hAnsi="宋体" w:hint="eastAsia"/>
                <w:sz w:val="20"/>
                <w:szCs w:val="20"/>
              </w:rPr>
              <w:t>获上级部门表彰的文件、证书、光荣册、照片等材料的原件及个人获奖证书的复印件</w:t>
            </w:r>
          </w:p>
        </w:tc>
        <w:tc>
          <w:tcPr>
            <w:tcW w:w="1522" w:type="dxa"/>
            <w:tcMar>
              <w:top w:w="15" w:type="dxa"/>
              <w:left w:w="15" w:type="dxa"/>
              <w:bottom w:w="0" w:type="dxa"/>
              <w:right w:w="15" w:type="dxa"/>
            </w:tcMar>
            <w:vAlign w:val="center"/>
          </w:tcPr>
          <w:p w14:paraId="673E501B" w14:textId="77777777" w:rsidR="00105CBE" w:rsidRDefault="00105CBE" w:rsidP="001052C1">
            <w:pPr>
              <w:spacing w:line="280" w:lineRule="exact"/>
              <w:jc w:val="center"/>
              <w:rPr>
                <w:rFonts w:ascii="宋体" w:hAnsi="宋体" w:cs="宋体"/>
                <w:sz w:val="20"/>
                <w:szCs w:val="20"/>
              </w:rPr>
            </w:pPr>
          </w:p>
        </w:tc>
      </w:tr>
      <w:tr w:rsidR="00105CBE" w14:paraId="134ED27D" w14:textId="77777777" w:rsidTr="001052C1">
        <w:trPr>
          <w:trHeight w:val="329"/>
          <w:jc w:val="center"/>
        </w:trPr>
        <w:tc>
          <w:tcPr>
            <w:tcW w:w="845" w:type="dxa"/>
            <w:tcMar>
              <w:top w:w="15" w:type="dxa"/>
              <w:left w:w="15" w:type="dxa"/>
              <w:bottom w:w="0" w:type="dxa"/>
              <w:right w:w="15" w:type="dxa"/>
            </w:tcMar>
            <w:vAlign w:val="center"/>
          </w:tcPr>
          <w:p w14:paraId="34746545" w14:textId="77777777" w:rsidR="00105CBE" w:rsidRDefault="00105CBE" w:rsidP="001052C1">
            <w:pPr>
              <w:spacing w:line="280" w:lineRule="exact"/>
              <w:jc w:val="center"/>
              <w:rPr>
                <w:rFonts w:ascii="宋体" w:hAnsi="宋体" w:cs="宋体"/>
                <w:sz w:val="20"/>
                <w:szCs w:val="20"/>
              </w:rPr>
            </w:pPr>
            <w:r>
              <w:rPr>
                <w:rFonts w:ascii="宋体" w:hAnsi="宋体" w:cs="宋体" w:hint="eastAsia"/>
                <w:sz w:val="20"/>
                <w:szCs w:val="20"/>
              </w:rPr>
              <w:t>10</w:t>
            </w:r>
          </w:p>
        </w:tc>
        <w:tc>
          <w:tcPr>
            <w:tcW w:w="6592" w:type="dxa"/>
            <w:tcMar>
              <w:top w:w="15" w:type="dxa"/>
              <w:left w:w="15" w:type="dxa"/>
              <w:bottom w:w="0" w:type="dxa"/>
              <w:right w:w="15" w:type="dxa"/>
            </w:tcMar>
          </w:tcPr>
          <w:p w14:paraId="705DD29E" w14:textId="77777777" w:rsidR="00105CBE" w:rsidRDefault="00105CBE" w:rsidP="001052C1">
            <w:pPr>
              <w:spacing w:line="280" w:lineRule="exact"/>
              <w:rPr>
                <w:rFonts w:ascii="宋体" w:hAnsi="宋体"/>
                <w:sz w:val="20"/>
                <w:szCs w:val="20"/>
              </w:rPr>
            </w:pPr>
            <w:r>
              <w:rPr>
                <w:rFonts w:ascii="宋体" w:hAnsi="宋体" w:hint="eastAsia"/>
                <w:sz w:val="20"/>
                <w:szCs w:val="20"/>
              </w:rPr>
              <w:t>A、省级以上的、市委的、校党委表彰的综合性的</w:t>
            </w:r>
          </w:p>
        </w:tc>
        <w:tc>
          <w:tcPr>
            <w:tcW w:w="1522" w:type="dxa"/>
            <w:tcMar>
              <w:top w:w="15" w:type="dxa"/>
              <w:left w:w="15" w:type="dxa"/>
              <w:bottom w:w="0" w:type="dxa"/>
              <w:right w:w="15" w:type="dxa"/>
            </w:tcMar>
            <w:vAlign w:val="center"/>
          </w:tcPr>
          <w:p w14:paraId="5A65ED56"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永久</w:t>
            </w:r>
          </w:p>
        </w:tc>
      </w:tr>
      <w:tr w:rsidR="00105CBE" w14:paraId="22CB2722" w14:textId="77777777" w:rsidTr="001052C1">
        <w:trPr>
          <w:trHeight w:val="329"/>
          <w:jc w:val="center"/>
        </w:trPr>
        <w:tc>
          <w:tcPr>
            <w:tcW w:w="845" w:type="dxa"/>
            <w:tcMar>
              <w:top w:w="15" w:type="dxa"/>
              <w:left w:w="15" w:type="dxa"/>
              <w:bottom w:w="0" w:type="dxa"/>
              <w:right w:w="15" w:type="dxa"/>
            </w:tcMar>
            <w:vAlign w:val="center"/>
          </w:tcPr>
          <w:p w14:paraId="51EDBB82" w14:textId="77777777" w:rsidR="00105CBE" w:rsidRDefault="00105CBE" w:rsidP="001052C1">
            <w:pPr>
              <w:spacing w:line="280" w:lineRule="exact"/>
              <w:jc w:val="center"/>
              <w:rPr>
                <w:rFonts w:ascii="宋体" w:hAnsi="宋体" w:cs="宋体"/>
                <w:sz w:val="20"/>
                <w:szCs w:val="20"/>
              </w:rPr>
            </w:pPr>
            <w:r>
              <w:rPr>
                <w:rFonts w:ascii="宋体" w:hAnsi="宋体" w:cs="宋体" w:hint="eastAsia"/>
                <w:sz w:val="20"/>
                <w:szCs w:val="20"/>
              </w:rPr>
              <w:t>11</w:t>
            </w:r>
          </w:p>
        </w:tc>
        <w:tc>
          <w:tcPr>
            <w:tcW w:w="6592" w:type="dxa"/>
            <w:tcMar>
              <w:top w:w="15" w:type="dxa"/>
              <w:left w:w="15" w:type="dxa"/>
              <w:bottom w:w="0" w:type="dxa"/>
              <w:right w:w="15" w:type="dxa"/>
            </w:tcMar>
          </w:tcPr>
          <w:p w14:paraId="283F499D" w14:textId="77777777" w:rsidR="00105CBE" w:rsidRDefault="00105CBE" w:rsidP="001052C1">
            <w:pPr>
              <w:spacing w:line="280" w:lineRule="exact"/>
              <w:rPr>
                <w:rFonts w:ascii="宋体" w:hAnsi="宋体"/>
                <w:sz w:val="20"/>
                <w:szCs w:val="20"/>
              </w:rPr>
            </w:pPr>
            <w:r>
              <w:rPr>
                <w:rFonts w:ascii="宋体" w:hAnsi="宋体" w:hint="eastAsia"/>
                <w:sz w:val="20"/>
                <w:szCs w:val="20"/>
              </w:rPr>
              <w:t>B、省级以上机关单项表彰的</w:t>
            </w:r>
          </w:p>
        </w:tc>
        <w:tc>
          <w:tcPr>
            <w:tcW w:w="1522" w:type="dxa"/>
            <w:tcMar>
              <w:top w:w="15" w:type="dxa"/>
              <w:left w:w="15" w:type="dxa"/>
              <w:bottom w:w="0" w:type="dxa"/>
              <w:right w:w="15" w:type="dxa"/>
            </w:tcMar>
            <w:vAlign w:val="center"/>
          </w:tcPr>
          <w:p w14:paraId="1EF7C848"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30年</w:t>
            </w:r>
          </w:p>
        </w:tc>
      </w:tr>
      <w:tr w:rsidR="00105CBE" w14:paraId="7E230955" w14:textId="77777777" w:rsidTr="001052C1">
        <w:trPr>
          <w:trHeight w:val="329"/>
          <w:jc w:val="center"/>
        </w:trPr>
        <w:tc>
          <w:tcPr>
            <w:tcW w:w="845" w:type="dxa"/>
            <w:tcMar>
              <w:top w:w="15" w:type="dxa"/>
              <w:left w:w="15" w:type="dxa"/>
              <w:bottom w:w="0" w:type="dxa"/>
              <w:right w:w="15" w:type="dxa"/>
            </w:tcMar>
            <w:vAlign w:val="center"/>
          </w:tcPr>
          <w:p w14:paraId="66A906EF" w14:textId="77777777" w:rsidR="00105CBE" w:rsidRDefault="00105CBE" w:rsidP="001052C1">
            <w:pPr>
              <w:spacing w:line="280" w:lineRule="exact"/>
              <w:jc w:val="center"/>
              <w:rPr>
                <w:rFonts w:ascii="宋体" w:hAnsi="宋体" w:cs="宋体"/>
                <w:sz w:val="20"/>
                <w:szCs w:val="20"/>
              </w:rPr>
            </w:pPr>
            <w:r>
              <w:rPr>
                <w:rFonts w:ascii="宋体" w:hAnsi="宋体" w:cs="宋体" w:hint="eastAsia"/>
                <w:sz w:val="20"/>
                <w:szCs w:val="20"/>
              </w:rPr>
              <w:t>12</w:t>
            </w:r>
          </w:p>
        </w:tc>
        <w:tc>
          <w:tcPr>
            <w:tcW w:w="6592" w:type="dxa"/>
            <w:tcMar>
              <w:top w:w="15" w:type="dxa"/>
              <w:left w:w="15" w:type="dxa"/>
              <w:bottom w:w="0" w:type="dxa"/>
              <w:right w:w="15" w:type="dxa"/>
            </w:tcMar>
          </w:tcPr>
          <w:p w14:paraId="7D7BF8E1" w14:textId="77777777" w:rsidR="00105CBE" w:rsidRDefault="00105CBE" w:rsidP="001052C1">
            <w:pPr>
              <w:spacing w:line="280" w:lineRule="exact"/>
              <w:rPr>
                <w:rFonts w:ascii="宋体" w:hAnsi="宋体"/>
                <w:sz w:val="20"/>
                <w:szCs w:val="20"/>
              </w:rPr>
            </w:pPr>
            <w:r>
              <w:rPr>
                <w:rFonts w:ascii="宋体" w:hAnsi="宋体" w:hint="eastAsia"/>
                <w:sz w:val="20"/>
                <w:szCs w:val="20"/>
              </w:rPr>
              <w:t>C、市级、校级单项表彰的</w:t>
            </w:r>
          </w:p>
        </w:tc>
        <w:tc>
          <w:tcPr>
            <w:tcW w:w="1522" w:type="dxa"/>
            <w:tcMar>
              <w:top w:w="15" w:type="dxa"/>
              <w:left w:w="15" w:type="dxa"/>
              <w:bottom w:w="0" w:type="dxa"/>
              <w:right w:w="15" w:type="dxa"/>
            </w:tcMar>
            <w:vAlign w:val="center"/>
          </w:tcPr>
          <w:p w14:paraId="1807CBD3" w14:textId="77777777" w:rsidR="00105CBE" w:rsidRDefault="00105CBE" w:rsidP="001052C1">
            <w:pPr>
              <w:spacing w:line="280" w:lineRule="exact"/>
              <w:jc w:val="center"/>
              <w:rPr>
                <w:rFonts w:ascii="宋体" w:hAnsi="宋体"/>
                <w:sz w:val="20"/>
                <w:szCs w:val="20"/>
              </w:rPr>
            </w:pPr>
            <w:r>
              <w:rPr>
                <w:rFonts w:ascii="宋体" w:hAnsi="宋体" w:hint="eastAsia"/>
                <w:sz w:val="20"/>
                <w:szCs w:val="20"/>
              </w:rPr>
              <w:t>10年</w:t>
            </w:r>
          </w:p>
        </w:tc>
      </w:tr>
    </w:tbl>
    <w:p w14:paraId="2129FE1D"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（2）会计报表    </w:t>
      </w:r>
      <w:r>
        <w:rPr>
          <w:rFonts w:ascii="仿宋_GB2312" w:eastAsia="仿宋_GB2312" w:hAnsi="宋体"/>
          <w:bCs/>
          <w:spacing w:val="12"/>
          <w:sz w:val="20"/>
          <w:szCs w:val="20"/>
        </w:rPr>
        <w:t>CK12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3"/>
        <w:gridCol w:w="6577"/>
        <w:gridCol w:w="1518"/>
      </w:tblGrid>
      <w:tr w:rsidR="00105CBE" w14:paraId="06E27EB2" w14:textId="77777777" w:rsidTr="001052C1">
        <w:trPr>
          <w:trHeight w:val="427"/>
          <w:jc w:val="center"/>
        </w:trPr>
        <w:tc>
          <w:tcPr>
            <w:tcW w:w="843" w:type="dxa"/>
            <w:tcMar>
              <w:top w:w="15" w:type="dxa"/>
              <w:left w:w="15" w:type="dxa"/>
              <w:bottom w:w="0" w:type="dxa"/>
              <w:right w:w="15" w:type="dxa"/>
            </w:tcMar>
            <w:vAlign w:val="center"/>
          </w:tcPr>
          <w:p w14:paraId="6306584E"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77" w:type="dxa"/>
            <w:tcMar>
              <w:top w:w="15" w:type="dxa"/>
              <w:left w:w="15" w:type="dxa"/>
              <w:bottom w:w="0" w:type="dxa"/>
              <w:right w:w="15" w:type="dxa"/>
            </w:tcMar>
            <w:vAlign w:val="center"/>
          </w:tcPr>
          <w:p w14:paraId="057683E7"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18" w:type="dxa"/>
            <w:tcMar>
              <w:top w:w="15" w:type="dxa"/>
              <w:left w:w="15" w:type="dxa"/>
              <w:bottom w:w="0" w:type="dxa"/>
              <w:right w:w="15" w:type="dxa"/>
            </w:tcMar>
            <w:vAlign w:val="center"/>
          </w:tcPr>
          <w:p w14:paraId="2EAEE70C"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0A689245" w14:textId="77777777" w:rsidTr="001052C1">
        <w:trPr>
          <w:trHeight w:val="427"/>
          <w:jc w:val="center"/>
        </w:trPr>
        <w:tc>
          <w:tcPr>
            <w:tcW w:w="843" w:type="dxa"/>
            <w:tcMar>
              <w:top w:w="15" w:type="dxa"/>
              <w:left w:w="15" w:type="dxa"/>
              <w:bottom w:w="0" w:type="dxa"/>
              <w:right w:w="15" w:type="dxa"/>
            </w:tcMar>
            <w:vAlign w:val="center"/>
          </w:tcPr>
          <w:p w14:paraId="3A232325"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w:t>
            </w:r>
          </w:p>
        </w:tc>
        <w:tc>
          <w:tcPr>
            <w:tcW w:w="6577" w:type="dxa"/>
            <w:tcMar>
              <w:top w:w="15" w:type="dxa"/>
              <w:left w:w="15" w:type="dxa"/>
              <w:bottom w:w="0" w:type="dxa"/>
              <w:right w:w="15" w:type="dxa"/>
            </w:tcMar>
            <w:vAlign w:val="center"/>
          </w:tcPr>
          <w:p w14:paraId="710809EC" w14:textId="77777777" w:rsidR="00105CBE" w:rsidRDefault="00105CBE" w:rsidP="001052C1">
            <w:pPr>
              <w:spacing w:line="280" w:lineRule="exact"/>
              <w:rPr>
                <w:rFonts w:ascii="宋体" w:hAnsi="宋体" w:cs="宋体"/>
                <w:sz w:val="20"/>
                <w:szCs w:val="20"/>
              </w:rPr>
            </w:pPr>
            <w:r>
              <w:rPr>
                <w:rFonts w:ascii="宋体" w:hAnsi="宋体" w:hint="eastAsia"/>
                <w:sz w:val="20"/>
                <w:szCs w:val="20"/>
              </w:rPr>
              <w:t>决算报表（含基建综合决算）</w:t>
            </w:r>
          </w:p>
        </w:tc>
        <w:tc>
          <w:tcPr>
            <w:tcW w:w="1518" w:type="dxa"/>
            <w:tcMar>
              <w:top w:w="15" w:type="dxa"/>
              <w:left w:w="15" w:type="dxa"/>
              <w:bottom w:w="0" w:type="dxa"/>
              <w:right w:w="15" w:type="dxa"/>
            </w:tcMar>
            <w:vAlign w:val="center"/>
          </w:tcPr>
          <w:p w14:paraId="5C718783"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永久</w:t>
            </w:r>
          </w:p>
        </w:tc>
      </w:tr>
      <w:tr w:rsidR="00105CBE" w14:paraId="19C53CCE" w14:textId="77777777" w:rsidTr="001052C1">
        <w:trPr>
          <w:trHeight w:val="427"/>
          <w:jc w:val="center"/>
        </w:trPr>
        <w:tc>
          <w:tcPr>
            <w:tcW w:w="843" w:type="dxa"/>
            <w:tcMar>
              <w:top w:w="15" w:type="dxa"/>
              <w:left w:w="15" w:type="dxa"/>
              <w:bottom w:w="0" w:type="dxa"/>
              <w:right w:w="15" w:type="dxa"/>
            </w:tcMar>
            <w:vAlign w:val="center"/>
          </w:tcPr>
          <w:p w14:paraId="68C02732"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w:t>
            </w:r>
          </w:p>
        </w:tc>
        <w:tc>
          <w:tcPr>
            <w:tcW w:w="6577" w:type="dxa"/>
            <w:tcMar>
              <w:top w:w="15" w:type="dxa"/>
              <w:left w:w="15" w:type="dxa"/>
              <w:bottom w:w="0" w:type="dxa"/>
              <w:right w:w="15" w:type="dxa"/>
            </w:tcMar>
            <w:vAlign w:val="center"/>
          </w:tcPr>
          <w:p w14:paraId="2EACA9F8" w14:textId="77777777" w:rsidR="00105CBE" w:rsidRDefault="00105CBE" w:rsidP="001052C1">
            <w:pPr>
              <w:spacing w:line="280" w:lineRule="exact"/>
              <w:rPr>
                <w:rFonts w:ascii="宋体" w:hAnsi="宋体" w:cs="宋体"/>
                <w:sz w:val="20"/>
                <w:szCs w:val="20"/>
              </w:rPr>
            </w:pPr>
            <w:r>
              <w:rPr>
                <w:rFonts w:ascii="宋体" w:hAnsi="宋体" w:hint="eastAsia"/>
                <w:sz w:val="20"/>
                <w:szCs w:val="20"/>
              </w:rPr>
              <w:t>年度以上规划表、预算分配计划、测算表</w:t>
            </w:r>
          </w:p>
        </w:tc>
        <w:tc>
          <w:tcPr>
            <w:tcW w:w="1518" w:type="dxa"/>
            <w:tcMar>
              <w:top w:w="15" w:type="dxa"/>
              <w:left w:w="15" w:type="dxa"/>
              <w:bottom w:w="0" w:type="dxa"/>
              <w:right w:w="15" w:type="dxa"/>
            </w:tcMar>
            <w:vAlign w:val="center"/>
          </w:tcPr>
          <w:p w14:paraId="31014BC9"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10年</w:t>
            </w:r>
          </w:p>
        </w:tc>
      </w:tr>
      <w:tr w:rsidR="00105CBE" w14:paraId="42C7F3A9" w14:textId="77777777" w:rsidTr="001052C1">
        <w:trPr>
          <w:trHeight w:val="427"/>
          <w:jc w:val="center"/>
        </w:trPr>
        <w:tc>
          <w:tcPr>
            <w:tcW w:w="843" w:type="dxa"/>
            <w:tcMar>
              <w:top w:w="15" w:type="dxa"/>
              <w:left w:w="15" w:type="dxa"/>
              <w:bottom w:w="0" w:type="dxa"/>
              <w:right w:w="15" w:type="dxa"/>
            </w:tcMar>
            <w:vAlign w:val="center"/>
          </w:tcPr>
          <w:p w14:paraId="3EBA7C0F"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w:t>
            </w:r>
          </w:p>
        </w:tc>
        <w:tc>
          <w:tcPr>
            <w:tcW w:w="6577" w:type="dxa"/>
            <w:tcMar>
              <w:top w:w="15" w:type="dxa"/>
              <w:left w:w="15" w:type="dxa"/>
              <w:bottom w:w="0" w:type="dxa"/>
              <w:right w:w="15" w:type="dxa"/>
            </w:tcMar>
            <w:vAlign w:val="center"/>
          </w:tcPr>
          <w:p w14:paraId="13362165" w14:textId="77777777" w:rsidR="00105CBE" w:rsidRDefault="00105CBE" w:rsidP="001052C1">
            <w:pPr>
              <w:spacing w:line="280" w:lineRule="exact"/>
              <w:rPr>
                <w:rFonts w:ascii="宋体" w:hAnsi="宋体" w:cs="宋体"/>
                <w:sz w:val="20"/>
                <w:szCs w:val="20"/>
              </w:rPr>
            </w:pPr>
            <w:r>
              <w:rPr>
                <w:rFonts w:ascii="宋体" w:hAnsi="宋体" w:hint="eastAsia"/>
                <w:sz w:val="20"/>
                <w:szCs w:val="20"/>
              </w:rPr>
              <w:t>年度以上各种统计报表（含工资报表）</w:t>
            </w:r>
          </w:p>
        </w:tc>
        <w:tc>
          <w:tcPr>
            <w:tcW w:w="1518" w:type="dxa"/>
            <w:tcMar>
              <w:top w:w="15" w:type="dxa"/>
              <w:left w:w="15" w:type="dxa"/>
              <w:bottom w:w="0" w:type="dxa"/>
              <w:right w:w="15" w:type="dxa"/>
            </w:tcMar>
            <w:vAlign w:val="center"/>
          </w:tcPr>
          <w:p w14:paraId="1EABE048"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10年</w:t>
            </w:r>
          </w:p>
        </w:tc>
      </w:tr>
      <w:tr w:rsidR="00105CBE" w14:paraId="61A3C497" w14:textId="77777777" w:rsidTr="001052C1">
        <w:trPr>
          <w:trHeight w:val="427"/>
          <w:jc w:val="center"/>
        </w:trPr>
        <w:tc>
          <w:tcPr>
            <w:tcW w:w="843" w:type="dxa"/>
            <w:tcMar>
              <w:top w:w="15" w:type="dxa"/>
              <w:left w:w="15" w:type="dxa"/>
              <w:bottom w:w="0" w:type="dxa"/>
              <w:right w:w="15" w:type="dxa"/>
            </w:tcMar>
            <w:vAlign w:val="center"/>
          </w:tcPr>
          <w:p w14:paraId="0BDB7B81"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4</w:t>
            </w:r>
          </w:p>
        </w:tc>
        <w:tc>
          <w:tcPr>
            <w:tcW w:w="6577" w:type="dxa"/>
            <w:tcMar>
              <w:top w:w="15" w:type="dxa"/>
              <w:left w:w="15" w:type="dxa"/>
              <w:bottom w:w="0" w:type="dxa"/>
              <w:right w:w="15" w:type="dxa"/>
            </w:tcMar>
            <w:vAlign w:val="center"/>
          </w:tcPr>
          <w:p w14:paraId="7E1DC6EC" w14:textId="77777777" w:rsidR="00105CBE" w:rsidRDefault="00105CBE" w:rsidP="001052C1">
            <w:pPr>
              <w:spacing w:line="280" w:lineRule="exact"/>
              <w:rPr>
                <w:rFonts w:ascii="宋体" w:hAnsi="宋体" w:cs="宋体"/>
                <w:sz w:val="20"/>
                <w:szCs w:val="20"/>
              </w:rPr>
            </w:pPr>
            <w:r>
              <w:rPr>
                <w:rFonts w:ascii="宋体" w:hAnsi="宋体" w:hint="eastAsia"/>
                <w:sz w:val="20"/>
                <w:szCs w:val="20"/>
              </w:rPr>
              <w:t>季度以下各种计划、统计报表</w:t>
            </w:r>
          </w:p>
        </w:tc>
        <w:tc>
          <w:tcPr>
            <w:tcW w:w="1518" w:type="dxa"/>
            <w:tcMar>
              <w:top w:w="15" w:type="dxa"/>
              <w:left w:w="15" w:type="dxa"/>
              <w:bottom w:w="0" w:type="dxa"/>
              <w:right w:w="15" w:type="dxa"/>
            </w:tcMar>
            <w:vAlign w:val="center"/>
          </w:tcPr>
          <w:p w14:paraId="57653B60"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5年</w:t>
            </w:r>
          </w:p>
        </w:tc>
      </w:tr>
      <w:tr w:rsidR="00105CBE" w14:paraId="44016E9B" w14:textId="77777777" w:rsidTr="001052C1">
        <w:trPr>
          <w:trHeight w:val="427"/>
          <w:jc w:val="center"/>
        </w:trPr>
        <w:tc>
          <w:tcPr>
            <w:tcW w:w="843" w:type="dxa"/>
            <w:tcMar>
              <w:top w:w="15" w:type="dxa"/>
              <w:left w:w="15" w:type="dxa"/>
              <w:bottom w:w="0" w:type="dxa"/>
              <w:right w:w="15" w:type="dxa"/>
            </w:tcMar>
            <w:vAlign w:val="center"/>
          </w:tcPr>
          <w:p w14:paraId="62B9B237"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5</w:t>
            </w:r>
          </w:p>
        </w:tc>
        <w:tc>
          <w:tcPr>
            <w:tcW w:w="6577" w:type="dxa"/>
            <w:tcMar>
              <w:top w:w="15" w:type="dxa"/>
              <w:left w:w="15" w:type="dxa"/>
              <w:bottom w:w="0" w:type="dxa"/>
              <w:right w:w="15" w:type="dxa"/>
            </w:tcMar>
            <w:vAlign w:val="center"/>
          </w:tcPr>
          <w:p w14:paraId="08F6CE43" w14:textId="77777777" w:rsidR="00105CBE" w:rsidRDefault="00105CBE" w:rsidP="001052C1">
            <w:pPr>
              <w:spacing w:line="280" w:lineRule="exact"/>
              <w:rPr>
                <w:rFonts w:ascii="宋体" w:hAnsi="宋体" w:cs="宋体"/>
                <w:sz w:val="20"/>
                <w:szCs w:val="20"/>
              </w:rPr>
            </w:pPr>
            <w:r>
              <w:rPr>
                <w:rFonts w:ascii="宋体" w:hAnsi="宋体" w:hint="eastAsia"/>
                <w:sz w:val="20"/>
                <w:szCs w:val="20"/>
              </w:rPr>
              <w:t>单位资金余额表、银行存款余额表</w:t>
            </w:r>
          </w:p>
        </w:tc>
        <w:tc>
          <w:tcPr>
            <w:tcW w:w="1518" w:type="dxa"/>
            <w:tcMar>
              <w:top w:w="15" w:type="dxa"/>
              <w:left w:w="15" w:type="dxa"/>
              <w:bottom w:w="0" w:type="dxa"/>
              <w:right w:w="15" w:type="dxa"/>
            </w:tcMar>
            <w:vAlign w:val="center"/>
          </w:tcPr>
          <w:p w14:paraId="7F53917D"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15年</w:t>
            </w:r>
          </w:p>
        </w:tc>
      </w:tr>
    </w:tbl>
    <w:p w14:paraId="05FD1671"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（3）会计</w:t>
      </w:r>
      <w:proofErr w:type="gramStart"/>
      <w:r>
        <w:rPr>
          <w:rFonts w:ascii="仿宋_GB2312" w:eastAsia="仿宋_GB2312" w:hAnsi="宋体" w:hint="eastAsia"/>
          <w:bCs/>
          <w:spacing w:val="12"/>
          <w:sz w:val="20"/>
          <w:szCs w:val="20"/>
        </w:rPr>
        <w:t>帐簿</w:t>
      </w:r>
      <w:proofErr w:type="gramEnd"/>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CK13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6592"/>
        <w:gridCol w:w="1522"/>
      </w:tblGrid>
      <w:tr w:rsidR="00105CBE" w14:paraId="79C8DA3C" w14:textId="77777777" w:rsidTr="001052C1">
        <w:trPr>
          <w:trHeight w:val="312"/>
          <w:jc w:val="center"/>
        </w:trPr>
        <w:tc>
          <w:tcPr>
            <w:tcW w:w="845" w:type="dxa"/>
            <w:tcMar>
              <w:top w:w="15" w:type="dxa"/>
              <w:left w:w="15" w:type="dxa"/>
              <w:bottom w:w="0" w:type="dxa"/>
              <w:right w:w="15" w:type="dxa"/>
            </w:tcMar>
            <w:vAlign w:val="center"/>
          </w:tcPr>
          <w:p w14:paraId="59529044"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92" w:type="dxa"/>
            <w:tcMar>
              <w:top w:w="15" w:type="dxa"/>
              <w:left w:w="15" w:type="dxa"/>
              <w:bottom w:w="0" w:type="dxa"/>
              <w:right w:w="15" w:type="dxa"/>
            </w:tcMar>
            <w:vAlign w:val="center"/>
          </w:tcPr>
          <w:p w14:paraId="4F7568C7"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2" w:type="dxa"/>
            <w:tcMar>
              <w:top w:w="15" w:type="dxa"/>
              <w:left w:w="15" w:type="dxa"/>
              <w:bottom w:w="0" w:type="dxa"/>
              <w:right w:w="15" w:type="dxa"/>
            </w:tcMar>
            <w:vAlign w:val="center"/>
          </w:tcPr>
          <w:p w14:paraId="66417F98"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4C0440F3" w14:textId="77777777" w:rsidTr="001052C1">
        <w:trPr>
          <w:trHeight w:val="312"/>
          <w:jc w:val="center"/>
        </w:trPr>
        <w:tc>
          <w:tcPr>
            <w:tcW w:w="845" w:type="dxa"/>
            <w:tcMar>
              <w:top w:w="15" w:type="dxa"/>
              <w:left w:w="15" w:type="dxa"/>
              <w:bottom w:w="0" w:type="dxa"/>
              <w:right w:w="15" w:type="dxa"/>
            </w:tcMar>
            <w:vAlign w:val="center"/>
          </w:tcPr>
          <w:p w14:paraId="29691ED8"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w:t>
            </w:r>
          </w:p>
        </w:tc>
        <w:tc>
          <w:tcPr>
            <w:tcW w:w="6592" w:type="dxa"/>
            <w:tcMar>
              <w:top w:w="15" w:type="dxa"/>
              <w:left w:w="15" w:type="dxa"/>
              <w:bottom w:w="0" w:type="dxa"/>
              <w:right w:w="15" w:type="dxa"/>
            </w:tcMar>
            <w:vAlign w:val="center"/>
          </w:tcPr>
          <w:p w14:paraId="40D0FF70" w14:textId="77777777" w:rsidR="00105CBE" w:rsidRDefault="00105CBE" w:rsidP="001052C1">
            <w:pPr>
              <w:spacing w:line="280" w:lineRule="exact"/>
              <w:rPr>
                <w:rFonts w:ascii="宋体" w:hAnsi="宋体" w:cs="宋体"/>
                <w:sz w:val="20"/>
                <w:szCs w:val="20"/>
              </w:rPr>
            </w:pPr>
            <w:r>
              <w:rPr>
                <w:rFonts w:ascii="宋体" w:hAnsi="宋体" w:hint="eastAsia"/>
                <w:sz w:val="20"/>
                <w:szCs w:val="20"/>
              </w:rPr>
              <w:t>总账、明细账</w:t>
            </w:r>
          </w:p>
        </w:tc>
        <w:tc>
          <w:tcPr>
            <w:tcW w:w="1522" w:type="dxa"/>
            <w:tcMar>
              <w:top w:w="15" w:type="dxa"/>
              <w:left w:w="15" w:type="dxa"/>
              <w:bottom w:w="0" w:type="dxa"/>
              <w:right w:w="15" w:type="dxa"/>
            </w:tcMar>
            <w:vAlign w:val="center"/>
          </w:tcPr>
          <w:p w14:paraId="2CE443A8"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15年</w:t>
            </w:r>
          </w:p>
        </w:tc>
      </w:tr>
      <w:tr w:rsidR="00105CBE" w14:paraId="0684EE54" w14:textId="77777777" w:rsidTr="001052C1">
        <w:trPr>
          <w:trHeight w:val="312"/>
          <w:jc w:val="center"/>
        </w:trPr>
        <w:tc>
          <w:tcPr>
            <w:tcW w:w="845" w:type="dxa"/>
            <w:tcMar>
              <w:top w:w="15" w:type="dxa"/>
              <w:left w:w="15" w:type="dxa"/>
              <w:bottom w:w="0" w:type="dxa"/>
              <w:right w:w="15" w:type="dxa"/>
            </w:tcMar>
            <w:vAlign w:val="center"/>
          </w:tcPr>
          <w:p w14:paraId="5A3C779A"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w:t>
            </w:r>
          </w:p>
        </w:tc>
        <w:tc>
          <w:tcPr>
            <w:tcW w:w="6592" w:type="dxa"/>
            <w:tcMar>
              <w:top w:w="15" w:type="dxa"/>
              <w:left w:w="15" w:type="dxa"/>
              <w:bottom w:w="0" w:type="dxa"/>
              <w:right w:w="15" w:type="dxa"/>
            </w:tcMar>
            <w:vAlign w:val="center"/>
          </w:tcPr>
          <w:p w14:paraId="5CC53A2B" w14:textId="77777777" w:rsidR="00105CBE" w:rsidRDefault="00105CBE" w:rsidP="001052C1">
            <w:pPr>
              <w:spacing w:line="280" w:lineRule="exact"/>
              <w:rPr>
                <w:rFonts w:ascii="宋体" w:hAnsi="宋体" w:cs="宋体"/>
                <w:sz w:val="20"/>
                <w:szCs w:val="20"/>
              </w:rPr>
            </w:pPr>
            <w:proofErr w:type="gramStart"/>
            <w:r>
              <w:rPr>
                <w:rFonts w:ascii="宋体" w:hAnsi="宋体" w:hint="eastAsia"/>
                <w:sz w:val="20"/>
                <w:szCs w:val="20"/>
              </w:rPr>
              <w:t>日记帐</w:t>
            </w:r>
            <w:proofErr w:type="gramEnd"/>
            <w:r>
              <w:rPr>
                <w:rFonts w:ascii="宋体" w:hAnsi="宋体" w:hint="eastAsia"/>
                <w:sz w:val="20"/>
                <w:szCs w:val="20"/>
              </w:rPr>
              <w:t>（现金、银行存款日记账）</w:t>
            </w:r>
          </w:p>
        </w:tc>
        <w:tc>
          <w:tcPr>
            <w:tcW w:w="1522" w:type="dxa"/>
            <w:tcMar>
              <w:top w:w="15" w:type="dxa"/>
              <w:left w:w="15" w:type="dxa"/>
              <w:bottom w:w="0" w:type="dxa"/>
              <w:right w:w="15" w:type="dxa"/>
            </w:tcMar>
            <w:vAlign w:val="center"/>
          </w:tcPr>
          <w:p w14:paraId="15555AB1"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25年</w:t>
            </w:r>
          </w:p>
        </w:tc>
      </w:tr>
    </w:tbl>
    <w:p w14:paraId="34B7BE92"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 xml:space="preserve">（4）会计凭证   </w:t>
      </w:r>
      <w:r>
        <w:rPr>
          <w:rFonts w:ascii="仿宋_GB2312" w:eastAsia="仿宋_GB2312" w:hAnsi="宋体"/>
          <w:bCs/>
          <w:spacing w:val="12"/>
          <w:sz w:val="20"/>
          <w:szCs w:val="20"/>
        </w:rPr>
        <w:t>CK14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6607"/>
        <w:gridCol w:w="1525"/>
      </w:tblGrid>
      <w:tr w:rsidR="00105CBE" w14:paraId="6967430D" w14:textId="77777777" w:rsidTr="001052C1">
        <w:trPr>
          <w:trHeight w:val="264"/>
          <w:jc w:val="center"/>
        </w:trPr>
        <w:tc>
          <w:tcPr>
            <w:tcW w:w="847" w:type="dxa"/>
            <w:tcMar>
              <w:top w:w="15" w:type="dxa"/>
              <w:left w:w="15" w:type="dxa"/>
              <w:bottom w:w="0" w:type="dxa"/>
              <w:right w:w="15" w:type="dxa"/>
            </w:tcMar>
            <w:vAlign w:val="center"/>
          </w:tcPr>
          <w:p w14:paraId="0816A768"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607" w:type="dxa"/>
            <w:tcMar>
              <w:top w:w="15" w:type="dxa"/>
              <w:left w:w="15" w:type="dxa"/>
              <w:bottom w:w="0" w:type="dxa"/>
              <w:right w:w="15" w:type="dxa"/>
            </w:tcMar>
            <w:vAlign w:val="center"/>
          </w:tcPr>
          <w:p w14:paraId="6820F561"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5" w:type="dxa"/>
            <w:tcMar>
              <w:top w:w="15" w:type="dxa"/>
              <w:left w:w="15" w:type="dxa"/>
              <w:bottom w:w="0" w:type="dxa"/>
              <w:right w:w="15" w:type="dxa"/>
            </w:tcMar>
            <w:vAlign w:val="center"/>
          </w:tcPr>
          <w:p w14:paraId="537277B5"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5201C502" w14:textId="77777777" w:rsidTr="001052C1">
        <w:trPr>
          <w:trHeight w:val="264"/>
          <w:jc w:val="center"/>
        </w:trPr>
        <w:tc>
          <w:tcPr>
            <w:tcW w:w="847" w:type="dxa"/>
            <w:tcMar>
              <w:top w:w="15" w:type="dxa"/>
              <w:left w:w="15" w:type="dxa"/>
              <w:bottom w:w="0" w:type="dxa"/>
              <w:right w:w="15" w:type="dxa"/>
            </w:tcMar>
            <w:vAlign w:val="center"/>
          </w:tcPr>
          <w:p w14:paraId="398443EE"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w:t>
            </w:r>
          </w:p>
        </w:tc>
        <w:tc>
          <w:tcPr>
            <w:tcW w:w="6607" w:type="dxa"/>
            <w:tcMar>
              <w:top w:w="15" w:type="dxa"/>
              <w:left w:w="15" w:type="dxa"/>
              <w:bottom w:w="0" w:type="dxa"/>
              <w:right w:w="15" w:type="dxa"/>
            </w:tcMar>
            <w:vAlign w:val="center"/>
          </w:tcPr>
          <w:p w14:paraId="222EE51E" w14:textId="77777777" w:rsidR="00105CBE" w:rsidRDefault="00105CBE" w:rsidP="001052C1">
            <w:pPr>
              <w:spacing w:line="280" w:lineRule="exact"/>
              <w:rPr>
                <w:rFonts w:ascii="宋体" w:hAnsi="宋体" w:cs="宋体"/>
                <w:sz w:val="20"/>
                <w:szCs w:val="20"/>
              </w:rPr>
            </w:pPr>
            <w:r>
              <w:rPr>
                <w:rFonts w:ascii="宋体" w:hAnsi="宋体" w:hint="eastAsia"/>
                <w:sz w:val="20"/>
                <w:szCs w:val="20"/>
              </w:rPr>
              <w:t>学校基金各种原始凭证、记账凭证</w:t>
            </w:r>
          </w:p>
        </w:tc>
        <w:tc>
          <w:tcPr>
            <w:tcW w:w="1525" w:type="dxa"/>
            <w:tcMar>
              <w:top w:w="15" w:type="dxa"/>
              <w:left w:w="15" w:type="dxa"/>
              <w:bottom w:w="0" w:type="dxa"/>
              <w:right w:w="15" w:type="dxa"/>
            </w:tcMar>
            <w:vAlign w:val="center"/>
          </w:tcPr>
          <w:p w14:paraId="7C1879B3"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15年</w:t>
            </w:r>
          </w:p>
        </w:tc>
      </w:tr>
      <w:tr w:rsidR="00105CBE" w14:paraId="5B3456FF" w14:textId="77777777" w:rsidTr="001052C1">
        <w:trPr>
          <w:trHeight w:val="264"/>
          <w:jc w:val="center"/>
        </w:trPr>
        <w:tc>
          <w:tcPr>
            <w:tcW w:w="847" w:type="dxa"/>
            <w:tcMar>
              <w:top w:w="15" w:type="dxa"/>
              <w:left w:w="15" w:type="dxa"/>
              <w:bottom w:w="0" w:type="dxa"/>
              <w:right w:w="15" w:type="dxa"/>
            </w:tcMar>
            <w:vAlign w:val="center"/>
          </w:tcPr>
          <w:p w14:paraId="28EFB6AB"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2</w:t>
            </w:r>
          </w:p>
        </w:tc>
        <w:tc>
          <w:tcPr>
            <w:tcW w:w="6607" w:type="dxa"/>
            <w:tcMar>
              <w:top w:w="15" w:type="dxa"/>
              <w:left w:w="15" w:type="dxa"/>
              <w:bottom w:w="0" w:type="dxa"/>
              <w:right w:w="15" w:type="dxa"/>
            </w:tcMar>
            <w:vAlign w:val="center"/>
          </w:tcPr>
          <w:p w14:paraId="0F3F88E7" w14:textId="77777777" w:rsidR="00105CBE" w:rsidRDefault="00105CBE" w:rsidP="001052C1">
            <w:pPr>
              <w:spacing w:line="280" w:lineRule="exact"/>
              <w:rPr>
                <w:rFonts w:ascii="宋体" w:hAnsi="宋体" w:cs="宋体"/>
                <w:sz w:val="20"/>
                <w:szCs w:val="20"/>
              </w:rPr>
            </w:pPr>
            <w:r>
              <w:rPr>
                <w:rFonts w:ascii="宋体" w:hAnsi="宋体" w:hint="eastAsia"/>
                <w:sz w:val="20"/>
                <w:szCs w:val="20"/>
              </w:rPr>
              <w:t>银行存款余额调节表、银行对账单、银行对账单汇总审签表</w:t>
            </w:r>
          </w:p>
        </w:tc>
        <w:tc>
          <w:tcPr>
            <w:tcW w:w="1525" w:type="dxa"/>
            <w:tcMar>
              <w:top w:w="15" w:type="dxa"/>
              <w:left w:w="15" w:type="dxa"/>
              <w:bottom w:w="0" w:type="dxa"/>
              <w:right w:w="15" w:type="dxa"/>
            </w:tcMar>
            <w:vAlign w:val="center"/>
          </w:tcPr>
          <w:p w14:paraId="1373C409"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15年</w:t>
            </w:r>
          </w:p>
        </w:tc>
      </w:tr>
      <w:tr w:rsidR="00105CBE" w14:paraId="2C03F73A" w14:textId="77777777" w:rsidTr="001052C1">
        <w:trPr>
          <w:trHeight w:val="264"/>
          <w:jc w:val="center"/>
        </w:trPr>
        <w:tc>
          <w:tcPr>
            <w:tcW w:w="847" w:type="dxa"/>
            <w:tcMar>
              <w:top w:w="15" w:type="dxa"/>
              <w:left w:w="15" w:type="dxa"/>
              <w:bottom w:w="0" w:type="dxa"/>
              <w:right w:w="15" w:type="dxa"/>
            </w:tcMar>
            <w:vAlign w:val="center"/>
          </w:tcPr>
          <w:p w14:paraId="01FA6AA7" w14:textId="77777777" w:rsidR="00105CBE" w:rsidRDefault="00105CBE" w:rsidP="001052C1">
            <w:pPr>
              <w:spacing w:line="280" w:lineRule="exact"/>
              <w:jc w:val="center"/>
              <w:rPr>
                <w:rFonts w:ascii="宋体" w:hAnsi="宋体" w:cs="宋体"/>
                <w:sz w:val="20"/>
                <w:szCs w:val="20"/>
              </w:rPr>
            </w:pPr>
            <w:r>
              <w:rPr>
                <w:rFonts w:ascii="宋体" w:hAnsi="宋体" w:hint="eastAsia"/>
                <w:sz w:val="20"/>
                <w:szCs w:val="20"/>
              </w:rPr>
              <w:t>3</w:t>
            </w:r>
          </w:p>
        </w:tc>
        <w:tc>
          <w:tcPr>
            <w:tcW w:w="6607" w:type="dxa"/>
            <w:tcMar>
              <w:top w:w="15" w:type="dxa"/>
              <w:left w:w="15" w:type="dxa"/>
              <w:bottom w:w="0" w:type="dxa"/>
              <w:right w:w="15" w:type="dxa"/>
            </w:tcMar>
            <w:vAlign w:val="center"/>
          </w:tcPr>
          <w:p w14:paraId="7EDA3F5D" w14:textId="77777777" w:rsidR="00105CBE" w:rsidRDefault="00105CBE" w:rsidP="001052C1">
            <w:pPr>
              <w:spacing w:line="280" w:lineRule="exact"/>
              <w:rPr>
                <w:rFonts w:ascii="宋体" w:hAnsi="宋体" w:cs="宋体"/>
                <w:sz w:val="20"/>
                <w:szCs w:val="20"/>
              </w:rPr>
            </w:pPr>
            <w:r>
              <w:rPr>
                <w:rFonts w:ascii="宋体" w:hAnsi="宋体" w:hint="eastAsia"/>
                <w:sz w:val="20"/>
                <w:szCs w:val="20"/>
              </w:rPr>
              <w:t>涉及债权、债务及未了事项的凭证，抽出单独立卷保管至事项完结为止</w:t>
            </w:r>
          </w:p>
        </w:tc>
        <w:tc>
          <w:tcPr>
            <w:tcW w:w="1525" w:type="dxa"/>
            <w:tcMar>
              <w:top w:w="15" w:type="dxa"/>
              <w:left w:w="15" w:type="dxa"/>
              <w:bottom w:w="0" w:type="dxa"/>
              <w:right w:w="15" w:type="dxa"/>
            </w:tcMar>
            <w:vAlign w:val="center"/>
          </w:tcPr>
          <w:p w14:paraId="15BDC38F" w14:textId="77777777" w:rsidR="00105CBE" w:rsidRDefault="00105CBE" w:rsidP="001052C1">
            <w:pPr>
              <w:spacing w:line="280" w:lineRule="exact"/>
              <w:jc w:val="center"/>
              <w:rPr>
                <w:rFonts w:ascii="宋体" w:hAnsi="宋体" w:cs="宋体"/>
                <w:sz w:val="20"/>
                <w:szCs w:val="20"/>
              </w:rPr>
            </w:pPr>
            <w:r>
              <w:rPr>
                <w:rFonts w:ascii="宋体" w:hAnsi="宋体" w:cs="宋体" w:hint="eastAsia"/>
                <w:sz w:val="20"/>
                <w:szCs w:val="20"/>
              </w:rPr>
              <w:t>视情况而定</w:t>
            </w:r>
          </w:p>
        </w:tc>
      </w:tr>
    </w:tbl>
    <w:p w14:paraId="2F304157"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 xml:space="preserve"> </w:t>
      </w:r>
      <w:r>
        <w:rPr>
          <w:rFonts w:ascii="仿宋_GB2312" w:eastAsia="仿宋_GB2312" w:hAnsi="宋体"/>
          <w:bCs/>
          <w:spacing w:val="12"/>
          <w:sz w:val="20"/>
          <w:szCs w:val="20"/>
        </w:rPr>
        <w:t xml:space="preserve"> </w:t>
      </w:r>
      <w:r>
        <w:rPr>
          <w:rFonts w:ascii="仿宋_GB2312" w:eastAsia="仿宋_GB2312" w:hAnsi="宋体" w:hint="eastAsia"/>
          <w:bCs/>
          <w:spacing w:val="12"/>
          <w:sz w:val="20"/>
          <w:szCs w:val="20"/>
        </w:rPr>
        <w:t xml:space="preserve">（5）工资清册    </w:t>
      </w:r>
      <w:r>
        <w:rPr>
          <w:rFonts w:ascii="仿宋_GB2312" w:eastAsia="仿宋_GB2312" w:hAnsi="宋体"/>
          <w:bCs/>
          <w:spacing w:val="12"/>
          <w:sz w:val="20"/>
          <w:szCs w:val="20"/>
        </w:rPr>
        <w:t>CK15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
        <w:gridCol w:w="6624"/>
        <w:gridCol w:w="1529"/>
      </w:tblGrid>
      <w:tr w:rsidR="00105CBE" w14:paraId="082ACF7E" w14:textId="77777777" w:rsidTr="001052C1">
        <w:trPr>
          <w:trHeight w:val="326"/>
          <w:jc w:val="center"/>
        </w:trPr>
        <w:tc>
          <w:tcPr>
            <w:tcW w:w="849" w:type="dxa"/>
            <w:tcMar>
              <w:top w:w="15" w:type="dxa"/>
              <w:left w:w="15" w:type="dxa"/>
              <w:bottom w:w="0" w:type="dxa"/>
              <w:right w:w="15" w:type="dxa"/>
            </w:tcMar>
            <w:vAlign w:val="center"/>
          </w:tcPr>
          <w:p w14:paraId="69477534"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624" w:type="dxa"/>
            <w:tcMar>
              <w:top w:w="15" w:type="dxa"/>
              <w:left w:w="15" w:type="dxa"/>
              <w:bottom w:w="0" w:type="dxa"/>
              <w:right w:w="15" w:type="dxa"/>
            </w:tcMar>
            <w:vAlign w:val="center"/>
          </w:tcPr>
          <w:p w14:paraId="75683A7B"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9" w:type="dxa"/>
            <w:tcMar>
              <w:top w:w="15" w:type="dxa"/>
              <w:left w:w="15" w:type="dxa"/>
              <w:bottom w:w="0" w:type="dxa"/>
              <w:right w:w="15" w:type="dxa"/>
            </w:tcMar>
            <w:vAlign w:val="center"/>
          </w:tcPr>
          <w:p w14:paraId="3A9884C8"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13E54989" w14:textId="77777777" w:rsidTr="001052C1">
        <w:tblPrEx>
          <w:tblCellMar>
            <w:left w:w="108" w:type="dxa"/>
            <w:right w:w="108" w:type="dxa"/>
          </w:tblCellMar>
        </w:tblPrEx>
        <w:trPr>
          <w:trHeight w:val="326"/>
          <w:jc w:val="center"/>
        </w:trPr>
        <w:tc>
          <w:tcPr>
            <w:tcW w:w="849" w:type="dxa"/>
            <w:vAlign w:val="center"/>
          </w:tcPr>
          <w:p w14:paraId="6D66B84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624" w:type="dxa"/>
            <w:vAlign w:val="center"/>
          </w:tcPr>
          <w:p w14:paraId="18B8CC79"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工资发放名册</w:t>
            </w:r>
          </w:p>
        </w:tc>
        <w:tc>
          <w:tcPr>
            <w:tcW w:w="1529" w:type="dxa"/>
            <w:vAlign w:val="center"/>
          </w:tcPr>
          <w:p w14:paraId="0488EC7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3F85BCF1" w14:textId="77777777" w:rsidTr="001052C1">
        <w:tblPrEx>
          <w:tblCellMar>
            <w:left w:w="108" w:type="dxa"/>
            <w:right w:w="108" w:type="dxa"/>
          </w:tblCellMar>
        </w:tblPrEx>
        <w:trPr>
          <w:trHeight w:val="326"/>
          <w:jc w:val="center"/>
        </w:trPr>
        <w:tc>
          <w:tcPr>
            <w:tcW w:w="849" w:type="dxa"/>
            <w:vAlign w:val="center"/>
          </w:tcPr>
          <w:p w14:paraId="5E42C33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624" w:type="dxa"/>
            <w:vAlign w:val="center"/>
          </w:tcPr>
          <w:p w14:paraId="4248FD63"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工资转移、证明、通知存根</w:t>
            </w:r>
          </w:p>
        </w:tc>
        <w:tc>
          <w:tcPr>
            <w:tcW w:w="1529" w:type="dxa"/>
            <w:vAlign w:val="center"/>
          </w:tcPr>
          <w:p w14:paraId="052D8CF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1FB06880" w14:textId="77777777" w:rsidTr="001052C1">
        <w:tblPrEx>
          <w:tblCellMar>
            <w:left w:w="108" w:type="dxa"/>
            <w:right w:w="108" w:type="dxa"/>
          </w:tblCellMar>
        </w:tblPrEx>
        <w:trPr>
          <w:trHeight w:val="326"/>
          <w:jc w:val="center"/>
        </w:trPr>
        <w:tc>
          <w:tcPr>
            <w:tcW w:w="849" w:type="dxa"/>
            <w:vAlign w:val="center"/>
          </w:tcPr>
          <w:p w14:paraId="08AE41E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624" w:type="dxa"/>
            <w:vAlign w:val="center"/>
          </w:tcPr>
          <w:p w14:paraId="2022A797"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各种奖金、奖学金、国家助学贷款、助学金名册等</w:t>
            </w:r>
          </w:p>
        </w:tc>
        <w:tc>
          <w:tcPr>
            <w:tcW w:w="1529" w:type="dxa"/>
            <w:vAlign w:val="center"/>
          </w:tcPr>
          <w:p w14:paraId="6C84049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15年</w:t>
            </w:r>
          </w:p>
        </w:tc>
      </w:tr>
    </w:tbl>
    <w:p w14:paraId="4DA5BBF5"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十一、声像类</w:t>
      </w:r>
    </w:p>
    <w:p w14:paraId="6A288E74"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立卷部门：各党政、直属部门</w:t>
      </w:r>
    </w:p>
    <w:p w14:paraId="30EDD9EC"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（1）照片   SX12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6545"/>
        <w:gridCol w:w="1510"/>
      </w:tblGrid>
      <w:tr w:rsidR="00105CBE" w14:paraId="4571E6BB" w14:textId="77777777" w:rsidTr="001052C1">
        <w:trPr>
          <w:trHeight w:val="417"/>
          <w:jc w:val="center"/>
        </w:trPr>
        <w:tc>
          <w:tcPr>
            <w:tcW w:w="839" w:type="dxa"/>
            <w:tcMar>
              <w:top w:w="15" w:type="dxa"/>
              <w:left w:w="15" w:type="dxa"/>
              <w:bottom w:w="0" w:type="dxa"/>
              <w:right w:w="15" w:type="dxa"/>
            </w:tcMar>
            <w:vAlign w:val="center"/>
          </w:tcPr>
          <w:p w14:paraId="2FCE0E26"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45" w:type="dxa"/>
            <w:tcMar>
              <w:top w:w="15" w:type="dxa"/>
              <w:left w:w="15" w:type="dxa"/>
              <w:bottom w:w="0" w:type="dxa"/>
              <w:right w:w="15" w:type="dxa"/>
            </w:tcMar>
            <w:vAlign w:val="center"/>
          </w:tcPr>
          <w:p w14:paraId="0F01925D"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10" w:type="dxa"/>
            <w:tcMar>
              <w:top w:w="15" w:type="dxa"/>
              <w:left w:w="15" w:type="dxa"/>
              <w:bottom w:w="0" w:type="dxa"/>
              <w:right w:w="15" w:type="dxa"/>
            </w:tcMar>
            <w:vAlign w:val="center"/>
          </w:tcPr>
          <w:p w14:paraId="4A58A2FF"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5881C1D9" w14:textId="77777777" w:rsidTr="001052C1">
        <w:tblPrEx>
          <w:tblCellMar>
            <w:left w:w="108" w:type="dxa"/>
            <w:right w:w="108" w:type="dxa"/>
          </w:tblCellMar>
        </w:tblPrEx>
        <w:trPr>
          <w:trHeight w:val="463"/>
          <w:jc w:val="center"/>
        </w:trPr>
        <w:tc>
          <w:tcPr>
            <w:tcW w:w="839" w:type="dxa"/>
            <w:vAlign w:val="center"/>
          </w:tcPr>
          <w:p w14:paraId="3DAD627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lastRenderedPageBreak/>
              <w:t>1</w:t>
            </w:r>
          </w:p>
        </w:tc>
        <w:tc>
          <w:tcPr>
            <w:tcW w:w="6545" w:type="dxa"/>
            <w:vAlign w:val="center"/>
          </w:tcPr>
          <w:p w14:paraId="3FA70A21"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上级领导来校视察和知名人士来校活动图片资料</w:t>
            </w:r>
          </w:p>
        </w:tc>
        <w:tc>
          <w:tcPr>
            <w:tcW w:w="1510" w:type="dxa"/>
            <w:vAlign w:val="center"/>
          </w:tcPr>
          <w:p w14:paraId="063C75D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40CB4943" w14:textId="77777777" w:rsidTr="001052C1">
        <w:tblPrEx>
          <w:tblCellMar>
            <w:left w:w="108" w:type="dxa"/>
            <w:right w:w="108" w:type="dxa"/>
          </w:tblCellMar>
        </w:tblPrEx>
        <w:trPr>
          <w:trHeight w:val="463"/>
          <w:jc w:val="center"/>
        </w:trPr>
        <w:tc>
          <w:tcPr>
            <w:tcW w:w="839" w:type="dxa"/>
            <w:vAlign w:val="center"/>
          </w:tcPr>
          <w:p w14:paraId="04F68EA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45" w:type="dxa"/>
            <w:vAlign w:val="center"/>
          </w:tcPr>
          <w:p w14:paraId="01CA8671"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反映本校重大活动、重大事件、重要人物的图片资料</w:t>
            </w:r>
          </w:p>
        </w:tc>
        <w:tc>
          <w:tcPr>
            <w:tcW w:w="1510" w:type="dxa"/>
            <w:vAlign w:val="center"/>
          </w:tcPr>
          <w:p w14:paraId="5194494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7547A4F" w14:textId="77777777" w:rsidTr="001052C1">
        <w:tblPrEx>
          <w:tblCellMar>
            <w:left w:w="108" w:type="dxa"/>
            <w:right w:w="108" w:type="dxa"/>
          </w:tblCellMar>
        </w:tblPrEx>
        <w:trPr>
          <w:trHeight w:val="577"/>
          <w:jc w:val="center"/>
        </w:trPr>
        <w:tc>
          <w:tcPr>
            <w:tcW w:w="839" w:type="dxa"/>
            <w:vAlign w:val="center"/>
          </w:tcPr>
          <w:p w14:paraId="51C6697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45" w:type="dxa"/>
            <w:vAlign w:val="center"/>
          </w:tcPr>
          <w:p w14:paraId="43C95AD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校内名人照片</w:t>
            </w:r>
          </w:p>
        </w:tc>
        <w:tc>
          <w:tcPr>
            <w:tcW w:w="1510" w:type="dxa"/>
            <w:vAlign w:val="center"/>
          </w:tcPr>
          <w:p w14:paraId="1EAFBF8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AEAB3DF" w14:textId="77777777" w:rsidTr="001052C1">
        <w:tblPrEx>
          <w:tblCellMar>
            <w:left w:w="108" w:type="dxa"/>
            <w:right w:w="108" w:type="dxa"/>
          </w:tblCellMar>
        </w:tblPrEx>
        <w:trPr>
          <w:trHeight w:val="417"/>
          <w:jc w:val="center"/>
        </w:trPr>
        <w:tc>
          <w:tcPr>
            <w:tcW w:w="839" w:type="dxa"/>
            <w:vAlign w:val="center"/>
          </w:tcPr>
          <w:p w14:paraId="5EE50CB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4</w:t>
            </w:r>
          </w:p>
        </w:tc>
        <w:tc>
          <w:tcPr>
            <w:tcW w:w="6545" w:type="dxa"/>
            <w:vAlign w:val="center"/>
          </w:tcPr>
          <w:p w14:paraId="14262838"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党代会、教代会、职代会、教学工作会议、科研工作会议等重要会议图片</w:t>
            </w:r>
          </w:p>
        </w:tc>
        <w:tc>
          <w:tcPr>
            <w:tcW w:w="1510" w:type="dxa"/>
            <w:vAlign w:val="center"/>
          </w:tcPr>
          <w:p w14:paraId="16E1AE5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7C1C4028" w14:textId="77777777" w:rsidTr="001052C1">
        <w:tblPrEx>
          <w:tblCellMar>
            <w:left w:w="108" w:type="dxa"/>
            <w:right w:w="108" w:type="dxa"/>
          </w:tblCellMar>
        </w:tblPrEx>
        <w:trPr>
          <w:trHeight w:val="463"/>
          <w:jc w:val="center"/>
        </w:trPr>
        <w:tc>
          <w:tcPr>
            <w:tcW w:w="839" w:type="dxa"/>
            <w:vAlign w:val="center"/>
          </w:tcPr>
          <w:p w14:paraId="4903518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5</w:t>
            </w:r>
          </w:p>
        </w:tc>
        <w:tc>
          <w:tcPr>
            <w:tcW w:w="6545" w:type="dxa"/>
            <w:vAlign w:val="center"/>
          </w:tcPr>
          <w:p w14:paraId="1F5C321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历届毕业生名人照片：厅局级领导干部、科技名人、省级以上劳动模范</w:t>
            </w:r>
          </w:p>
        </w:tc>
        <w:tc>
          <w:tcPr>
            <w:tcW w:w="1510" w:type="dxa"/>
            <w:vAlign w:val="center"/>
          </w:tcPr>
          <w:p w14:paraId="2EFB5C9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7659C299" w14:textId="77777777" w:rsidTr="001052C1">
        <w:tblPrEx>
          <w:tblCellMar>
            <w:left w:w="108" w:type="dxa"/>
            <w:right w:w="108" w:type="dxa"/>
          </w:tblCellMar>
        </w:tblPrEx>
        <w:trPr>
          <w:trHeight w:val="463"/>
          <w:jc w:val="center"/>
        </w:trPr>
        <w:tc>
          <w:tcPr>
            <w:tcW w:w="839" w:type="dxa"/>
            <w:vAlign w:val="center"/>
          </w:tcPr>
          <w:p w14:paraId="62D631E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6</w:t>
            </w:r>
          </w:p>
        </w:tc>
        <w:tc>
          <w:tcPr>
            <w:tcW w:w="6545" w:type="dxa"/>
            <w:vAlign w:val="center"/>
          </w:tcPr>
          <w:p w14:paraId="4E45FA15"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国内外交流活动：派出、邀请、国内外学术交流图片</w:t>
            </w:r>
          </w:p>
        </w:tc>
        <w:tc>
          <w:tcPr>
            <w:tcW w:w="1510" w:type="dxa"/>
            <w:vAlign w:val="center"/>
          </w:tcPr>
          <w:p w14:paraId="6D97DF2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AFC6EF1" w14:textId="77777777" w:rsidTr="001052C1">
        <w:tblPrEx>
          <w:tblCellMar>
            <w:left w:w="108" w:type="dxa"/>
            <w:right w:w="108" w:type="dxa"/>
          </w:tblCellMar>
        </w:tblPrEx>
        <w:trPr>
          <w:trHeight w:val="463"/>
          <w:jc w:val="center"/>
        </w:trPr>
        <w:tc>
          <w:tcPr>
            <w:tcW w:w="839" w:type="dxa"/>
            <w:vAlign w:val="center"/>
          </w:tcPr>
          <w:p w14:paraId="6C8B4E2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7</w:t>
            </w:r>
          </w:p>
        </w:tc>
        <w:tc>
          <w:tcPr>
            <w:tcW w:w="6545" w:type="dxa"/>
            <w:vAlign w:val="center"/>
          </w:tcPr>
          <w:p w14:paraId="374247FF"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校园建设和职工福利事业：教学、科研基本建设、附属公共设施、福利事业图片</w:t>
            </w:r>
          </w:p>
        </w:tc>
        <w:tc>
          <w:tcPr>
            <w:tcW w:w="1510" w:type="dxa"/>
            <w:vAlign w:val="center"/>
          </w:tcPr>
          <w:p w14:paraId="04D0D80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870B741" w14:textId="77777777" w:rsidTr="001052C1">
        <w:tblPrEx>
          <w:tblCellMar>
            <w:left w:w="108" w:type="dxa"/>
            <w:right w:w="108" w:type="dxa"/>
          </w:tblCellMar>
        </w:tblPrEx>
        <w:trPr>
          <w:trHeight w:val="463"/>
          <w:jc w:val="center"/>
        </w:trPr>
        <w:tc>
          <w:tcPr>
            <w:tcW w:w="839" w:type="dxa"/>
            <w:vAlign w:val="center"/>
          </w:tcPr>
          <w:p w14:paraId="2138EAB2"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8</w:t>
            </w:r>
          </w:p>
        </w:tc>
        <w:tc>
          <w:tcPr>
            <w:tcW w:w="6545" w:type="dxa"/>
            <w:vAlign w:val="center"/>
          </w:tcPr>
          <w:p w14:paraId="1F906BA8"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国内外反映本校重大活动的照片及文字说明材料</w:t>
            </w:r>
          </w:p>
        </w:tc>
        <w:tc>
          <w:tcPr>
            <w:tcW w:w="1510" w:type="dxa"/>
            <w:vAlign w:val="center"/>
          </w:tcPr>
          <w:p w14:paraId="027EE05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7733100E"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（2）录音带     SX13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6593"/>
        <w:gridCol w:w="1522"/>
      </w:tblGrid>
      <w:tr w:rsidR="00105CBE" w14:paraId="74A5979A" w14:textId="77777777" w:rsidTr="001052C1">
        <w:trPr>
          <w:trHeight w:val="370"/>
          <w:jc w:val="center"/>
        </w:trPr>
        <w:tc>
          <w:tcPr>
            <w:tcW w:w="845" w:type="dxa"/>
            <w:tcMar>
              <w:top w:w="15" w:type="dxa"/>
              <w:left w:w="15" w:type="dxa"/>
              <w:bottom w:w="0" w:type="dxa"/>
              <w:right w:w="15" w:type="dxa"/>
            </w:tcMar>
            <w:vAlign w:val="center"/>
          </w:tcPr>
          <w:p w14:paraId="7CFBD8F3"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93" w:type="dxa"/>
            <w:tcMar>
              <w:top w:w="15" w:type="dxa"/>
              <w:left w:w="15" w:type="dxa"/>
              <w:bottom w:w="0" w:type="dxa"/>
              <w:right w:w="15" w:type="dxa"/>
            </w:tcMar>
            <w:vAlign w:val="center"/>
          </w:tcPr>
          <w:p w14:paraId="64BEE9D2"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2" w:type="dxa"/>
            <w:tcMar>
              <w:top w:w="15" w:type="dxa"/>
              <w:left w:w="15" w:type="dxa"/>
              <w:bottom w:w="0" w:type="dxa"/>
              <w:right w:w="15" w:type="dxa"/>
            </w:tcMar>
            <w:vAlign w:val="center"/>
          </w:tcPr>
          <w:p w14:paraId="0B1D0DC3"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1D005232" w14:textId="77777777" w:rsidTr="001052C1">
        <w:tblPrEx>
          <w:tblCellMar>
            <w:left w:w="108" w:type="dxa"/>
            <w:right w:w="108" w:type="dxa"/>
          </w:tblCellMar>
        </w:tblPrEx>
        <w:trPr>
          <w:trHeight w:val="411"/>
          <w:jc w:val="center"/>
        </w:trPr>
        <w:tc>
          <w:tcPr>
            <w:tcW w:w="845" w:type="dxa"/>
            <w:vAlign w:val="center"/>
          </w:tcPr>
          <w:p w14:paraId="0FB5DDC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593" w:type="dxa"/>
            <w:vAlign w:val="center"/>
          </w:tcPr>
          <w:p w14:paraId="4F09748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上级领导来校视察和知名人士来校活动讲话录音</w:t>
            </w:r>
          </w:p>
        </w:tc>
        <w:tc>
          <w:tcPr>
            <w:tcW w:w="1522" w:type="dxa"/>
            <w:vAlign w:val="center"/>
          </w:tcPr>
          <w:p w14:paraId="38C948F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6898F84" w14:textId="77777777" w:rsidTr="001052C1">
        <w:tblPrEx>
          <w:tblCellMar>
            <w:left w:w="108" w:type="dxa"/>
            <w:right w:w="108" w:type="dxa"/>
          </w:tblCellMar>
        </w:tblPrEx>
        <w:trPr>
          <w:trHeight w:val="411"/>
          <w:jc w:val="center"/>
        </w:trPr>
        <w:tc>
          <w:tcPr>
            <w:tcW w:w="845" w:type="dxa"/>
            <w:vAlign w:val="center"/>
          </w:tcPr>
          <w:p w14:paraId="305DF95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93" w:type="dxa"/>
            <w:vAlign w:val="center"/>
          </w:tcPr>
          <w:p w14:paraId="20327843"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召开重要会议、举办重大活动的录音带</w:t>
            </w:r>
          </w:p>
        </w:tc>
        <w:tc>
          <w:tcPr>
            <w:tcW w:w="1522" w:type="dxa"/>
            <w:vAlign w:val="center"/>
          </w:tcPr>
          <w:p w14:paraId="4B3C620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1677D3E" w14:textId="77777777" w:rsidTr="001052C1">
        <w:tblPrEx>
          <w:tblCellMar>
            <w:left w:w="108" w:type="dxa"/>
            <w:right w:w="108" w:type="dxa"/>
          </w:tblCellMar>
        </w:tblPrEx>
        <w:trPr>
          <w:trHeight w:val="411"/>
          <w:jc w:val="center"/>
        </w:trPr>
        <w:tc>
          <w:tcPr>
            <w:tcW w:w="845" w:type="dxa"/>
            <w:vAlign w:val="center"/>
          </w:tcPr>
          <w:p w14:paraId="4653A72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93" w:type="dxa"/>
            <w:vAlign w:val="center"/>
          </w:tcPr>
          <w:p w14:paraId="124041BC"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国内外反映本校重大活动的录音带</w:t>
            </w:r>
          </w:p>
        </w:tc>
        <w:tc>
          <w:tcPr>
            <w:tcW w:w="1522" w:type="dxa"/>
            <w:vAlign w:val="center"/>
          </w:tcPr>
          <w:p w14:paraId="4626967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0A3C92D6"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（3）录像带    SX14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6545"/>
        <w:gridCol w:w="1510"/>
      </w:tblGrid>
      <w:tr w:rsidR="00105CBE" w14:paraId="4EA18C8F" w14:textId="77777777" w:rsidTr="001052C1">
        <w:trPr>
          <w:trHeight w:val="330"/>
          <w:jc w:val="center"/>
        </w:trPr>
        <w:tc>
          <w:tcPr>
            <w:tcW w:w="839" w:type="dxa"/>
            <w:tcMar>
              <w:top w:w="15" w:type="dxa"/>
              <w:left w:w="15" w:type="dxa"/>
              <w:bottom w:w="0" w:type="dxa"/>
              <w:right w:w="15" w:type="dxa"/>
            </w:tcMar>
            <w:vAlign w:val="center"/>
          </w:tcPr>
          <w:p w14:paraId="50D9D104"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45" w:type="dxa"/>
            <w:tcMar>
              <w:top w:w="15" w:type="dxa"/>
              <w:left w:w="15" w:type="dxa"/>
              <w:bottom w:w="0" w:type="dxa"/>
              <w:right w:w="15" w:type="dxa"/>
            </w:tcMar>
            <w:vAlign w:val="center"/>
          </w:tcPr>
          <w:p w14:paraId="4F3465E9"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10" w:type="dxa"/>
            <w:tcMar>
              <w:top w:w="15" w:type="dxa"/>
              <w:left w:w="15" w:type="dxa"/>
              <w:bottom w:w="0" w:type="dxa"/>
              <w:right w:w="15" w:type="dxa"/>
            </w:tcMar>
            <w:vAlign w:val="center"/>
          </w:tcPr>
          <w:p w14:paraId="28368538"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5038AB27" w14:textId="77777777" w:rsidTr="001052C1">
        <w:tblPrEx>
          <w:tblCellMar>
            <w:left w:w="108" w:type="dxa"/>
            <w:right w:w="108" w:type="dxa"/>
          </w:tblCellMar>
        </w:tblPrEx>
        <w:trPr>
          <w:trHeight w:val="367"/>
          <w:jc w:val="center"/>
        </w:trPr>
        <w:tc>
          <w:tcPr>
            <w:tcW w:w="839" w:type="dxa"/>
            <w:vAlign w:val="center"/>
          </w:tcPr>
          <w:p w14:paraId="269A344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545" w:type="dxa"/>
            <w:vAlign w:val="center"/>
          </w:tcPr>
          <w:p w14:paraId="04D4319B"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上级领导来校视察和知名人士来校活动的录像资料</w:t>
            </w:r>
          </w:p>
        </w:tc>
        <w:tc>
          <w:tcPr>
            <w:tcW w:w="1510" w:type="dxa"/>
            <w:vAlign w:val="center"/>
          </w:tcPr>
          <w:p w14:paraId="5B7FC86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6190E0F" w14:textId="77777777" w:rsidTr="001052C1">
        <w:tblPrEx>
          <w:tblCellMar>
            <w:left w:w="108" w:type="dxa"/>
            <w:right w:w="108" w:type="dxa"/>
          </w:tblCellMar>
        </w:tblPrEx>
        <w:trPr>
          <w:trHeight w:val="367"/>
          <w:jc w:val="center"/>
        </w:trPr>
        <w:tc>
          <w:tcPr>
            <w:tcW w:w="839" w:type="dxa"/>
            <w:vAlign w:val="center"/>
          </w:tcPr>
          <w:p w14:paraId="290AE1C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45" w:type="dxa"/>
            <w:vAlign w:val="center"/>
          </w:tcPr>
          <w:p w14:paraId="2184EE6E"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反映本校重大活动、重大事件、重要人物的录像资料</w:t>
            </w:r>
          </w:p>
        </w:tc>
        <w:tc>
          <w:tcPr>
            <w:tcW w:w="1510" w:type="dxa"/>
            <w:vAlign w:val="center"/>
          </w:tcPr>
          <w:p w14:paraId="03BBC8F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0F0A3F59" w14:textId="77777777" w:rsidTr="001052C1">
        <w:tblPrEx>
          <w:tblCellMar>
            <w:left w:w="108" w:type="dxa"/>
            <w:right w:w="108" w:type="dxa"/>
          </w:tblCellMar>
        </w:tblPrEx>
        <w:trPr>
          <w:trHeight w:val="330"/>
          <w:jc w:val="center"/>
        </w:trPr>
        <w:tc>
          <w:tcPr>
            <w:tcW w:w="839" w:type="dxa"/>
            <w:vAlign w:val="center"/>
          </w:tcPr>
          <w:p w14:paraId="1A3D31FD"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45" w:type="dxa"/>
            <w:vAlign w:val="center"/>
          </w:tcPr>
          <w:p w14:paraId="38B376E6"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党代会、教代会、职代会、教学工作会议、科研工作会议等的录像资料</w:t>
            </w:r>
          </w:p>
        </w:tc>
        <w:tc>
          <w:tcPr>
            <w:tcW w:w="1510" w:type="dxa"/>
            <w:vAlign w:val="center"/>
          </w:tcPr>
          <w:p w14:paraId="57E5340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FC135B5" w14:textId="77777777" w:rsidTr="001052C1">
        <w:tblPrEx>
          <w:tblCellMar>
            <w:left w:w="108" w:type="dxa"/>
            <w:right w:w="108" w:type="dxa"/>
          </w:tblCellMar>
        </w:tblPrEx>
        <w:trPr>
          <w:trHeight w:val="367"/>
          <w:jc w:val="center"/>
        </w:trPr>
        <w:tc>
          <w:tcPr>
            <w:tcW w:w="839" w:type="dxa"/>
            <w:vAlign w:val="center"/>
          </w:tcPr>
          <w:p w14:paraId="172CF96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4</w:t>
            </w:r>
          </w:p>
        </w:tc>
        <w:tc>
          <w:tcPr>
            <w:tcW w:w="6545" w:type="dxa"/>
            <w:vAlign w:val="center"/>
          </w:tcPr>
          <w:p w14:paraId="33687D25"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召开重要会议、举办重大活动等的录像资料</w:t>
            </w:r>
          </w:p>
        </w:tc>
        <w:tc>
          <w:tcPr>
            <w:tcW w:w="1510" w:type="dxa"/>
            <w:vAlign w:val="center"/>
          </w:tcPr>
          <w:p w14:paraId="4A95CC0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5CC3605B" w14:textId="77777777" w:rsidTr="001052C1">
        <w:tblPrEx>
          <w:tblCellMar>
            <w:left w:w="108" w:type="dxa"/>
            <w:right w:w="108" w:type="dxa"/>
          </w:tblCellMar>
        </w:tblPrEx>
        <w:trPr>
          <w:trHeight w:val="367"/>
          <w:jc w:val="center"/>
        </w:trPr>
        <w:tc>
          <w:tcPr>
            <w:tcW w:w="839" w:type="dxa"/>
            <w:vAlign w:val="center"/>
          </w:tcPr>
          <w:p w14:paraId="623642A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5</w:t>
            </w:r>
          </w:p>
        </w:tc>
        <w:tc>
          <w:tcPr>
            <w:tcW w:w="6545" w:type="dxa"/>
            <w:vAlign w:val="center"/>
          </w:tcPr>
          <w:p w14:paraId="56A91CFF"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国内外反映本校重大活动的录像带</w:t>
            </w:r>
          </w:p>
        </w:tc>
        <w:tc>
          <w:tcPr>
            <w:tcW w:w="1510" w:type="dxa"/>
            <w:vAlign w:val="center"/>
          </w:tcPr>
          <w:p w14:paraId="30CA524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4E5478D8"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（4）幻灯片    SX15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6590"/>
        <w:gridCol w:w="1520"/>
      </w:tblGrid>
      <w:tr w:rsidR="00105CBE" w14:paraId="4CAE7D1B" w14:textId="77777777" w:rsidTr="001052C1">
        <w:trPr>
          <w:trHeight w:val="359"/>
          <w:jc w:val="center"/>
        </w:trPr>
        <w:tc>
          <w:tcPr>
            <w:tcW w:w="845" w:type="dxa"/>
            <w:tcMar>
              <w:top w:w="15" w:type="dxa"/>
              <w:left w:w="15" w:type="dxa"/>
              <w:bottom w:w="0" w:type="dxa"/>
              <w:right w:w="15" w:type="dxa"/>
            </w:tcMar>
            <w:vAlign w:val="center"/>
          </w:tcPr>
          <w:p w14:paraId="19ACE4FE"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90" w:type="dxa"/>
            <w:tcMar>
              <w:top w:w="15" w:type="dxa"/>
              <w:left w:w="15" w:type="dxa"/>
              <w:bottom w:w="0" w:type="dxa"/>
              <w:right w:w="15" w:type="dxa"/>
            </w:tcMar>
            <w:vAlign w:val="center"/>
          </w:tcPr>
          <w:p w14:paraId="18D994AE"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0" w:type="dxa"/>
            <w:tcMar>
              <w:top w:w="15" w:type="dxa"/>
              <w:left w:w="15" w:type="dxa"/>
              <w:bottom w:w="0" w:type="dxa"/>
              <w:right w:w="15" w:type="dxa"/>
            </w:tcMar>
            <w:vAlign w:val="center"/>
          </w:tcPr>
          <w:p w14:paraId="6E2997B9"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04CC13AB" w14:textId="77777777" w:rsidTr="001052C1">
        <w:tblPrEx>
          <w:tblCellMar>
            <w:left w:w="108" w:type="dxa"/>
            <w:right w:w="108" w:type="dxa"/>
          </w:tblCellMar>
        </w:tblPrEx>
        <w:trPr>
          <w:trHeight w:val="399"/>
          <w:jc w:val="center"/>
        </w:trPr>
        <w:tc>
          <w:tcPr>
            <w:tcW w:w="845" w:type="dxa"/>
            <w:vAlign w:val="center"/>
          </w:tcPr>
          <w:p w14:paraId="5D025A0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590" w:type="dxa"/>
            <w:vAlign w:val="center"/>
          </w:tcPr>
          <w:p w14:paraId="3E44F452"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国内外交流活动：派出、邀请、国内外学术交流制作的幻灯片</w:t>
            </w:r>
          </w:p>
        </w:tc>
        <w:tc>
          <w:tcPr>
            <w:tcW w:w="1520" w:type="dxa"/>
            <w:vAlign w:val="center"/>
          </w:tcPr>
          <w:p w14:paraId="765DBA9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2BB48756" w14:textId="77777777" w:rsidTr="001052C1">
        <w:tblPrEx>
          <w:tblCellMar>
            <w:left w:w="108" w:type="dxa"/>
            <w:right w:w="108" w:type="dxa"/>
          </w:tblCellMar>
        </w:tblPrEx>
        <w:trPr>
          <w:trHeight w:val="399"/>
          <w:jc w:val="center"/>
        </w:trPr>
        <w:tc>
          <w:tcPr>
            <w:tcW w:w="845" w:type="dxa"/>
            <w:vAlign w:val="center"/>
          </w:tcPr>
          <w:p w14:paraId="241B2E50"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90" w:type="dxa"/>
            <w:vAlign w:val="center"/>
          </w:tcPr>
          <w:p w14:paraId="41CC6677"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学校的教学、科研活动制作的幻灯片</w:t>
            </w:r>
          </w:p>
        </w:tc>
        <w:tc>
          <w:tcPr>
            <w:tcW w:w="1520" w:type="dxa"/>
            <w:vAlign w:val="center"/>
          </w:tcPr>
          <w:p w14:paraId="5983ADEF"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EB66B91" w14:textId="77777777" w:rsidTr="001052C1">
        <w:tblPrEx>
          <w:tblCellMar>
            <w:left w:w="108" w:type="dxa"/>
            <w:right w:w="108" w:type="dxa"/>
          </w:tblCellMar>
        </w:tblPrEx>
        <w:trPr>
          <w:trHeight w:val="399"/>
          <w:jc w:val="center"/>
        </w:trPr>
        <w:tc>
          <w:tcPr>
            <w:tcW w:w="845" w:type="dxa"/>
            <w:vAlign w:val="center"/>
          </w:tcPr>
          <w:p w14:paraId="47B8BC1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90" w:type="dxa"/>
            <w:vAlign w:val="center"/>
          </w:tcPr>
          <w:p w14:paraId="1514B3FF"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召开重要会议、举办重大活动等制作的幻灯片</w:t>
            </w:r>
          </w:p>
        </w:tc>
        <w:tc>
          <w:tcPr>
            <w:tcW w:w="1520" w:type="dxa"/>
            <w:vAlign w:val="center"/>
          </w:tcPr>
          <w:p w14:paraId="5649F7D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67497FCD"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（5）磁盘    SX16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6586"/>
        <w:gridCol w:w="1520"/>
      </w:tblGrid>
      <w:tr w:rsidR="00105CBE" w14:paraId="559C022E" w14:textId="77777777" w:rsidTr="001052C1">
        <w:trPr>
          <w:trHeight w:val="384"/>
          <w:jc w:val="center"/>
        </w:trPr>
        <w:tc>
          <w:tcPr>
            <w:tcW w:w="845" w:type="dxa"/>
            <w:tcMar>
              <w:top w:w="15" w:type="dxa"/>
              <w:left w:w="15" w:type="dxa"/>
              <w:bottom w:w="0" w:type="dxa"/>
              <w:right w:w="15" w:type="dxa"/>
            </w:tcMar>
            <w:vAlign w:val="center"/>
          </w:tcPr>
          <w:p w14:paraId="09B8CB7E"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586" w:type="dxa"/>
            <w:tcMar>
              <w:top w:w="15" w:type="dxa"/>
              <w:left w:w="15" w:type="dxa"/>
              <w:bottom w:w="0" w:type="dxa"/>
              <w:right w:w="15" w:type="dxa"/>
            </w:tcMar>
            <w:vAlign w:val="center"/>
          </w:tcPr>
          <w:p w14:paraId="11636975"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20" w:type="dxa"/>
            <w:tcMar>
              <w:top w:w="15" w:type="dxa"/>
              <w:left w:w="15" w:type="dxa"/>
              <w:bottom w:w="0" w:type="dxa"/>
              <w:right w:w="15" w:type="dxa"/>
            </w:tcMar>
            <w:vAlign w:val="center"/>
          </w:tcPr>
          <w:p w14:paraId="2DD16853"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682AAE34" w14:textId="77777777" w:rsidTr="001052C1">
        <w:tblPrEx>
          <w:tblCellMar>
            <w:left w:w="108" w:type="dxa"/>
            <w:right w:w="108" w:type="dxa"/>
          </w:tblCellMar>
        </w:tblPrEx>
        <w:trPr>
          <w:trHeight w:val="427"/>
          <w:jc w:val="center"/>
        </w:trPr>
        <w:tc>
          <w:tcPr>
            <w:tcW w:w="845" w:type="dxa"/>
            <w:vAlign w:val="center"/>
          </w:tcPr>
          <w:p w14:paraId="5D0C8A3B"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586" w:type="dxa"/>
            <w:vAlign w:val="center"/>
          </w:tcPr>
          <w:p w14:paraId="451FEC6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反映本校重大活动、重大事件、重要人物的磁盘</w:t>
            </w:r>
          </w:p>
        </w:tc>
        <w:tc>
          <w:tcPr>
            <w:tcW w:w="1520" w:type="dxa"/>
            <w:vAlign w:val="center"/>
          </w:tcPr>
          <w:p w14:paraId="74BBEAC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31CFDD3" w14:textId="77777777" w:rsidTr="001052C1">
        <w:tblPrEx>
          <w:tblCellMar>
            <w:left w:w="108" w:type="dxa"/>
            <w:right w:w="108" w:type="dxa"/>
          </w:tblCellMar>
        </w:tblPrEx>
        <w:trPr>
          <w:trHeight w:val="384"/>
          <w:jc w:val="center"/>
        </w:trPr>
        <w:tc>
          <w:tcPr>
            <w:tcW w:w="845" w:type="dxa"/>
            <w:vAlign w:val="center"/>
          </w:tcPr>
          <w:p w14:paraId="4869FFE5"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586" w:type="dxa"/>
            <w:vAlign w:val="center"/>
          </w:tcPr>
          <w:p w14:paraId="258AC976"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党代会、教代会、职代会、教学工作会议、科研工作会议等磁盘</w:t>
            </w:r>
          </w:p>
        </w:tc>
        <w:tc>
          <w:tcPr>
            <w:tcW w:w="1520" w:type="dxa"/>
            <w:vAlign w:val="center"/>
          </w:tcPr>
          <w:p w14:paraId="585F827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33FDDD9B" w14:textId="77777777" w:rsidTr="001052C1">
        <w:tblPrEx>
          <w:tblCellMar>
            <w:left w:w="108" w:type="dxa"/>
            <w:right w:w="108" w:type="dxa"/>
          </w:tblCellMar>
        </w:tblPrEx>
        <w:trPr>
          <w:trHeight w:val="427"/>
          <w:jc w:val="center"/>
        </w:trPr>
        <w:tc>
          <w:tcPr>
            <w:tcW w:w="845" w:type="dxa"/>
            <w:vAlign w:val="center"/>
          </w:tcPr>
          <w:p w14:paraId="6A426563"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586" w:type="dxa"/>
            <w:vAlign w:val="center"/>
          </w:tcPr>
          <w:p w14:paraId="103869B9"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国内外交流活动：派出、邀请、国内外学术交流磁盘</w:t>
            </w:r>
          </w:p>
        </w:tc>
        <w:tc>
          <w:tcPr>
            <w:tcW w:w="1520" w:type="dxa"/>
            <w:vAlign w:val="center"/>
          </w:tcPr>
          <w:p w14:paraId="5F3CA11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39A72ED2" w14:textId="77777777" w:rsidTr="001052C1">
        <w:tblPrEx>
          <w:tblCellMar>
            <w:left w:w="108" w:type="dxa"/>
            <w:right w:w="108" w:type="dxa"/>
          </w:tblCellMar>
        </w:tblPrEx>
        <w:trPr>
          <w:trHeight w:val="427"/>
          <w:jc w:val="center"/>
        </w:trPr>
        <w:tc>
          <w:tcPr>
            <w:tcW w:w="845" w:type="dxa"/>
            <w:vAlign w:val="center"/>
          </w:tcPr>
          <w:p w14:paraId="2D2B57C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lastRenderedPageBreak/>
              <w:t>4</w:t>
            </w:r>
          </w:p>
        </w:tc>
        <w:tc>
          <w:tcPr>
            <w:tcW w:w="6586" w:type="dxa"/>
            <w:vAlign w:val="center"/>
          </w:tcPr>
          <w:p w14:paraId="72D255C9"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学校的教学、科研活动磁盘</w:t>
            </w:r>
          </w:p>
        </w:tc>
        <w:tc>
          <w:tcPr>
            <w:tcW w:w="1520" w:type="dxa"/>
            <w:vAlign w:val="center"/>
          </w:tcPr>
          <w:p w14:paraId="0A31F59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0375C06F" w14:textId="77777777" w:rsidTr="001052C1">
        <w:tblPrEx>
          <w:tblCellMar>
            <w:left w:w="108" w:type="dxa"/>
            <w:right w:w="108" w:type="dxa"/>
          </w:tblCellMar>
        </w:tblPrEx>
        <w:trPr>
          <w:trHeight w:val="427"/>
          <w:jc w:val="center"/>
        </w:trPr>
        <w:tc>
          <w:tcPr>
            <w:tcW w:w="845" w:type="dxa"/>
            <w:vAlign w:val="center"/>
          </w:tcPr>
          <w:p w14:paraId="5DBBF20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5</w:t>
            </w:r>
          </w:p>
        </w:tc>
        <w:tc>
          <w:tcPr>
            <w:tcW w:w="6586" w:type="dxa"/>
            <w:vAlign w:val="center"/>
          </w:tcPr>
          <w:p w14:paraId="0E40B1D1"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召开重要会议、举办重大活动的磁盘</w:t>
            </w:r>
          </w:p>
        </w:tc>
        <w:tc>
          <w:tcPr>
            <w:tcW w:w="1520" w:type="dxa"/>
            <w:vAlign w:val="center"/>
          </w:tcPr>
          <w:p w14:paraId="62F2460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57640AC9"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（6） 影视胶片    SX17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6640"/>
        <w:gridCol w:w="1532"/>
      </w:tblGrid>
      <w:tr w:rsidR="00105CBE" w14:paraId="4793EAD2" w14:textId="77777777" w:rsidTr="001052C1">
        <w:trPr>
          <w:trHeight w:val="356"/>
          <w:jc w:val="center"/>
        </w:trPr>
        <w:tc>
          <w:tcPr>
            <w:tcW w:w="851" w:type="dxa"/>
            <w:tcMar>
              <w:top w:w="15" w:type="dxa"/>
              <w:left w:w="15" w:type="dxa"/>
              <w:bottom w:w="0" w:type="dxa"/>
              <w:right w:w="15" w:type="dxa"/>
            </w:tcMar>
            <w:vAlign w:val="center"/>
          </w:tcPr>
          <w:p w14:paraId="33FE9E28"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640" w:type="dxa"/>
            <w:tcMar>
              <w:top w:w="15" w:type="dxa"/>
              <w:left w:w="15" w:type="dxa"/>
              <w:bottom w:w="0" w:type="dxa"/>
              <w:right w:w="15" w:type="dxa"/>
            </w:tcMar>
            <w:vAlign w:val="center"/>
          </w:tcPr>
          <w:p w14:paraId="4A0635E7"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32" w:type="dxa"/>
            <w:tcMar>
              <w:top w:w="15" w:type="dxa"/>
              <w:left w:w="15" w:type="dxa"/>
              <w:bottom w:w="0" w:type="dxa"/>
              <w:right w:w="15" w:type="dxa"/>
            </w:tcMar>
            <w:vAlign w:val="center"/>
          </w:tcPr>
          <w:p w14:paraId="6B4EC2CC"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404E7E12" w14:textId="77777777" w:rsidTr="001052C1">
        <w:tblPrEx>
          <w:tblCellMar>
            <w:left w:w="108" w:type="dxa"/>
            <w:right w:w="108" w:type="dxa"/>
          </w:tblCellMar>
        </w:tblPrEx>
        <w:trPr>
          <w:trHeight w:val="396"/>
          <w:jc w:val="center"/>
        </w:trPr>
        <w:tc>
          <w:tcPr>
            <w:tcW w:w="851" w:type="dxa"/>
            <w:vAlign w:val="center"/>
          </w:tcPr>
          <w:p w14:paraId="10A4448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640" w:type="dxa"/>
            <w:vAlign w:val="center"/>
          </w:tcPr>
          <w:p w14:paraId="08E6629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上级领导来校视察和知名人士来校活动影视胶片</w:t>
            </w:r>
          </w:p>
        </w:tc>
        <w:tc>
          <w:tcPr>
            <w:tcW w:w="1532" w:type="dxa"/>
            <w:vAlign w:val="center"/>
          </w:tcPr>
          <w:p w14:paraId="095FEE88"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4A24C31B" w14:textId="77777777" w:rsidTr="001052C1">
        <w:tblPrEx>
          <w:tblCellMar>
            <w:left w:w="108" w:type="dxa"/>
            <w:right w:w="108" w:type="dxa"/>
          </w:tblCellMar>
        </w:tblPrEx>
        <w:trPr>
          <w:trHeight w:val="396"/>
          <w:jc w:val="center"/>
        </w:trPr>
        <w:tc>
          <w:tcPr>
            <w:tcW w:w="851" w:type="dxa"/>
            <w:vAlign w:val="center"/>
          </w:tcPr>
          <w:p w14:paraId="1E4747E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2</w:t>
            </w:r>
          </w:p>
        </w:tc>
        <w:tc>
          <w:tcPr>
            <w:tcW w:w="6640" w:type="dxa"/>
            <w:vAlign w:val="center"/>
          </w:tcPr>
          <w:p w14:paraId="2F9DB704"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反映本校重大活动、重大事件、重要人物的影视胶片</w:t>
            </w:r>
          </w:p>
        </w:tc>
        <w:tc>
          <w:tcPr>
            <w:tcW w:w="1532" w:type="dxa"/>
            <w:vAlign w:val="center"/>
          </w:tcPr>
          <w:p w14:paraId="5082EF57"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05290CE0" w14:textId="77777777" w:rsidTr="001052C1">
        <w:tblPrEx>
          <w:tblCellMar>
            <w:left w:w="108" w:type="dxa"/>
            <w:right w:w="108" w:type="dxa"/>
          </w:tblCellMar>
        </w:tblPrEx>
        <w:trPr>
          <w:trHeight w:val="396"/>
          <w:jc w:val="center"/>
        </w:trPr>
        <w:tc>
          <w:tcPr>
            <w:tcW w:w="851" w:type="dxa"/>
            <w:vAlign w:val="center"/>
          </w:tcPr>
          <w:p w14:paraId="7F5DCF3A"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3</w:t>
            </w:r>
          </w:p>
        </w:tc>
        <w:tc>
          <w:tcPr>
            <w:tcW w:w="6640" w:type="dxa"/>
            <w:vAlign w:val="center"/>
          </w:tcPr>
          <w:p w14:paraId="4CE3DDE7"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校内名人影视胶片</w:t>
            </w:r>
          </w:p>
        </w:tc>
        <w:tc>
          <w:tcPr>
            <w:tcW w:w="1532" w:type="dxa"/>
            <w:vAlign w:val="center"/>
          </w:tcPr>
          <w:p w14:paraId="5CC4CE3E"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r w:rsidR="00105CBE" w14:paraId="6AD3EBC3" w14:textId="77777777" w:rsidTr="001052C1">
        <w:tblPrEx>
          <w:tblCellMar>
            <w:left w:w="108" w:type="dxa"/>
            <w:right w:w="108" w:type="dxa"/>
          </w:tblCellMar>
        </w:tblPrEx>
        <w:trPr>
          <w:trHeight w:val="356"/>
          <w:jc w:val="center"/>
        </w:trPr>
        <w:tc>
          <w:tcPr>
            <w:tcW w:w="851" w:type="dxa"/>
            <w:vAlign w:val="center"/>
          </w:tcPr>
          <w:p w14:paraId="12DF9384"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4</w:t>
            </w:r>
          </w:p>
        </w:tc>
        <w:tc>
          <w:tcPr>
            <w:tcW w:w="6640" w:type="dxa"/>
            <w:vAlign w:val="center"/>
          </w:tcPr>
          <w:p w14:paraId="262AF3E4"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党代会、教代会、职代会、教学工作会议、科研工作会议等影视胶片</w:t>
            </w:r>
          </w:p>
        </w:tc>
        <w:tc>
          <w:tcPr>
            <w:tcW w:w="1532" w:type="dxa"/>
            <w:vAlign w:val="center"/>
          </w:tcPr>
          <w:p w14:paraId="58DB2980"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5F0896FE"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 xml:space="preserve">   （7） 缩微胶片    SX18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
        <w:gridCol w:w="6657"/>
        <w:gridCol w:w="1536"/>
      </w:tblGrid>
      <w:tr w:rsidR="00105CBE" w14:paraId="60E565CA" w14:textId="77777777" w:rsidTr="001052C1">
        <w:trPr>
          <w:trHeight w:val="400"/>
          <w:jc w:val="center"/>
        </w:trPr>
        <w:tc>
          <w:tcPr>
            <w:tcW w:w="853" w:type="dxa"/>
            <w:tcMar>
              <w:top w:w="15" w:type="dxa"/>
              <w:left w:w="15" w:type="dxa"/>
              <w:bottom w:w="0" w:type="dxa"/>
              <w:right w:w="15" w:type="dxa"/>
            </w:tcMar>
            <w:vAlign w:val="center"/>
          </w:tcPr>
          <w:p w14:paraId="6795718D"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657" w:type="dxa"/>
            <w:tcMar>
              <w:top w:w="15" w:type="dxa"/>
              <w:left w:w="15" w:type="dxa"/>
              <w:bottom w:w="0" w:type="dxa"/>
              <w:right w:w="15" w:type="dxa"/>
            </w:tcMar>
            <w:vAlign w:val="center"/>
          </w:tcPr>
          <w:p w14:paraId="6B3221E9"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36" w:type="dxa"/>
            <w:tcMar>
              <w:top w:w="15" w:type="dxa"/>
              <w:left w:w="15" w:type="dxa"/>
              <w:bottom w:w="0" w:type="dxa"/>
              <w:right w:w="15" w:type="dxa"/>
            </w:tcMar>
            <w:vAlign w:val="center"/>
          </w:tcPr>
          <w:p w14:paraId="7D4BD2DD"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2376EEAB" w14:textId="77777777" w:rsidTr="001052C1">
        <w:tblPrEx>
          <w:tblCellMar>
            <w:left w:w="108" w:type="dxa"/>
            <w:right w:w="108" w:type="dxa"/>
          </w:tblCellMar>
        </w:tblPrEx>
        <w:trPr>
          <w:trHeight w:val="445"/>
          <w:jc w:val="center"/>
        </w:trPr>
        <w:tc>
          <w:tcPr>
            <w:tcW w:w="853" w:type="dxa"/>
            <w:vAlign w:val="center"/>
          </w:tcPr>
          <w:p w14:paraId="5B7ED9D0"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657" w:type="dxa"/>
            <w:vAlign w:val="center"/>
          </w:tcPr>
          <w:p w14:paraId="2C76DBD4"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反映本校重大活动、重大事件、重要人物的缩微胶片</w:t>
            </w:r>
          </w:p>
        </w:tc>
        <w:tc>
          <w:tcPr>
            <w:tcW w:w="1536" w:type="dxa"/>
            <w:vAlign w:val="center"/>
          </w:tcPr>
          <w:p w14:paraId="66DC10A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24AEEB77" w14:textId="77777777" w:rsidR="00105CBE" w:rsidRDefault="00105CBE" w:rsidP="00105CBE">
      <w:pPr>
        <w:tabs>
          <w:tab w:val="left" w:pos="-2400"/>
        </w:tabs>
        <w:spacing w:beforeLines="50" w:before="156" w:afterLines="50" w:after="156" w:line="360" w:lineRule="exact"/>
        <w:jc w:val="center"/>
        <w:rPr>
          <w:rFonts w:ascii="仿宋_GB2312" w:eastAsia="仿宋_GB2312" w:hAnsi="宋体"/>
          <w:bCs/>
          <w:spacing w:val="12"/>
          <w:sz w:val="20"/>
          <w:szCs w:val="20"/>
        </w:rPr>
      </w:pPr>
      <w:r>
        <w:rPr>
          <w:rFonts w:ascii="仿宋_GB2312" w:eastAsia="仿宋_GB2312" w:hAnsi="宋体" w:hint="eastAsia"/>
          <w:bCs/>
          <w:spacing w:val="12"/>
          <w:sz w:val="20"/>
          <w:szCs w:val="20"/>
        </w:rPr>
        <w:t>（8）光盘     SX19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6640"/>
        <w:gridCol w:w="1532"/>
      </w:tblGrid>
      <w:tr w:rsidR="00105CBE" w14:paraId="71BFB664" w14:textId="77777777" w:rsidTr="001052C1">
        <w:trPr>
          <w:trHeight w:val="351"/>
          <w:jc w:val="center"/>
        </w:trPr>
        <w:tc>
          <w:tcPr>
            <w:tcW w:w="851" w:type="dxa"/>
            <w:tcMar>
              <w:top w:w="15" w:type="dxa"/>
              <w:left w:w="15" w:type="dxa"/>
              <w:bottom w:w="0" w:type="dxa"/>
              <w:right w:w="15" w:type="dxa"/>
            </w:tcMar>
            <w:vAlign w:val="center"/>
          </w:tcPr>
          <w:p w14:paraId="658C09CC"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640" w:type="dxa"/>
            <w:tcMar>
              <w:top w:w="15" w:type="dxa"/>
              <w:left w:w="15" w:type="dxa"/>
              <w:bottom w:w="0" w:type="dxa"/>
              <w:right w:w="15" w:type="dxa"/>
            </w:tcMar>
            <w:vAlign w:val="center"/>
          </w:tcPr>
          <w:p w14:paraId="4860C195"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32" w:type="dxa"/>
            <w:tcMar>
              <w:top w:w="15" w:type="dxa"/>
              <w:left w:w="15" w:type="dxa"/>
              <w:bottom w:w="0" w:type="dxa"/>
              <w:right w:w="15" w:type="dxa"/>
            </w:tcMar>
            <w:vAlign w:val="center"/>
          </w:tcPr>
          <w:p w14:paraId="42EF4F3D"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77D4360B" w14:textId="77777777" w:rsidTr="001052C1">
        <w:tblPrEx>
          <w:tblCellMar>
            <w:left w:w="108" w:type="dxa"/>
            <w:right w:w="108" w:type="dxa"/>
          </w:tblCellMar>
        </w:tblPrEx>
        <w:trPr>
          <w:trHeight w:val="390"/>
          <w:jc w:val="center"/>
        </w:trPr>
        <w:tc>
          <w:tcPr>
            <w:tcW w:w="851" w:type="dxa"/>
            <w:vAlign w:val="center"/>
          </w:tcPr>
          <w:p w14:paraId="62C5155C"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640" w:type="dxa"/>
            <w:vAlign w:val="center"/>
          </w:tcPr>
          <w:p w14:paraId="3DD14E27"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反映本校重大活动、重大事件、重要人物的光盘</w:t>
            </w:r>
          </w:p>
        </w:tc>
        <w:tc>
          <w:tcPr>
            <w:tcW w:w="1532" w:type="dxa"/>
            <w:vAlign w:val="center"/>
          </w:tcPr>
          <w:p w14:paraId="21AFFEF1"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232A43AD" w14:textId="77777777" w:rsidR="00105CBE" w:rsidRDefault="00105CBE" w:rsidP="00105CBE">
      <w:pPr>
        <w:overflowPunct w:val="0"/>
        <w:adjustRightInd w:val="0"/>
        <w:snapToGrid w:val="0"/>
        <w:spacing w:beforeLines="100" w:before="312" w:afterLines="100" w:after="312" w:line="360" w:lineRule="exact"/>
        <w:jc w:val="center"/>
        <w:rPr>
          <w:rFonts w:ascii="楷体_GB2312" w:eastAsia="楷体_GB2312" w:hAnsi="宋体"/>
          <w:b/>
          <w:spacing w:val="20"/>
          <w:sz w:val="24"/>
          <w:szCs w:val="24"/>
        </w:rPr>
      </w:pPr>
      <w:r>
        <w:rPr>
          <w:rFonts w:ascii="楷体_GB2312" w:eastAsia="楷体_GB2312" w:hAnsi="宋体" w:hint="eastAsia"/>
          <w:b/>
          <w:spacing w:val="20"/>
          <w:sz w:val="24"/>
          <w:szCs w:val="24"/>
        </w:rPr>
        <w:t>十二、实物类</w:t>
      </w:r>
    </w:p>
    <w:p w14:paraId="27730B1B" w14:textId="77777777" w:rsidR="00105CBE" w:rsidRDefault="00105CBE" w:rsidP="00105CBE">
      <w:pPr>
        <w:tabs>
          <w:tab w:val="left" w:pos="-2400"/>
        </w:tabs>
        <w:spacing w:beforeLines="50" w:before="156" w:afterLines="50" w:after="156" w:line="360" w:lineRule="exact"/>
        <w:rPr>
          <w:rFonts w:ascii="方正小标宋简体" w:eastAsia="方正小标宋简体" w:hAnsi="宋体"/>
          <w:bCs/>
          <w:spacing w:val="12"/>
          <w:sz w:val="20"/>
          <w:szCs w:val="20"/>
        </w:rPr>
      </w:pPr>
      <w:r>
        <w:rPr>
          <w:rFonts w:ascii="方正小标宋简体" w:eastAsia="方正小标宋简体" w:hAnsi="宋体" w:hint="eastAsia"/>
          <w:bCs/>
          <w:spacing w:val="12"/>
          <w:sz w:val="20"/>
          <w:szCs w:val="20"/>
        </w:rPr>
        <w:t>立卷部门：各党政、直属部门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5"/>
        <w:gridCol w:w="6671"/>
        <w:gridCol w:w="1540"/>
      </w:tblGrid>
      <w:tr w:rsidR="00105CBE" w14:paraId="4870B7E0" w14:textId="77777777" w:rsidTr="001052C1">
        <w:trPr>
          <w:trHeight w:val="439"/>
          <w:jc w:val="center"/>
        </w:trPr>
        <w:tc>
          <w:tcPr>
            <w:tcW w:w="855" w:type="dxa"/>
            <w:tcMar>
              <w:top w:w="15" w:type="dxa"/>
              <w:left w:w="15" w:type="dxa"/>
              <w:bottom w:w="0" w:type="dxa"/>
              <w:right w:w="15" w:type="dxa"/>
            </w:tcMar>
            <w:vAlign w:val="center"/>
          </w:tcPr>
          <w:p w14:paraId="037DDAB0" w14:textId="77777777" w:rsidR="00105CBE" w:rsidRDefault="00105CBE" w:rsidP="001052C1">
            <w:pPr>
              <w:spacing w:line="280" w:lineRule="exact"/>
              <w:jc w:val="center"/>
              <w:rPr>
                <w:sz w:val="20"/>
                <w:szCs w:val="20"/>
              </w:rPr>
            </w:pPr>
            <w:r>
              <w:rPr>
                <w:rFonts w:hint="eastAsia"/>
                <w:sz w:val="20"/>
                <w:szCs w:val="20"/>
              </w:rPr>
              <w:t>序</w:t>
            </w:r>
            <w:r>
              <w:rPr>
                <w:rFonts w:hint="eastAsia"/>
                <w:sz w:val="20"/>
                <w:szCs w:val="20"/>
              </w:rPr>
              <w:t xml:space="preserve"> </w:t>
            </w:r>
            <w:r>
              <w:rPr>
                <w:rFonts w:hint="eastAsia"/>
                <w:sz w:val="20"/>
                <w:szCs w:val="20"/>
              </w:rPr>
              <w:t>号</w:t>
            </w:r>
          </w:p>
        </w:tc>
        <w:tc>
          <w:tcPr>
            <w:tcW w:w="6671" w:type="dxa"/>
            <w:tcMar>
              <w:top w:w="15" w:type="dxa"/>
              <w:left w:w="15" w:type="dxa"/>
              <w:bottom w:w="0" w:type="dxa"/>
              <w:right w:w="15" w:type="dxa"/>
            </w:tcMar>
            <w:vAlign w:val="center"/>
          </w:tcPr>
          <w:p w14:paraId="0E3B372E" w14:textId="77777777" w:rsidR="00105CBE" w:rsidRDefault="00105CBE" w:rsidP="001052C1">
            <w:pPr>
              <w:spacing w:line="280" w:lineRule="exact"/>
              <w:jc w:val="center"/>
              <w:rPr>
                <w:sz w:val="20"/>
                <w:szCs w:val="20"/>
              </w:rPr>
            </w:pPr>
            <w:r>
              <w:rPr>
                <w:rFonts w:hint="eastAsia"/>
                <w:sz w:val="20"/>
                <w:szCs w:val="20"/>
              </w:rPr>
              <w:t>类</w:t>
            </w:r>
            <w:r>
              <w:rPr>
                <w:rFonts w:hint="eastAsia"/>
                <w:sz w:val="20"/>
                <w:szCs w:val="20"/>
              </w:rPr>
              <w:t xml:space="preserve">   </w:t>
            </w:r>
            <w:r>
              <w:rPr>
                <w:rFonts w:hint="eastAsia"/>
                <w:sz w:val="20"/>
                <w:szCs w:val="20"/>
              </w:rPr>
              <w:t>目</w:t>
            </w:r>
            <w:r>
              <w:rPr>
                <w:rFonts w:hint="eastAsia"/>
                <w:sz w:val="20"/>
                <w:szCs w:val="20"/>
              </w:rPr>
              <w:t xml:space="preserve">   </w:t>
            </w:r>
            <w:r>
              <w:rPr>
                <w:rFonts w:hint="eastAsia"/>
                <w:sz w:val="20"/>
                <w:szCs w:val="20"/>
              </w:rPr>
              <w:t>名</w:t>
            </w:r>
            <w:r>
              <w:rPr>
                <w:rFonts w:hint="eastAsia"/>
                <w:sz w:val="20"/>
                <w:szCs w:val="20"/>
              </w:rPr>
              <w:t xml:space="preserve">  </w:t>
            </w:r>
            <w:r>
              <w:rPr>
                <w:rFonts w:hint="eastAsia"/>
                <w:sz w:val="20"/>
                <w:szCs w:val="20"/>
              </w:rPr>
              <w:t>称</w:t>
            </w:r>
          </w:p>
        </w:tc>
        <w:tc>
          <w:tcPr>
            <w:tcW w:w="1540" w:type="dxa"/>
            <w:tcMar>
              <w:top w:w="15" w:type="dxa"/>
              <w:left w:w="15" w:type="dxa"/>
              <w:bottom w:w="0" w:type="dxa"/>
              <w:right w:w="15" w:type="dxa"/>
            </w:tcMar>
            <w:vAlign w:val="center"/>
          </w:tcPr>
          <w:p w14:paraId="10C09DC1" w14:textId="77777777" w:rsidR="00105CBE" w:rsidRDefault="00105CBE" w:rsidP="001052C1">
            <w:pPr>
              <w:spacing w:line="280" w:lineRule="exact"/>
              <w:jc w:val="center"/>
              <w:rPr>
                <w:sz w:val="20"/>
                <w:szCs w:val="20"/>
              </w:rPr>
            </w:pPr>
            <w:r>
              <w:rPr>
                <w:rFonts w:hint="eastAsia"/>
                <w:sz w:val="20"/>
                <w:szCs w:val="20"/>
              </w:rPr>
              <w:t>保管期限</w:t>
            </w:r>
          </w:p>
        </w:tc>
      </w:tr>
      <w:tr w:rsidR="00105CBE" w14:paraId="66AE5240" w14:textId="77777777" w:rsidTr="001052C1">
        <w:tblPrEx>
          <w:tblCellMar>
            <w:left w:w="108" w:type="dxa"/>
            <w:right w:w="108" w:type="dxa"/>
          </w:tblCellMar>
        </w:tblPrEx>
        <w:trPr>
          <w:trHeight w:val="489"/>
          <w:jc w:val="center"/>
        </w:trPr>
        <w:tc>
          <w:tcPr>
            <w:tcW w:w="855" w:type="dxa"/>
            <w:vAlign w:val="center"/>
          </w:tcPr>
          <w:p w14:paraId="274AE026"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6671" w:type="dxa"/>
            <w:vAlign w:val="center"/>
          </w:tcPr>
          <w:p w14:paraId="7E85C820" w14:textId="77777777" w:rsidR="00105CBE" w:rsidRDefault="00105CBE" w:rsidP="001052C1">
            <w:pPr>
              <w:spacing w:line="280" w:lineRule="exact"/>
              <w:jc w:val="left"/>
              <w:rPr>
                <w:rFonts w:ascii="宋体" w:hAnsi="宋体" w:cs="宋体"/>
                <w:kern w:val="0"/>
                <w:sz w:val="20"/>
                <w:szCs w:val="20"/>
              </w:rPr>
            </w:pPr>
            <w:r>
              <w:rPr>
                <w:rFonts w:ascii="宋体" w:hAnsi="宋体" w:cs="宋体" w:hint="eastAsia"/>
                <w:kern w:val="0"/>
                <w:sz w:val="20"/>
                <w:szCs w:val="20"/>
              </w:rPr>
              <w:t>省级以上反映本校重大活动、重大事件、重要人物的奖章、奖牌、旌旗、证书等</w:t>
            </w:r>
          </w:p>
        </w:tc>
        <w:tc>
          <w:tcPr>
            <w:tcW w:w="1540" w:type="dxa"/>
            <w:vAlign w:val="center"/>
          </w:tcPr>
          <w:p w14:paraId="6D5B67E9" w14:textId="77777777" w:rsidR="00105CBE" w:rsidRDefault="00105CBE" w:rsidP="001052C1">
            <w:pPr>
              <w:spacing w:line="280" w:lineRule="exact"/>
              <w:jc w:val="center"/>
              <w:rPr>
                <w:rFonts w:ascii="宋体" w:hAnsi="宋体" w:cs="宋体"/>
                <w:kern w:val="0"/>
                <w:sz w:val="20"/>
                <w:szCs w:val="20"/>
              </w:rPr>
            </w:pPr>
            <w:r>
              <w:rPr>
                <w:rFonts w:ascii="宋体" w:hAnsi="宋体" w:cs="宋体" w:hint="eastAsia"/>
                <w:kern w:val="0"/>
                <w:sz w:val="20"/>
                <w:szCs w:val="20"/>
              </w:rPr>
              <w:t>永久</w:t>
            </w:r>
          </w:p>
        </w:tc>
      </w:tr>
    </w:tbl>
    <w:p w14:paraId="48963DC9" w14:textId="77777777" w:rsidR="00636A55" w:rsidRDefault="00636A55"/>
    <w:sectPr w:rsidR="00636A55" w:rsidSect="00636A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0000002"/>
    <w:multiLevelType w:val="singleLevel"/>
    <w:tmpl w:val="00000002"/>
    <w:lvl w:ilvl="0">
      <w:start w:val="1"/>
      <w:numFmt w:val="upperLetter"/>
      <w:lvlText w:val="%1、"/>
      <w:legacy w:legacy="1" w:legacySpace="0" w:legacyIndent="255"/>
      <w:lvlJc w:val="left"/>
      <w:pPr>
        <w:ind w:left="255" w:hanging="255"/>
      </w:pPr>
      <w:rPr>
        <w:rFonts w:ascii="Times New Roman" w:eastAsia="宋体" w:hAnsi="Times New Roman" w:cs="Times New Roman"/>
        <w:b w:val="0"/>
        <w:i w:val="0"/>
        <w:strike w:val="0"/>
        <w:dstrike w:val="0"/>
        <w:sz w:val="21"/>
        <w:u w:val="none"/>
      </w:rPr>
    </w:lvl>
  </w:abstractNum>
  <w:abstractNum w:abstractNumId="2" w15:restartNumberingAfterBreak="0">
    <w:nsid w:val="00000004"/>
    <w:multiLevelType w:val="singleLevel"/>
    <w:tmpl w:val="00000004"/>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0000000E"/>
    <w:multiLevelType w:val="multilevel"/>
    <w:tmpl w:val="0000000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F"/>
    <w:multiLevelType w:val="multilevel"/>
    <w:tmpl w:val="0000000F"/>
    <w:lvl w:ilvl="0">
      <w:start w:val="1"/>
      <w:numFmt w:val="japaneseCounting"/>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15:restartNumberingAfterBreak="0">
    <w:nsid w:val="00B01997"/>
    <w:multiLevelType w:val="multilevel"/>
    <w:tmpl w:val="0000000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5CBE"/>
    <w:rsid w:val="00012EEB"/>
    <w:rsid w:val="00015CF4"/>
    <w:rsid w:val="000273D9"/>
    <w:rsid w:val="0004183D"/>
    <w:rsid w:val="0005590B"/>
    <w:rsid w:val="00056F3F"/>
    <w:rsid w:val="00072CA0"/>
    <w:rsid w:val="00075186"/>
    <w:rsid w:val="00077ED9"/>
    <w:rsid w:val="0008081B"/>
    <w:rsid w:val="000A5DAB"/>
    <w:rsid w:val="000A7F7E"/>
    <w:rsid w:val="000B012D"/>
    <w:rsid w:val="000B1513"/>
    <w:rsid w:val="000B4E17"/>
    <w:rsid w:val="000B61A7"/>
    <w:rsid w:val="000D3AAC"/>
    <w:rsid w:val="000D7FE6"/>
    <w:rsid w:val="000E099B"/>
    <w:rsid w:val="000E463E"/>
    <w:rsid w:val="00105CBE"/>
    <w:rsid w:val="00106D1D"/>
    <w:rsid w:val="00112712"/>
    <w:rsid w:val="0013028C"/>
    <w:rsid w:val="0013122B"/>
    <w:rsid w:val="00131304"/>
    <w:rsid w:val="00131CBC"/>
    <w:rsid w:val="001352D8"/>
    <w:rsid w:val="00154929"/>
    <w:rsid w:val="001638E4"/>
    <w:rsid w:val="0017789F"/>
    <w:rsid w:val="00181380"/>
    <w:rsid w:val="001817F1"/>
    <w:rsid w:val="001828DE"/>
    <w:rsid w:val="00190116"/>
    <w:rsid w:val="00193D1C"/>
    <w:rsid w:val="0019580C"/>
    <w:rsid w:val="00195F70"/>
    <w:rsid w:val="00197893"/>
    <w:rsid w:val="001A619C"/>
    <w:rsid w:val="001A78B6"/>
    <w:rsid w:val="001B18E2"/>
    <w:rsid w:val="001B3A2B"/>
    <w:rsid w:val="001C4F38"/>
    <w:rsid w:val="001D61E5"/>
    <w:rsid w:val="001E0FDA"/>
    <w:rsid w:val="001E10A4"/>
    <w:rsid w:val="001E2050"/>
    <w:rsid w:val="001E7D6B"/>
    <w:rsid w:val="00203842"/>
    <w:rsid w:val="00220E33"/>
    <w:rsid w:val="002227ED"/>
    <w:rsid w:val="00237B66"/>
    <w:rsid w:val="00245A0E"/>
    <w:rsid w:val="002466D3"/>
    <w:rsid w:val="002527D1"/>
    <w:rsid w:val="002658D9"/>
    <w:rsid w:val="002749B1"/>
    <w:rsid w:val="0029605E"/>
    <w:rsid w:val="002977BE"/>
    <w:rsid w:val="002A2228"/>
    <w:rsid w:val="002B1289"/>
    <w:rsid w:val="002B3473"/>
    <w:rsid w:val="002D2B1F"/>
    <w:rsid w:val="002D63E9"/>
    <w:rsid w:val="002E0129"/>
    <w:rsid w:val="002F0149"/>
    <w:rsid w:val="00301864"/>
    <w:rsid w:val="00305F77"/>
    <w:rsid w:val="00307470"/>
    <w:rsid w:val="003147D8"/>
    <w:rsid w:val="00315B80"/>
    <w:rsid w:val="00316D36"/>
    <w:rsid w:val="00337127"/>
    <w:rsid w:val="003377EB"/>
    <w:rsid w:val="00357189"/>
    <w:rsid w:val="00357F2F"/>
    <w:rsid w:val="003605C6"/>
    <w:rsid w:val="003648B9"/>
    <w:rsid w:val="003663E6"/>
    <w:rsid w:val="00371978"/>
    <w:rsid w:val="0037256C"/>
    <w:rsid w:val="003745BC"/>
    <w:rsid w:val="00382F81"/>
    <w:rsid w:val="003C3B7E"/>
    <w:rsid w:val="003D2BEA"/>
    <w:rsid w:val="003D63DD"/>
    <w:rsid w:val="003E26A9"/>
    <w:rsid w:val="003F176E"/>
    <w:rsid w:val="003F3DD7"/>
    <w:rsid w:val="00414B73"/>
    <w:rsid w:val="00423B91"/>
    <w:rsid w:val="00424C72"/>
    <w:rsid w:val="004362AB"/>
    <w:rsid w:val="00441427"/>
    <w:rsid w:val="004425C8"/>
    <w:rsid w:val="00450D30"/>
    <w:rsid w:val="0045317A"/>
    <w:rsid w:val="0045590D"/>
    <w:rsid w:val="004637DC"/>
    <w:rsid w:val="00463813"/>
    <w:rsid w:val="00465924"/>
    <w:rsid w:val="004A0767"/>
    <w:rsid w:val="004A7249"/>
    <w:rsid w:val="004A7AAC"/>
    <w:rsid w:val="004B04FA"/>
    <w:rsid w:val="004C1344"/>
    <w:rsid w:val="004C6961"/>
    <w:rsid w:val="004C7936"/>
    <w:rsid w:val="004E02DF"/>
    <w:rsid w:val="004E303C"/>
    <w:rsid w:val="004E4087"/>
    <w:rsid w:val="004F307B"/>
    <w:rsid w:val="004F4388"/>
    <w:rsid w:val="004F5B43"/>
    <w:rsid w:val="00506546"/>
    <w:rsid w:val="00510804"/>
    <w:rsid w:val="00512E38"/>
    <w:rsid w:val="005137C8"/>
    <w:rsid w:val="00524742"/>
    <w:rsid w:val="00533155"/>
    <w:rsid w:val="00537854"/>
    <w:rsid w:val="005420A3"/>
    <w:rsid w:val="0054412D"/>
    <w:rsid w:val="00554285"/>
    <w:rsid w:val="00556E7D"/>
    <w:rsid w:val="00557464"/>
    <w:rsid w:val="00572C5C"/>
    <w:rsid w:val="00575E2F"/>
    <w:rsid w:val="0057653D"/>
    <w:rsid w:val="00581ABC"/>
    <w:rsid w:val="005A5698"/>
    <w:rsid w:val="005A734E"/>
    <w:rsid w:val="005B754B"/>
    <w:rsid w:val="005D794C"/>
    <w:rsid w:val="005F59E2"/>
    <w:rsid w:val="005F621F"/>
    <w:rsid w:val="005F6FD6"/>
    <w:rsid w:val="006211C0"/>
    <w:rsid w:val="00622509"/>
    <w:rsid w:val="00624553"/>
    <w:rsid w:val="006245D3"/>
    <w:rsid w:val="00633E28"/>
    <w:rsid w:val="00636A55"/>
    <w:rsid w:val="00637078"/>
    <w:rsid w:val="0064465C"/>
    <w:rsid w:val="0066450E"/>
    <w:rsid w:val="00667556"/>
    <w:rsid w:val="006731B6"/>
    <w:rsid w:val="00684E01"/>
    <w:rsid w:val="0069047C"/>
    <w:rsid w:val="006A0D1C"/>
    <w:rsid w:val="006A61A1"/>
    <w:rsid w:val="006B0869"/>
    <w:rsid w:val="006B203D"/>
    <w:rsid w:val="006E5A1D"/>
    <w:rsid w:val="006F04C8"/>
    <w:rsid w:val="006F0AA8"/>
    <w:rsid w:val="006F4B58"/>
    <w:rsid w:val="006F76BE"/>
    <w:rsid w:val="00700091"/>
    <w:rsid w:val="007321CD"/>
    <w:rsid w:val="0073337A"/>
    <w:rsid w:val="00737C52"/>
    <w:rsid w:val="00744DD1"/>
    <w:rsid w:val="00752BB6"/>
    <w:rsid w:val="0076413F"/>
    <w:rsid w:val="00764674"/>
    <w:rsid w:val="00773D42"/>
    <w:rsid w:val="007765E0"/>
    <w:rsid w:val="00780BB1"/>
    <w:rsid w:val="00784587"/>
    <w:rsid w:val="00795A58"/>
    <w:rsid w:val="00796081"/>
    <w:rsid w:val="00797549"/>
    <w:rsid w:val="007979E3"/>
    <w:rsid w:val="007B0076"/>
    <w:rsid w:val="007B2E23"/>
    <w:rsid w:val="007D2428"/>
    <w:rsid w:val="007E215F"/>
    <w:rsid w:val="007E5F61"/>
    <w:rsid w:val="007F36D9"/>
    <w:rsid w:val="0080085B"/>
    <w:rsid w:val="00810A46"/>
    <w:rsid w:val="008243E6"/>
    <w:rsid w:val="00824B0A"/>
    <w:rsid w:val="008614AA"/>
    <w:rsid w:val="0087244D"/>
    <w:rsid w:val="00873D19"/>
    <w:rsid w:val="00876F83"/>
    <w:rsid w:val="00882659"/>
    <w:rsid w:val="00887113"/>
    <w:rsid w:val="00891AD7"/>
    <w:rsid w:val="008A5B70"/>
    <w:rsid w:val="008B3ACC"/>
    <w:rsid w:val="008D7B4A"/>
    <w:rsid w:val="008E0AEB"/>
    <w:rsid w:val="008E504D"/>
    <w:rsid w:val="008E5CDC"/>
    <w:rsid w:val="008F0944"/>
    <w:rsid w:val="0090281B"/>
    <w:rsid w:val="00913010"/>
    <w:rsid w:val="00913F3A"/>
    <w:rsid w:val="00920F1A"/>
    <w:rsid w:val="0093195C"/>
    <w:rsid w:val="0094209C"/>
    <w:rsid w:val="00945672"/>
    <w:rsid w:val="009525C3"/>
    <w:rsid w:val="00954B2A"/>
    <w:rsid w:val="009562A4"/>
    <w:rsid w:val="009602C0"/>
    <w:rsid w:val="0096545C"/>
    <w:rsid w:val="00977832"/>
    <w:rsid w:val="009809F5"/>
    <w:rsid w:val="009877CB"/>
    <w:rsid w:val="00991B97"/>
    <w:rsid w:val="009B3204"/>
    <w:rsid w:val="009C111F"/>
    <w:rsid w:val="009D151E"/>
    <w:rsid w:val="009D3073"/>
    <w:rsid w:val="009D7323"/>
    <w:rsid w:val="009E0E6D"/>
    <w:rsid w:val="009E7CF6"/>
    <w:rsid w:val="009F3C15"/>
    <w:rsid w:val="00A142B8"/>
    <w:rsid w:val="00A150FD"/>
    <w:rsid w:val="00A23996"/>
    <w:rsid w:val="00A26B9B"/>
    <w:rsid w:val="00A34A1B"/>
    <w:rsid w:val="00A469D9"/>
    <w:rsid w:val="00A46B2D"/>
    <w:rsid w:val="00A47DFE"/>
    <w:rsid w:val="00A50341"/>
    <w:rsid w:val="00A74B4B"/>
    <w:rsid w:val="00A806C0"/>
    <w:rsid w:val="00A84B22"/>
    <w:rsid w:val="00A92E26"/>
    <w:rsid w:val="00AA084E"/>
    <w:rsid w:val="00AA3FD6"/>
    <w:rsid w:val="00AA5166"/>
    <w:rsid w:val="00AB4C42"/>
    <w:rsid w:val="00AB74E2"/>
    <w:rsid w:val="00AC6FE3"/>
    <w:rsid w:val="00AD52A6"/>
    <w:rsid w:val="00AE1119"/>
    <w:rsid w:val="00AE312D"/>
    <w:rsid w:val="00B34F7F"/>
    <w:rsid w:val="00B37D3F"/>
    <w:rsid w:val="00B42A02"/>
    <w:rsid w:val="00B6288C"/>
    <w:rsid w:val="00B66960"/>
    <w:rsid w:val="00B74239"/>
    <w:rsid w:val="00B84768"/>
    <w:rsid w:val="00B8517F"/>
    <w:rsid w:val="00B87582"/>
    <w:rsid w:val="00BA3F07"/>
    <w:rsid w:val="00BC0639"/>
    <w:rsid w:val="00BE41DA"/>
    <w:rsid w:val="00BE4E85"/>
    <w:rsid w:val="00C27572"/>
    <w:rsid w:val="00C346FB"/>
    <w:rsid w:val="00C53424"/>
    <w:rsid w:val="00C5520B"/>
    <w:rsid w:val="00C60A81"/>
    <w:rsid w:val="00C6144F"/>
    <w:rsid w:val="00C632B5"/>
    <w:rsid w:val="00C7146A"/>
    <w:rsid w:val="00C72AF8"/>
    <w:rsid w:val="00C925E1"/>
    <w:rsid w:val="00C95F7A"/>
    <w:rsid w:val="00CA352F"/>
    <w:rsid w:val="00CA78A5"/>
    <w:rsid w:val="00CB7791"/>
    <w:rsid w:val="00CC2CA2"/>
    <w:rsid w:val="00CD18CE"/>
    <w:rsid w:val="00CD3507"/>
    <w:rsid w:val="00CD4CE0"/>
    <w:rsid w:val="00CE673B"/>
    <w:rsid w:val="00CF0E5A"/>
    <w:rsid w:val="00D119D2"/>
    <w:rsid w:val="00D24B33"/>
    <w:rsid w:val="00D32EC6"/>
    <w:rsid w:val="00D54E48"/>
    <w:rsid w:val="00D64A35"/>
    <w:rsid w:val="00D7224A"/>
    <w:rsid w:val="00D75273"/>
    <w:rsid w:val="00D76552"/>
    <w:rsid w:val="00D959FD"/>
    <w:rsid w:val="00DA596F"/>
    <w:rsid w:val="00DB06C4"/>
    <w:rsid w:val="00DB373C"/>
    <w:rsid w:val="00DC0844"/>
    <w:rsid w:val="00DC5C15"/>
    <w:rsid w:val="00DD741B"/>
    <w:rsid w:val="00DE1059"/>
    <w:rsid w:val="00DE1527"/>
    <w:rsid w:val="00DF47A8"/>
    <w:rsid w:val="00E1304F"/>
    <w:rsid w:val="00E13CBB"/>
    <w:rsid w:val="00E13D88"/>
    <w:rsid w:val="00E22FFA"/>
    <w:rsid w:val="00E42EDB"/>
    <w:rsid w:val="00E4485A"/>
    <w:rsid w:val="00E45BC8"/>
    <w:rsid w:val="00E4651D"/>
    <w:rsid w:val="00E506BB"/>
    <w:rsid w:val="00E530E8"/>
    <w:rsid w:val="00E57286"/>
    <w:rsid w:val="00E62873"/>
    <w:rsid w:val="00E75341"/>
    <w:rsid w:val="00E85432"/>
    <w:rsid w:val="00E92A00"/>
    <w:rsid w:val="00E934E8"/>
    <w:rsid w:val="00E935BD"/>
    <w:rsid w:val="00EA7864"/>
    <w:rsid w:val="00EB15BC"/>
    <w:rsid w:val="00EB2249"/>
    <w:rsid w:val="00EB5ACC"/>
    <w:rsid w:val="00EB76F2"/>
    <w:rsid w:val="00EC1AFC"/>
    <w:rsid w:val="00ED3D5A"/>
    <w:rsid w:val="00EE2C63"/>
    <w:rsid w:val="00EE46C6"/>
    <w:rsid w:val="00EE6FAC"/>
    <w:rsid w:val="00EF5CBD"/>
    <w:rsid w:val="00F016A5"/>
    <w:rsid w:val="00F04270"/>
    <w:rsid w:val="00F06AAC"/>
    <w:rsid w:val="00F56E6D"/>
    <w:rsid w:val="00F6409D"/>
    <w:rsid w:val="00F64685"/>
    <w:rsid w:val="00F660F8"/>
    <w:rsid w:val="00F67CB0"/>
    <w:rsid w:val="00F74806"/>
    <w:rsid w:val="00F74BD7"/>
    <w:rsid w:val="00F803F4"/>
    <w:rsid w:val="00F824CD"/>
    <w:rsid w:val="00F8462A"/>
    <w:rsid w:val="00F9083C"/>
    <w:rsid w:val="00F96478"/>
    <w:rsid w:val="00FB2DF7"/>
    <w:rsid w:val="00FB7C64"/>
    <w:rsid w:val="00FD38E0"/>
    <w:rsid w:val="00FE311A"/>
    <w:rsid w:val="00FF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D0FF"/>
  <w15:docId w15:val="{5689D3C9-41DB-4299-A2CD-08606874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5CBE"/>
    <w:pPr>
      <w:widowControl w:val="0"/>
      <w:jc w:val="both"/>
    </w:pPr>
    <w:rPr>
      <w:rFonts w:ascii="Times New Roman" w:eastAsia="宋体" w:hAnsi="Times New Roman" w:cs="Times New Roman"/>
      <w:szCs w:val="21"/>
    </w:rPr>
  </w:style>
  <w:style w:type="paragraph" w:styleId="1">
    <w:name w:val="heading 1"/>
    <w:basedOn w:val="a0"/>
    <w:next w:val="a0"/>
    <w:link w:val="10"/>
    <w:qFormat/>
    <w:rsid w:val="00105CBE"/>
    <w:pPr>
      <w:keepNext/>
      <w:keepLines/>
      <w:spacing w:before="340" w:after="330" w:line="576" w:lineRule="auto"/>
      <w:outlineLvl w:val="0"/>
    </w:pPr>
    <w:rPr>
      <w:b/>
      <w:bCs/>
      <w:kern w:val="44"/>
      <w:sz w:val="44"/>
      <w:szCs w:val="44"/>
    </w:rPr>
  </w:style>
  <w:style w:type="paragraph" w:styleId="2">
    <w:name w:val="heading 2"/>
    <w:basedOn w:val="a0"/>
    <w:next w:val="a0"/>
    <w:link w:val="20"/>
    <w:qFormat/>
    <w:rsid w:val="00105CBE"/>
    <w:pPr>
      <w:keepNext/>
      <w:keepLines/>
      <w:spacing w:before="260" w:after="260" w:line="413" w:lineRule="auto"/>
      <w:outlineLvl w:val="1"/>
    </w:pPr>
    <w:rPr>
      <w:rFonts w:ascii="Arial" w:eastAsia="黑体" w:hAnsi="Arial"/>
      <w:b/>
      <w:bCs/>
      <w:sz w:val="32"/>
      <w:szCs w:val="32"/>
    </w:rPr>
  </w:style>
  <w:style w:type="paragraph" w:styleId="3">
    <w:name w:val="heading 3"/>
    <w:basedOn w:val="a0"/>
    <w:next w:val="a0"/>
    <w:link w:val="30"/>
    <w:qFormat/>
    <w:rsid w:val="00105CBE"/>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105CBE"/>
    <w:rPr>
      <w:rFonts w:ascii="Times New Roman" w:eastAsia="宋体" w:hAnsi="Times New Roman" w:cs="Times New Roman"/>
      <w:b/>
      <w:bCs/>
      <w:kern w:val="44"/>
      <w:sz w:val="44"/>
      <w:szCs w:val="44"/>
    </w:rPr>
  </w:style>
  <w:style w:type="character" w:customStyle="1" w:styleId="20">
    <w:name w:val="标题 2 字符"/>
    <w:basedOn w:val="a1"/>
    <w:link w:val="2"/>
    <w:rsid w:val="00105CBE"/>
    <w:rPr>
      <w:rFonts w:ascii="Arial" w:eastAsia="黑体" w:hAnsi="Arial" w:cs="Times New Roman"/>
      <w:b/>
      <w:bCs/>
      <w:sz w:val="32"/>
      <w:szCs w:val="32"/>
    </w:rPr>
  </w:style>
  <w:style w:type="character" w:customStyle="1" w:styleId="30">
    <w:name w:val="标题 3 字符"/>
    <w:basedOn w:val="a1"/>
    <w:link w:val="3"/>
    <w:rsid w:val="00105CBE"/>
    <w:rPr>
      <w:rFonts w:ascii="Times New Roman" w:eastAsia="宋体" w:hAnsi="Times New Roman" w:cs="Times New Roman"/>
      <w:b/>
      <w:bCs/>
      <w:sz w:val="32"/>
      <w:szCs w:val="32"/>
    </w:rPr>
  </w:style>
  <w:style w:type="character" w:customStyle="1" w:styleId="defaultfont">
    <w:name w:val="defaultfont"/>
    <w:basedOn w:val="a1"/>
    <w:rsid w:val="00105CBE"/>
  </w:style>
  <w:style w:type="character" w:styleId="a4">
    <w:name w:val="page number"/>
    <w:basedOn w:val="a1"/>
    <w:rsid w:val="00105CBE"/>
  </w:style>
  <w:style w:type="character" w:customStyle="1" w:styleId="content">
    <w:name w:val="content"/>
    <w:basedOn w:val="a1"/>
    <w:rsid w:val="00105CBE"/>
  </w:style>
  <w:style w:type="character" w:customStyle="1" w:styleId="CharChar">
    <w:name w:val="Char Char"/>
    <w:basedOn w:val="a1"/>
    <w:rsid w:val="00105CBE"/>
    <w:rPr>
      <w:rFonts w:ascii="Times New Roman" w:eastAsia="宋体" w:hAnsi="Times New Roman" w:cs="Times New Roman"/>
      <w:sz w:val="18"/>
      <w:szCs w:val="18"/>
    </w:rPr>
  </w:style>
  <w:style w:type="character" w:customStyle="1" w:styleId="hei141">
    <w:name w:val="hei141"/>
    <w:basedOn w:val="a1"/>
    <w:rsid w:val="00105CBE"/>
    <w:rPr>
      <w:rFonts w:ascii="宋体" w:eastAsia="宋体" w:hAnsi="宋体" w:hint="eastAsia"/>
      <w:strike w:val="0"/>
      <w:dstrike w:val="0"/>
      <w:color w:val="000000"/>
      <w:sz w:val="21"/>
      <w:szCs w:val="21"/>
      <w:u w:val="none"/>
    </w:rPr>
  </w:style>
  <w:style w:type="character" w:customStyle="1" w:styleId="maintdbg760">
    <w:name w:val="main_tdbg_760"/>
    <w:basedOn w:val="a1"/>
    <w:rsid w:val="00105CBE"/>
  </w:style>
  <w:style w:type="character" w:customStyle="1" w:styleId="highlight1">
    <w:name w:val="highlight1"/>
    <w:basedOn w:val="a1"/>
    <w:rsid w:val="00105CBE"/>
    <w:rPr>
      <w:sz w:val="21"/>
      <w:szCs w:val="21"/>
    </w:rPr>
  </w:style>
  <w:style w:type="character" w:customStyle="1" w:styleId="t1">
    <w:name w:val="t1"/>
    <w:basedOn w:val="a1"/>
    <w:rsid w:val="00105CBE"/>
  </w:style>
  <w:style w:type="character" w:customStyle="1" w:styleId="a5">
    <w:name w:val="页脚 字符"/>
    <w:basedOn w:val="a1"/>
    <w:link w:val="a6"/>
    <w:rsid w:val="00105CBE"/>
    <w:rPr>
      <w:rFonts w:eastAsia="宋体"/>
      <w:sz w:val="18"/>
      <w:szCs w:val="18"/>
    </w:rPr>
  </w:style>
  <w:style w:type="character" w:customStyle="1" w:styleId="a7">
    <w:name w:val="页眉 字符"/>
    <w:basedOn w:val="a1"/>
    <w:link w:val="a8"/>
    <w:rsid w:val="00105CBE"/>
    <w:rPr>
      <w:rFonts w:eastAsia="宋体"/>
      <w:sz w:val="18"/>
      <w:szCs w:val="18"/>
    </w:rPr>
  </w:style>
  <w:style w:type="character" w:customStyle="1" w:styleId="9">
    <w:name w:val="9磅字"/>
    <w:basedOn w:val="a1"/>
    <w:rsid w:val="00105CBE"/>
  </w:style>
  <w:style w:type="character" w:customStyle="1" w:styleId="3Char">
    <w:name w:val="样式3 Char"/>
    <w:basedOn w:val="a1"/>
    <w:link w:val="31"/>
    <w:rsid w:val="00105CBE"/>
    <w:rPr>
      <w:rFonts w:ascii="黑体" w:eastAsia="黑体"/>
      <w:sz w:val="24"/>
      <w:lang w:val="zh-CN"/>
    </w:rPr>
  </w:style>
  <w:style w:type="character" w:styleId="HTML">
    <w:name w:val="HTML Typewriter"/>
    <w:basedOn w:val="a1"/>
    <w:rsid w:val="00105CBE"/>
    <w:rPr>
      <w:rFonts w:ascii="黑体" w:eastAsia="黑体" w:hAnsi="Courier New" w:cs="Courier New"/>
      <w:sz w:val="20"/>
      <w:szCs w:val="20"/>
    </w:rPr>
  </w:style>
  <w:style w:type="character" w:customStyle="1" w:styleId="a9">
    <w:name w:val="正文文本 字符"/>
    <w:basedOn w:val="a1"/>
    <w:link w:val="aa"/>
    <w:rsid w:val="00105CBE"/>
    <w:rPr>
      <w:rFonts w:eastAsia="宋体"/>
      <w:szCs w:val="21"/>
    </w:rPr>
  </w:style>
  <w:style w:type="character" w:styleId="ab">
    <w:name w:val="Hyperlink"/>
    <w:basedOn w:val="a1"/>
    <w:rsid w:val="00105CBE"/>
    <w:rPr>
      <w:color w:val="0000FF"/>
      <w:u w:val="single"/>
    </w:rPr>
  </w:style>
  <w:style w:type="character" w:styleId="ac">
    <w:name w:val="Strong"/>
    <w:basedOn w:val="a1"/>
    <w:qFormat/>
    <w:rsid w:val="00105CBE"/>
    <w:rPr>
      <w:b/>
      <w:bCs/>
    </w:rPr>
  </w:style>
  <w:style w:type="paragraph" w:customStyle="1" w:styleId="31">
    <w:name w:val="样式3"/>
    <w:basedOn w:val="3"/>
    <w:link w:val="3Char"/>
    <w:rsid w:val="00105CBE"/>
    <w:pPr>
      <w:spacing w:before="240" w:after="240" w:line="240" w:lineRule="auto"/>
      <w:jc w:val="center"/>
    </w:pPr>
    <w:rPr>
      <w:rFonts w:ascii="黑体" w:eastAsia="黑体" w:hAnsiTheme="minorHAnsi" w:cstheme="minorBidi"/>
      <w:b w:val="0"/>
      <w:bCs w:val="0"/>
      <w:sz w:val="24"/>
      <w:szCs w:val="22"/>
      <w:lang w:val="zh-CN"/>
    </w:rPr>
  </w:style>
  <w:style w:type="paragraph" w:styleId="aa">
    <w:name w:val="Body Text"/>
    <w:basedOn w:val="a0"/>
    <w:link w:val="a9"/>
    <w:rsid w:val="00105CBE"/>
    <w:pPr>
      <w:spacing w:after="120"/>
    </w:pPr>
    <w:rPr>
      <w:rFonts w:asciiTheme="minorHAnsi" w:hAnsiTheme="minorHAnsi" w:cstheme="minorBidi"/>
    </w:rPr>
  </w:style>
  <w:style w:type="character" w:customStyle="1" w:styleId="Char1">
    <w:name w:val="正文文本 Char1"/>
    <w:basedOn w:val="a1"/>
    <w:uiPriority w:val="99"/>
    <w:semiHidden/>
    <w:rsid w:val="00105CBE"/>
    <w:rPr>
      <w:rFonts w:ascii="Times New Roman" w:eastAsia="宋体" w:hAnsi="Times New Roman" w:cs="Times New Roman"/>
      <w:szCs w:val="21"/>
    </w:rPr>
  </w:style>
  <w:style w:type="paragraph" w:styleId="a6">
    <w:name w:val="footer"/>
    <w:basedOn w:val="a0"/>
    <w:link w:val="a5"/>
    <w:rsid w:val="00105CBE"/>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1"/>
    <w:uiPriority w:val="99"/>
    <w:semiHidden/>
    <w:rsid w:val="00105CBE"/>
    <w:rPr>
      <w:rFonts w:ascii="Times New Roman" w:eastAsia="宋体" w:hAnsi="Times New Roman" w:cs="Times New Roman"/>
      <w:sz w:val="18"/>
      <w:szCs w:val="18"/>
    </w:rPr>
  </w:style>
  <w:style w:type="paragraph" w:styleId="ad">
    <w:name w:val="Normal (Web)"/>
    <w:basedOn w:val="a0"/>
    <w:rsid w:val="00105CBE"/>
    <w:pPr>
      <w:widowControl/>
      <w:spacing w:before="100" w:beforeAutospacing="1" w:after="100" w:afterAutospacing="1"/>
      <w:jc w:val="left"/>
    </w:pPr>
    <w:rPr>
      <w:rFonts w:ascii="宋体" w:hAnsi="宋体" w:cs="宋体"/>
      <w:kern w:val="0"/>
      <w:sz w:val="24"/>
      <w:szCs w:val="24"/>
    </w:rPr>
  </w:style>
  <w:style w:type="paragraph" w:styleId="21">
    <w:name w:val="Body Text 2"/>
    <w:basedOn w:val="a0"/>
    <w:link w:val="22"/>
    <w:rsid w:val="00105CBE"/>
    <w:pPr>
      <w:spacing w:after="120" w:line="480" w:lineRule="auto"/>
    </w:pPr>
  </w:style>
  <w:style w:type="character" w:customStyle="1" w:styleId="22">
    <w:name w:val="正文文本 2 字符"/>
    <w:basedOn w:val="a1"/>
    <w:link w:val="21"/>
    <w:rsid w:val="00105CBE"/>
    <w:rPr>
      <w:rFonts w:ascii="Times New Roman" w:eastAsia="宋体" w:hAnsi="Times New Roman" w:cs="Times New Roman"/>
      <w:szCs w:val="21"/>
    </w:rPr>
  </w:style>
  <w:style w:type="paragraph" w:customStyle="1" w:styleId="p0">
    <w:name w:val="p0"/>
    <w:basedOn w:val="a0"/>
    <w:rsid w:val="00105CBE"/>
    <w:pPr>
      <w:widowControl/>
    </w:pPr>
    <w:rPr>
      <w:rFonts w:hint="eastAsia"/>
      <w:szCs w:val="24"/>
    </w:rPr>
  </w:style>
  <w:style w:type="paragraph" w:styleId="ae">
    <w:name w:val="Document Map"/>
    <w:basedOn w:val="a0"/>
    <w:link w:val="af"/>
    <w:rsid w:val="00105CBE"/>
    <w:pPr>
      <w:shd w:val="clear" w:color="auto" w:fill="000080"/>
    </w:pPr>
    <w:rPr>
      <w:szCs w:val="24"/>
    </w:rPr>
  </w:style>
  <w:style w:type="character" w:customStyle="1" w:styleId="af">
    <w:name w:val="文档结构图 字符"/>
    <w:basedOn w:val="a1"/>
    <w:link w:val="ae"/>
    <w:rsid w:val="00105CBE"/>
    <w:rPr>
      <w:rFonts w:ascii="Times New Roman" w:eastAsia="宋体" w:hAnsi="Times New Roman" w:cs="Times New Roman"/>
      <w:szCs w:val="24"/>
      <w:shd w:val="clear" w:color="auto" w:fill="000080"/>
    </w:rPr>
  </w:style>
  <w:style w:type="paragraph" w:styleId="af0">
    <w:name w:val="Normal Indent"/>
    <w:basedOn w:val="a0"/>
    <w:rsid w:val="00105CBE"/>
    <w:pPr>
      <w:ind w:firstLine="420"/>
    </w:pPr>
    <w:rPr>
      <w:sz w:val="13"/>
      <w:szCs w:val="20"/>
    </w:rPr>
  </w:style>
  <w:style w:type="paragraph" w:styleId="af1">
    <w:name w:val="Plain Text"/>
    <w:basedOn w:val="a0"/>
    <w:link w:val="af2"/>
    <w:rsid w:val="00105CBE"/>
    <w:rPr>
      <w:rFonts w:ascii="宋体" w:hAnsi="Courier New" w:cs="宋体"/>
    </w:rPr>
  </w:style>
  <w:style w:type="character" w:customStyle="1" w:styleId="af2">
    <w:name w:val="纯文本 字符"/>
    <w:basedOn w:val="a1"/>
    <w:link w:val="af1"/>
    <w:rsid w:val="00105CBE"/>
    <w:rPr>
      <w:rFonts w:ascii="宋体" w:eastAsia="宋体" w:hAnsi="Courier New" w:cs="宋体"/>
      <w:szCs w:val="21"/>
    </w:rPr>
  </w:style>
  <w:style w:type="paragraph" w:customStyle="1" w:styleId="Default">
    <w:name w:val="Default"/>
    <w:rsid w:val="00105CBE"/>
    <w:pPr>
      <w:widowControl w:val="0"/>
      <w:autoSpaceDE w:val="0"/>
      <w:autoSpaceDN w:val="0"/>
      <w:adjustRightInd w:val="0"/>
    </w:pPr>
    <w:rPr>
      <w:rFonts w:ascii="宋体" w:eastAsia="宋体" w:hAnsi="Times New Roman" w:cs="宋体"/>
      <w:color w:val="000000"/>
      <w:kern w:val="0"/>
      <w:sz w:val="24"/>
      <w:szCs w:val="24"/>
    </w:rPr>
  </w:style>
  <w:style w:type="paragraph" w:customStyle="1" w:styleId="style5">
    <w:name w:val="style5"/>
    <w:basedOn w:val="a0"/>
    <w:rsid w:val="00105CBE"/>
    <w:pPr>
      <w:widowControl/>
      <w:spacing w:before="100" w:beforeAutospacing="1" w:after="100" w:afterAutospacing="1"/>
      <w:jc w:val="left"/>
    </w:pPr>
    <w:rPr>
      <w:rFonts w:ascii="宋体" w:hAnsi="宋体" w:cs="宋体"/>
      <w:b/>
      <w:bCs/>
      <w:kern w:val="0"/>
    </w:rPr>
  </w:style>
  <w:style w:type="paragraph" w:styleId="af3">
    <w:name w:val="Balloon Text"/>
    <w:basedOn w:val="a0"/>
    <w:link w:val="af4"/>
    <w:rsid w:val="00105CBE"/>
    <w:rPr>
      <w:sz w:val="18"/>
      <w:szCs w:val="18"/>
    </w:rPr>
  </w:style>
  <w:style w:type="character" w:customStyle="1" w:styleId="af4">
    <w:name w:val="批注框文本 字符"/>
    <w:basedOn w:val="a1"/>
    <w:link w:val="af3"/>
    <w:rsid w:val="00105CBE"/>
    <w:rPr>
      <w:rFonts w:ascii="Times New Roman" w:eastAsia="宋体" w:hAnsi="Times New Roman" w:cs="Times New Roman"/>
      <w:sz w:val="18"/>
      <w:szCs w:val="18"/>
    </w:rPr>
  </w:style>
  <w:style w:type="paragraph" w:customStyle="1" w:styleId="11">
    <w:name w:val="标题1"/>
    <w:basedOn w:val="a0"/>
    <w:rsid w:val="00105CBE"/>
    <w:pPr>
      <w:widowControl/>
      <w:spacing w:before="100" w:beforeAutospacing="1" w:after="100" w:afterAutospacing="1" w:line="340" w:lineRule="atLeast"/>
      <w:jc w:val="left"/>
    </w:pPr>
    <w:rPr>
      <w:rFonts w:ascii="宋体" w:hAnsi="宋体" w:cs="宋体"/>
      <w:kern w:val="0"/>
      <w:sz w:val="24"/>
      <w:szCs w:val="24"/>
    </w:rPr>
  </w:style>
  <w:style w:type="paragraph" w:customStyle="1" w:styleId="contenttext">
    <w:name w:val="content_text"/>
    <w:basedOn w:val="a0"/>
    <w:rsid w:val="00105CBE"/>
    <w:pPr>
      <w:widowControl/>
      <w:spacing w:before="100" w:beforeAutospacing="1" w:after="100" w:afterAutospacing="1"/>
      <w:jc w:val="left"/>
    </w:pPr>
    <w:rPr>
      <w:rFonts w:ascii="宋体" w:hAnsi="宋体" w:cs="宋体"/>
      <w:kern w:val="0"/>
      <w:sz w:val="24"/>
      <w:szCs w:val="24"/>
    </w:rPr>
  </w:style>
  <w:style w:type="paragraph" w:customStyle="1" w:styleId="style11">
    <w:name w:val="style11"/>
    <w:basedOn w:val="a0"/>
    <w:rsid w:val="00105CBE"/>
    <w:pPr>
      <w:widowControl/>
      <w:spacing w:before="100" w:beforeAutospacing="1" w:after="100" w:afterAutospacing="1"/>
      <w:jc w:val="left"/>
    </w:pPr>
    <w:rPr>
      <w:rFonts w:ascii="宋体" w:hAnsi="宋体" w:cs="宋体"/>
      <w:kern w:val="0"/>
      <w:sz w:val="18"/>
      <w:szCs w:val="18"/>
    </w:rPr>
  </w:style>
  <w:style w:type="paragraph" w:customStyle="1" w:styleId="GB23122">
    <w:name w:val="样式 主文档 + 仿宋_GB2312 四号 首行缩进:  2 字符"/>
    <w:basedOn w:val="a0"/>
    <w:rsid w:val="00105CBE"/>
    <w:pPr>
      <w:tabs>
        <w:tab w:val="left" w:pos="1080"/>
      </w:tabs>
      <w:spacing w:line="440" w:lineRule="exact"/>
      <w:ind w:firstLineChars="200" w:firstLine="560"/>
    </w:pPr>
    <w:rPr>
      <w:rFonts w:eastAsia="仿宋_GB2312" w:cs="宋体"/>
      <w:color w:val="000000"/>
      <w:sz w:val="28"/>
      <w:szCs w:val="28"/>
    </w:rPr>
  </w:style>
  <w:style w:type="paragraph" w:styleId="af5">
    <w:name w:val="Title"/>
    <w:basedOn w:val="a0"/>
    <w:link w:val="af6"/>
    <w:qFormat/>
    <w:rsid w:val="00105CBE"/>
    <w:pPr>
      <w:spacing w:before="240" w:after="60"/>
      <w:jc w:val="center"/>
      <w:outlineLvl w:val="0"/>
    </w:pPr>
    <w:rPr>
      <w:rFonts w:ascii="Arial" w:hAnsi="Arial" w:cs="Arial"/>
      <w:b/>
      <w:bCs/>
      <w:sz w:val="32"/>
      <w:szCs w:val="32"/>
    </w:rPr>
  </w:style>
  <w:style w:type="character" w:customStyle="1" w:styleId="af6">
    <w:name w:val="标题 字符"/>
    <w:basedOn w:val="a1"/>
    <w:link w:val="af5"/>
    <w:rsid w:val="00105CBE"/>
    <w:rPr>
      <w:rFonts w:ascii="Arial" w:eastAsia="宋体" w:hAnsi="Arial" w:cs="Arial"/>
      <w:b/>
      <w:bCs/>
      <w:sz w:val="32"/>
      <w:szCs w:val="32"/>
    </w:rPr>
  </w:style>
  <w:style w:type="paragraph" w:styleId="af7">
    <w:name w:val="Date"/>
    <w:basedOn w:val="a0"/>
    <w:next w:val="a0"/>
    <w:link w:val="af8"/>
    <w:rsid w:val="00105CBE"/>
    <w:rPr>
      <w:rFonts w:eastAsia="仿宋_GB2312"/>
      <w:b/>
      <w:sz w:val="32"/>
      <w:szCs w:val="20"/>
    </w:rPr>
  </w:style>
  <w:style w:type="character" w:customStyle="1" w:styleId="af8">
    <w:name w:val="日期 字符"/>
    <w:basedOn w:val="a1"/>
    <w:link w:val="af7"/>
    <w:rsid w:val="00105CBE"/>
    <w:rPr>
      <w:rFonts w:ascii="Times New Roman" w:eastAsia="仿宋_GB2312" w:hAnsi="Times New Roman" w:cs="Times New Roman"/>
      <w:b/>
      <w:sz w:val="32"/>
      <w:szCs w:val="20"/>
    </w:rPr>
  </w:style>
  <w:style w:type="paragraph" w:customStyle="1" w:styleId="CharCharChar">
    <w:name w:val="Char Char Char"/>
    <w:basedOn w:val="a0"/>
    <w:rsid w:val="00105CBE"/>
    <w:rPr>
      <w:rFonts w:ascii="Tahoma" w:hAnsi="Tahoma"/>
      <w:sz w:val="24"/>
      <w:szCs w:val="20"/>
    </w:rPr>
  </w:style>
  <w:style w:type="paragraph" w:styleId="23">
    <w:name w:val="Body Text Indent 2"/>
    <w:basedOn w:val="a0"/>
    <w:link w:val="24"/>
    <w:rsid w:val="00105CBE"/>
    <w:pPr>
      <w:spacing w:line="440" w:lineRule="exact"/>
      <w:ind w:firstLineChars="200" w:firstLine="560"/>
    </w:pPr>
    <w:rPr>
      <w:rFonts w:ascii="仿宋_GB2312" w:eastAsia="仿宋_GB2312"/>
      <w:sz w:val="28"/>
      <w:szCs w:val="24"/>
    </w:rPr>
  </w:style>
  <w:style w:type="character" w:customStyle="1" w:styleId="24">
    <w:name w:val="正文文本缩进 2 字符"/>
    <w:basedOn w:val="a1"/>
    <w:link w:val="23"/>
    <w:rsid w:val="00105CBE"/>
    <w:rPr>
      <w:rFonts w:ascii="仿宋_GB2312" w:eastAsia="仿宋_GB2312" w:hAnsi="Times New Roman" w:cs="Times New Roman"/>
      <w:sz w:val="28"/>
      <w:szCs w:val="24"/>
    </w:rPr>
  </w:style>
  <w:style w:type="paragraph" w:customStyle="1" w:styleId="CharCharCharChar">
    <w:name w:val="Char Char Char Char"/>
    <w:basedOn w:val="a0"/>
    <w:rsid w:val="00105CBE"/>
    <w:rPr>
      <w:rFonts w:ascii="Arial" w:hAnsi="Arial" w:cs="Arial"/>
      <w:szCs w:val="24"/>
    </w:rPr>
  </w:style>
  <w:style w:type="paragraph" w:styleId="af9">
    <w:name w:val="Body Text Indent"/>
    <w:basedOn w:val="a0"/>
    <w:link w:val="afa"/>
    <w:rsid w:val="00105CBE"/>
    <w:pPr>
      <w:widowControl/>
      <w:spacing w:line="520" w:lineRule="exact"/>
      <w:ind w:firstLine="601"/>
    </w:pPr>
    <w:rPr>
      <w:rFonts w:eastAsia="仿宋_GB2312"/>
      <w:kern w:val="0"/>
      <w:sz w:val="32"/>
      <w:szCs w:val="24"/>
    </w:rPr>
  </w:style>
  <w:style w:type="character" w:customStyle="1" w:styleId="afa">
    <w:name w:val="正文文本缩进 字符"/>
    <w:basedOn w:val="a1"/>
    <w:link w:val="af9"/>
    <w:rsid w:val="00105CBE"/>
    <w:rPr>
      <w:rFonts w:ascii="Times New Roman" w:eastAsia="仿宋_GB2312" w:hAnsi="Times New Roman" w:cs="Times New Roman"/>
      <w:kern w:val="0"/>
      <w:sz w:val="32"/>
      <w:szCs w:val="24"/>
    </w:rPr>
  </w:style>
  <w:style w:type="paragraph" w:styleId="a8">
    <w:name w:val="header"/>
    <w:basedOn w:val="a0"/>
    <w:link w:val="a7"/>
    <w:rsid w:val="00105CB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1"/>
    <w:uiPriority w:val="99"/>
    <w:semiHidden/>
    <w:rsid w:val="00105CBE"/>
    <w:rPr>
      <w:rFonts w:ascii="Times New Roman" w:eastAsia="宋体" w:hAnsi="Times New Roman" w:cs="Times New Roman"/>
      <w:sz w:val="18"/>
      <w:szCs w:val="18"/>
    </w:rPr>
  </w:style>
  <w:style w:type="paragraph" w:styleId="TOC1">
    <w:name w:val="toc 1"/>
    <w:basedOn w:val="a0"/>
    <w:next w:val="a0"/>
    <w:rsid w:val="00105CBE"/>
    <w:pPr>
      <w:tabs>
        <w:tab w:val="right" w:leader="dot" w:pos="9060"/>
      </w:tabs>
      <w:spacing w:beforeLines="50" w:afterLines="50" w:line="440" w:lineRule="exact"/>
    </w:pPr>
    <w:rPr>
      <w:rFonts w:eastAsia="黑体" w:hAnsi="黑体"/>
      <w:b/>
      <w:spacing w:val="-2"/>
      <w:kern w:val="0"/>
      <w:sz w:val="28"/>
      <w:szCs w:val="28"/>
    </w:rPr>
  </w:style>
  <w:style w:type="paragraph" w:customStyle="1" w:styleId="afb">
    <w:name w:val="主文档"/>
    <w:basedOn w:val="a0"/>
    <w:rsid w:val="00105CBE"/>
    <w:pPr>
      <w:tabs>
        <w:tab w:val="left" w:pos="1080"/>
      </w:tabs>
      <w:spacing w:line="400" w:lineRule="exact"/>
    </w:pPr>
    <w:rPr>
      <w:rFonts w:ascii="宋体" w:hAnsi="宋体"/>
      <w:bCs/>
      <w:color w:val="000000"/>
      <w:sz w:val="22"/>
      <w:szCs w:val="22"/>
    </w:rPr>
  </w:style>
  <w:style w:type="paragraph" w:customStyle="1" w:styleId="style6">
    <w:name w:val="style6"/>
    <w:basedOn w:val="a0"/>
    <w:rsid w:val="00105CBE"/>
    <w:pPr>
      <w:widowControl/>
      <w:spacing w:before="100" w:beforeAutospacing="1" w:after="100" w:afterAutospacing="1"/>
      <w:jc w:val="left"/>
    </w:pPr>
    <w:rPr>
      <w:rFonts w:ascii="宋体" w:hAnsi="宋体" w:cs="宋体"/>
      <w:b/>
      <w:bCs/>
      <w:kern w:val="0"/>
      <w:sz w:val="18"/>
      <w:szCs w:val="18"/>
    </w:rPr>
  </w:style>
  <w:style w:type="paragraph" w:styleId="TOC2">
    <w:name w:val="toc 2"/>
    <w:basedOn w:val="a0"/>
    <w:next w:val="a0"/>
    <w:rsid w:val="00105CBE"/>
    <w:pPr>
      <w:ind w:leftChars="200" w:left="420"/>
    </w:pPr>
    <w:rPr>
      <w:szCs w:val="24"/>
    </w:rPr>
  </w:style>
  <w:style w:type="paragraph" w:styleId="afc">
    <w:name w:val="Block Text"/>
    <w:basedOn w:val="a0"/>
    <w:rsid w:val="00105CBE"/>
    <w:pPr>
      <w:spacing w:line="700" w:lineRule="exact"/>
      <w:ind w:leftChars="200" w:left="420" w:rightChars="200" w:right="420" w:firstLineChars="200" w:firstLine="600"/>
    </w:pPr>
    <w:rPr>
      <w:rFonts w:eastAsia="仿宋_GB2312"/>
      <w:sz w:val="30"/>
      <w:szCs w:val="24"/>
    </w:rPr>
  </w:style>
  <w:style w:type="paragraph" w:styleId="32">
    <w:name w:val="Body Text Indent 3"/>
    <w:basedOn w:val="a0"/>
    <w:link w:val="33"/>
    <w:rsid w:val="00105CBE"/>
    <w:pPr>
      <w:spacing w:after="120"/>
      <w:ind w:leftChars="200" w:left="420"/>
    </w:pPr>
    <w:rPr>
      <w:sz w:val="16"/>
      <w:szCs w:val="16"/>
    </w:rPr>
  </w:style>
  <w:style w:type="character" w:customStyle="1" w:styleId="33">
    <w:name w:val="正文文本缩进 3 字符"/>
    <w:basedOn w:val="a1"/>
    <w:link w:val="32"/>
    <w:rsid w:val="00105CBE"/>
    <w:rPr>
      <w:rFonts w:ascii="Times New Roman" w:eastAsia="宋体" w:hAnsi="Times New Roman" w:cs="Times New Roman"/>
      <w:sz w:val="16"/>
      <w:szCs w:val="16"/>
    </w:rPr>
  </w:style>
  <w:style w:type="paragraph" w:styleId="a">
    <w:name w:val="List Bullet"/>
    <w:basedOn w:val="a0"/>
    <w:rsid w:val="00105CBE"/>
    <w:pPr>
      <w:numPr>
        <w:numId w:val="1"/>
      </w:numPr>
      <w:tabs>
        <w:tab w:val="left" w:pos="360"/>
      </w:tabs>
    </w:pPr>
    <w:rPr>
      <w:szCs w:val="24"/>
    </w:rPr>
  </w:style>
  <w:style w:type="paragraph" w:customStyle="1" w:styleId="25">
    <w:name w:val="样式2"/>
    <w:basedOn w:val="1"/>
    <w:rsid w:val="00105CBE"/>
    <w:pPr>
      <w:keepLines w:val="0"/>
      <w:spacing w:beforeLines="150" w:afterLines="150" w:line="240" w:lineRule="auto"/>
      <w:jc w:val="center"/>
    </w:pPr>
    <w:rPr>
      <w:rFonts w:ascii="方正小标宋简体" w:eastAsia="方正小标宋简体"/>
      <w:bCs w:val="0"/>
      <w:kern w:val="0"/>
      <w:sz w:val="36"/>
      <w:szCs w:val="20"/>
      <w:lang w:val="zh-CN"/>
    </w:rPr>
  </w:style>
  <w:style w:type="paragraph" w:customStyle="1" w:styleId="t11">
    <w:name w:val="t11"/>
    <w:basedOn w:val="a0"/>
    <w:rsid w:val="00105CBE"/>
    <w:pPr>
      <w:widowControl/>
      <w:spacing w:before="100" w:beforeAutospacing="1" w:after="100" w:afterAutospacing="1"/>
      <w:jc w:val="left"/>
    </w:pPr>
    <w:rPr>
      <w:rFonts w:ascii="宋体" w:hAnsi="宋体"/>
      <w:kern w:val="0"/>
      <w:sz w:val="24"/>
      <w:szCs w:val="24"/>
    </w:rPr>
  </w:style>
  <w:style w:type="paragraph" w:customStyle="1" w:styleId="style4">
    <w:name w:val="style4"/>
    <w:basedOn w:val="a0"/>
    <w:rsid w:val="00105CBE"/>
    <w:pPr>
      <w:widowControl/>
      <w:spacing w:before="100" w:beforeAutospacing="1" w:after="100" w:afterAutospacing="1"/>
      <w:jc w:val="left"/>
    </w:pPr>
    <w:rPr>
      <w:rFonts w:ascii="宋体" w:hAnsi="宋体" w:cs="宋体"/>
      <w:kern w:val="0"/>
      <w:sz w:val="18"/>
      <w:szCs w:val="18"/>
    </w:rPr>
  </w:style>
  <w:style w:type="table" w:styleId="afd">
    <w:name w:val="Table Grid"/>
    <w:basedOn w:val="a2"/>
    <w:rsid w:val="00105CB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4753</Words>
  <Characters>27093</Characters>
  <Application>Microsoft Office Word</Application>
  <DocSecurity>0</DocSecurity>
  <Lines>225</Lines>
  <Paragraphs>63</Paragraphs>
  <ScaleCrop>false</ScaleCrop>
  <Company>Microsoft</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2020-10-12T06:15:00Z</dcterms:created>
  <dcterms:modified xsi:type="dcterms:W3CDTF">2023-03-14T07:28:00Z</dcterms:modified>
</cp:coreProperties>
</file>